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2D8DD" w14:textId="77777777" w:rsidR="007B6016" w:rsidRPr="00990C95" w:rsidRDefault="007B6016" w:rsidP="00B1458F">
      <w:pPr>
        <w:pStyle w:val="KansiTekijt"/>
        <w:jc w:val="right"/>
        <w:rPr>
          <w:color w:val="000000"/>
          <w:sz w:val="40"/>
        </w:rPr>
      </w:pPr>
      <w:bookmarkStart w:id="0" w:name="_GoBack"/>
      <w:bookmarkEnd w:id="0"/>
    </w:p>
    <w:p w14:paraId="4652D8DE" w14:textId="2C78EE64" w:rsidR="007B6016" w:rsidRDefault="00B86D37" w:rsidP="007B6016">
      <w:pPr>
        <w:pStyle w:val="KansiTekijt"/>
        <w:rPr>
          <w:color w:val="000000"/>
          <w:sz w:val="40"/>
        </w:rPr>
      </w:pPr>
      <w:r w:rsidRPr="00990C95">
        <w:rPr>
          <w:color w:val="000000"/>
          <w:sz w:val="40"/>
        </w:rPr>
        <w:t>Mov</w:t>
      </w:r>
      <w:r w:rsidR="002E2DA8">
        <w:rPr>
          <w:color w:val="000000"/>
          <w:sz w:val="40"/>
        </w:rPr>
        <w:t>eo</w:t>
      </w:r>
      <w:r w:rsidR="007B6016" w:rsidRPr="00990C95">
        <w:rPr>
          <w:color w:val="000000"/>
          <w:sz w:val="40"/>
        </w:rPr>
        <w:t>-</w:t>
      </w:r>
      <w:r w:rsidR="00C17F1D">
        <w:rPr>
          <w:color w:val="000000"/>
          <w:sz w:val="40"/>
        </w:rPr>
        <w:t>sovellus</w:t>
      </w:r>
      <w:r w:rsidR="007B6016" w:rsidRPr="00990C95">
        <w:rPr>
          <w:color w:val="000000"/>
          <w:sz w:val="40"/>
        </w:rPr>
        <w:t>projekti</w:t>
      </w:r>
    </w:p>
    <w:p w14:paraId="4652D8DF" w14:textId="77777777" w:rsidR="00BE130F" w:rsidRDefault="00BE130F" w:rsidP="00BE130F">
      <w:pPr>
        <w:pStyle w:val="KansiTekijt"/>
        <w:rPr>
          <w:color w:val="000000"/>
        </w:rPr>
      </w:pPr>
    </w:p>
    <w:p w14:paraId="4652D8E0" w14:textId="28675694" w:rsidR="00BE130F" w:rsidRPr="00990C95" w:rsidRDefault="002E2DA8" w:rsidP="00BE130F">
      <w:pPr>
        <w:pStyle w:val="KansiTekijt"/>
        <w:rPr>
          <w:color w:val="000000"/>
        </w:rPr>
      </w:pPr>
      <w:r>
        <w:rPr>
          <w:color w:val="000000"/>
        </w:rPr>
        <w:t>Karoliina Lappalainen</w:t>
      </w:r>
    </w:p>
    <w:p w14:paraId="4652D8E1" w14:textId="79A8D60F" w:rsidR="00BE130F" w:rsidRPr="00990C95" w:rsidRDefault="002E2DA8" w:rsidP="00BE130F">
      <w:pPr>
        <w:pStyle w:val="KansiTekijt"/>
        <w:rPr>
          <w:color w:val="000000"/>
        </w:rPr>
      </w:pPr>
      <w:r>
        <w:rPr>
          <w:color w:val="000000"/>
        </w:rPr>
        <w:t>Tuomas Moisio</w:t>
      </w:r>
    </w:p>
    <w:p w14:paraId="4652D8E2" w14:textId="40FA843E" w:rsidR="00BE130F" w:rsidRPr="00990C95" w:rsidRDefault="002E2DA8" w:rsidP="00BE130F">
      <w:pPr>
        <w:pStyle w:val="KansiTekijt"/>
        <w:rPr>
          <w:color w:val="000000"/>
        </w:rPr>
      </w:pPr>
      <w:r>
        <w:rPr>
          <w:color w:val="000000"/>
        </w:rPr>
        <w:t>Visa Nykänen</w:t>
      </w:r>
    </w:p>
    <w:p w14:paraId="4652D8E6" w14:textId="37369CF8" w:rsidR="007B6016" w:rsidRPr="00991695" w:rsidRDefault="002E2DA8" w:rsidP="00991695">
      <w:pPr>
        <w:pStyle w:val="KansiTekijt"/>
        <w:rPr>
          <w:color w:val="000000"/>
        </w:rPr>
      </w:pPr>
      <w:r>
        <w:rPr>
          <w:color w:val="000000"/>
        </w:rPr>
        <w:t>Petra Puumala</w:t>
      </w:r>
    </w:p>
    <w:p w14:paraId="4652D8E7" w14:textId="77777777" w:rsidR="007F0C77" w:rsidRDefault="007F0C77" w:rsidP="007B6016">
      <w:pPr>
        <w:pStyle w:val="KansiTekijt"/>
        <w:rPr>
          <w:color w:val="000000"/>
          <w:sz w:val="40"/>
        </w:rPr>
      </w:pPr>
    </w:p>
    <w:p w14:paraId="4652D8E8" w14:textId="77777777" w:rsidR="007F0C77" w:rsidRPr="00990C95" w:rsidRDefault="007F0C77" w:rsidP="007B6016">
      <w:pPr>
        <w:pStyle w:val="KansiTekijt"/>
        <w:rPr>
          <w:color w:val="000000"/>
          <w:sz w:val="40"/>
        </w:rPr>
      </w:pPr>
    </w:p>
    <w:p w14:paraId="4652D8E9" w14:textId="5AE98C39" w:rsidR="007B6016" w:rsidRPr="00990C95" w:rsidRDefault="0069079B" w:rsidP="007B6016">
      <w:pPr>
        <w:pStyle w:val="KansiTekijt"/>
        <w:rPr>
          <w:color w:val="000000"/>
        </w:rPr>
      </w:pPr>
      <w:r>
        <w:rPr>
          <w:noProof/>
          <w:color w:val="000000"/>
          <w:lang w:eastAsia="fi-FI"/>
        </w:rPr>
        <w:drawing>
          <wp:inline distT="0" distB="0" distL="0" distR="0" wp14:anchorId="4CB54B56" wp14:editId="300B2B84">
            <wp:extent cx="2324100" cy="22671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veokuva.png"/>
                    <pic:cNvPicPr/>
                  </pic:nvPicPr>
                  <pic:blipFill>
                    <a:blip r:embed="rId8">
                      <a:extLst>
                        <a:ext uri="{28A0092B-C50C-407E-A947-70E740481C1C}">
                          <a14:useLocalDpi xmlns:a14="http://schemas.microsoft.com/office/drawing/2010/main" val="0"/>
                        </a:ext>
                      </a:extLst>
                    </a:blip>
                    <a:stretch>
                      <a:fillRect/>
                    </a:stretch>
                  </pic:blipFill>
                  <pic:spPr>
                    <a:xfrm>
                      <a:off x="0" y="0"/>
                      <a:ext cx="2330416" cy="2273267"/>
                    </a:xfrm>
                    <a:prstGeom prst="rect">
                      <a:avLst/>
                    </a:prstGeom>
                  </pic:spPr>
                </pic:pic>
              </a:graphicData>
            </a:graphic>
          </wp:inline>
        </w:drawing>
      </w:r>
    </w:p>
    <w:p w14:paraId="4652D8F4" w14:textId="4530B8C6" w:rsidR="007F0C77" w:rsidRDefault="007F0C77" w:rsidP="00991695">
      <w:pPr>
        <w:pStyle w:val="KansiTekijt"/>
        <w:jc w:val="both"/>
        <w:rPr>
          <w:color w:val="000000"/>
          <w:sz w:val="40"/>
        </w:rPr>
      </w:pPr>
    </w:p>
    <w:p w14:paraId="792D663C" w14:textId="77777777" w:rsidR="00991695" w:rsidRDefault="00991695" w:rsidP="00991695">
      <w:pPr>
        <w:pStyle w:val="KansiTekijt"/>
        <w:jc w:val="both"/>
        <w:rPr>
          <w:color w:val="000000"/>
          <w:sz w:val="40"/>
        </w:rPr>
      </w:pPr>
    </w:p>
    <w:p w14:paraId="4652D8F5" w14:textId="6349A438" w:rsidR="007F0C77" w:rsidRPr="001E78FE" w:rsidRDefault="00B6402D" w:rsidP="001E78FE">
      <w:pPr>
        <w:pStyle w:val="KansiTekijt"/>
        <w:rPr>
          <w:color w:val="000000"/>
          <w:sz w:val="40"/>
        </w:rPr>
      </w:pPr>
      <w:r>
        <w:rPr>
          <w:color w:val="000000"/>
          <w:sz w:val="40"/>
        </w:rPr>
        <w:t>Käytettävyystestaus</w:t>
      </w:r>
      <w:r w:rsidR="004027E7">
        <w:rPr>
          <w:color w:val="000000"/>
          <w:sz w:val="40"/>
        </w:rPr>
        <w:t>raportti</w:t>
      </w:r>
    </w:p>
    <w:p w14:paraId="4652D8F6" w14:textId="77777777" w:rsidR="007B6016" w:rsidRPr="00E315F1" w:rsidRDefault="00B22E64" w:rsidP="00991695">
      <w:pPr>
        <w:pStyle w:val="KansiTiedot"/>
        <w:spacing w:before="0"/>
        <w:rPr>
          <w:b/>
          <w:color w:val="000000"/>
        </w:rPr>
      </w:pPr>
      <w:r w:rsidRPr="00E315F1">
        <w:rPr>
          <w:b/>
          <w:color w:val="000000"/>
        </w:rPr>
        <w:t>Julkinen</w:t>
      </w:r>
    </w:p>
    <w:p w14:paraId="4652D8F7" w14:textId="4E580330" w:rsidR="007B6016" w:rsidRPr="00E315F1" w:rsidRDefault="00B22E64" w:rsidP="00991695">
      <w:pPr>
        <w:pStyle w:val="KansiTiedot"/>
        <w:spacing w:before="0"/>
        <w:rPr>
          <w:b/>
          <w:color w:val="000000"/>
        </w:rPr>
      </w:pPr>
      <w:r w:rsidRPr="00E315F1">
        <w:rPr>
          <w:b/>
          <w:color w:val="000000"/>
        </w:rPr>
        <w:t xml:space="preserve">Versio </w:t>
      </w:r>
      <w:r w:rsidR="00EA1B58">
        <w:rPr>
          <w:b/>
          <w:color w:val="000000"/>
        </w:rPr>
        <w:t>1.0.0</w:t>
      </w:r>
    </w:p>
    <w:p w14:paraId="4652D8F8" w14:textId="02BC558C" w:rsidR="007B6016" w:rsidRPr="00E315F1" w:rsidRDefault="00BC246B" w:rsidP="00991695">
      <w:pPr>
        <w:pStyle w:val="KansiTiedot"/>
        <w:spacing w:before="0"/>
        <w:rPr>
          <w:b/>
          <w:color w:val="000000"/>
        </w:rPr>
      </w:pPr>
      <w:r>
        <w:rPr>
          <w:b/>
          <w:color w:val="000000"/>
        </w:rPr>
        <w:t>14</w:t>
      </w:r>
      <w:r w:rsidR="00710769">
        <w:rPr>
          <w:b/>
          <w:color w:val="000000"/>
        </w:rPr>
        <w:t>.</w:t>
      </w:r>
      <w:r w:rsidR="00FA2EF3">
        <w:rPr>
          <w:b/>
          <w:color w:val="000000"/>
        </w:rPr>
        <w:t>5</w:t>
      </w:r>
      <w:r w:rsidR="002E2DA8">
        <w:rPr>
          <w:b/>
          <w:color w:val="000000"/>
        </w:rPr>
        <w:t>.2019</w:t>
      </w:r>
    </w:p>
    <w:p w14:paraId="4652D8F9" w14:textId="77777777" w:rsidR="007B6016" w:rsidRPr="00990C95" w:rsidRDefault="007B6016" w:rsidP="00991695">
      <w:pPr>
        <w:pStyle w:val="StyleKansi1TimesNewRoman14pt"/>
        <w:spacing w:before="0"/>
        <w:rPr>
          <w:color w:val="000000"/>
          <w:lang w:val="fi-FI"/>
        </w:rPr>
      </w:pPr>
      <w:r w:rsidRPr="00990C95">
        <w:rPr>
          <w:color w:val="000000"/>
          <w:lang w:val="fi-FI"/>
        </w:rPr>
        <w:t>Jyväskylän yliopisto</w:t>
      </w:r>
    </w:p>
    <w:p w14:paraId="4820BD16" w14:textId="14068E89" w:rsidR="00991695" w:rsidRDefault="00900F34" w:rsidP="00991695">
      <w:pPr>
        <w:pStyle w:val="KansiTekijt"/>
        <w:rPr>
          <w:color w:val="000000"/>
          <w:sz w:val="24"/>
        </w:rPr>
        <w:sectPr w:rsidR="00991695">
          <w:footnotePr>
            <w:pos w:val="beneathText"/>
          </w:footnotePr>
          <w:pgSz w:w="11905" w:h="16837"/>
          <w:pgMar w:top="1440" w:right="1797" w:bottom="1440" w:left="1797" w:header="720" w:footer="720" w:gutter="0"/>
          <w:cols w:space="720"/>
          <w:docGrid w:linePitch="360"/>
        </w:sectPr>
      </w:pPr>
      <w:r>
        <w:rPr>
          <w:color w:val="000000"/>
          <w:sz w:val="24"/>
        </w:rPr>
        <w:t>Informaatioteknologian tiedekunta</w:t>
      </w:r>
    </w:p>
    <w:p w14:paraId="4652D8FD" w14:textId="77777777" w:rsidR="005101E9" w:rsidRPr="00990C95" w:rsidRDefault="005101E9" w:rsidP="00470237">
      <w:pPr>
        <w:pStyle w:val="KansiTekijt"/>
        <w:jc w:val="both"/>
        <w:rPr>
          <w:color w:val="000000"/>
          <w:sz w:val="24"/>
        </w:rPr>
      </w:pPr>
    </w:p>
    <w:p w14:paraId="4652D8FE" w14:textId="77777777" w:rsidR="00E52B52" w:rsidRPr="00990C95" w:rsidRDefault="00E52B52" w:rsidP="007B6016">
      <w:pPr>
        <w:pStyle w:val="KansiTekijt"/>
        <w:rPr>
          <w:color w:val="000000"/>
          <w:sz w:val="24"/>
        </w:rPr>
      </w:pPr>
    </w:p>
    <w:p w14:paraId="4652D914" w14:textId="77777777" w:rsidR="007B6016" w:rsidRDefault="007B6016" w:rsidP="007B6016">
      <w:pPr>
        <w:pStyle w:val="AlkuOtsikko"/>
        <w:rPr>
          <w:b/>
          <w:color w:val="000000"/>
        </w:rPr>
      </w:pPr>
      <w:r w:rsidRPr="00990C95">
        <w:rPr>
          <w:b/>
          <w:color w:val="000000"/>
        </w:rPr>
        <w:t>Tietoja dokumentista</w:t>
      </w:r>
    </w:p>
    <w:p w14:paraId="3DB3ECAB" w14:textId="77777777" w:rsidR="001B1E56" w:rsidRPr="001B1E56" w:rsidRDefault="001B1E56" w:rsidP="001B1E56">
      <w:pPr>
        <w:rPr>
          <w:lang w:val="fi-FI"/>
        </w:rPr>
      </w:pPr>
    </w:p>
    <w:p w14:paraId="219E4B50" w14:textId="3845D0C2" w:rsidR="00B44BC0" w:rsidRDefault="007B6016" w:rsidP="00BC246B">
      <w:pPr>
        <w:tabs>
          <w:tab w:val="left" w:pos="720"/>
          <w:tab w:val="left" w:pos="1440"/>
          <w:tab w:val="left" w:pos="2895"/>
        </w:tabs>
        <w:rPr>
          <w:color w:val="000000"/>
          <w:lang w:val="fi-FI"/>
        </w:rPr>
      </w:pPr>
      <w:r w:rsidRPr="00990C95">
        <w:rPr>
          <w:b/>
          <w:color w:val="000000"/>
          <w:lang w:val="fi-FI"/>
        </w:rPr>
        <w:t>Tekijät:</w:t>
      </w:r>
      <w:r w:rsidR="00736135" w:rsidRPr="00990C95">
        <w:rPr>
          <w:color w:val="000000"/>
          <w:lang w:val="fi-FI"/>
        </w:rPr>
        <w:tab/>
      </w:r>
      <w:r w:rsidR="00BC246B">
        <w:rPr>
          <w:color w:val="000000"/>
          <w:lang w:val="fi-FI"/>
        </w:rPr>
        <w:tab/>
      </w:r>
    </w:p>
    <w:tbl>
      <w:tblPr>
        <w:tblW w:w="9975" w:type="dxa"/>
        <w:tblInd w:w="-426" w:type="dxa"/>
        <w:tblLayout w:type="fixed"/>
        <w:tblLook w:val="04A0" w:firstRow="1" w:lastRow="0" w:firstColumn="1" w:lastColumn="0" w:noHBand="0" w:noVBand="1"/>
      </w:tblPr>
      <w:tblGrid>
        <w:gridCol w:w="2376"/>
        <w:gridCol w:w="5667"/>
        <w:gridCol w:w="1932"/>
      </w:tblGrid>
      <w:tr w:rsidR="006927C8" w14:paraId="7964BB37" w14:textId="77777777" w:rsidTr="00E96470">
        <w:trPr>
          <w:trHeight w:val="447"/>
        </w:trPr>
        <w:tc>
          <w:tcPr>
            <w:tcW w:w="2377" w:type="dxa"/>
            <w:hideMark/>
          </w:tcPr>
          <w:p w14:paraId="2577BC31" w14:textId="77777777" w:rsidR="006927C8" w:rsidRDefault="006927C8" w:rsidP="00E96470">
            <w:pPr>
              <w:snapToGrid w:val="0"/>
              <w:spacing w:after="120"/>
              <w:ind w:left="360"/>
              <w:rPr>
                <w:lang w:val="fi-FI"/>
              </w:rPr>
            </w:pPr>
            <w:r>
              <w:rPr>
                <w:lang w:val="fi-FI"/>
              </w:rPr>
              <w:t xml:space="preserve">Karoliina Lappalainen </w:t>
            </w:r>
          </w:p>
        </w:tc>
        <w:tc>
          <w:tcPr>
            <w:tcW w:w="5670" w:type="dxa"/>
            <w:hideMark/>
          </w:tcPr>
          <w:p w14:paraId="7D7B6A28" w14:textId="77777777" w:rsidR="006927C8" w:rsidRDefault="006927C8" w:rsidP="00E96470">
            <w:pPr>
              <w:snapToGrid w:val="0"/>
              <w:spacing w:after="120"/>
              <w:rPr>
                <w:rFonts w:ascii="Courier New" w:hAnsi="Courier New" w:cs="Courier New"/>
                <w:spacing w:val="20"/>
                <w:sz w:val="20"/>
                <w:szCs w:val="20"/>
                <w:lang w:val="fi-FI"/>
              </w:rPr>
            </w:pPr>
            <w:r>
              <w:rPr>
                <w:rFonts w:ascii="Courier New" w:hAnsi="Courier New" w:cs="Courier New"/>
                <w:spacing w:val="20"/>
                <w:sz w:val="20"/>
                <w:szCs w:val="20"/>
                <w:lang w:val="fi-FI"/>
              </w:rPr>
              <w:t>karoliina.a.lappalainen@student.jyu.fi</w:t>
            </w:r>
          </w:p>
        </w:tc>
        <w:tc>
          <w:tcPr>
            <w:tcW w:w="1933" w:type="dxa"/>
            <w:hideMark/>
          </w:tcPr>
          <w:p w14:paraId="02A46FE1" w14:textId="77777777" w:rsidR="006927C8" w:rsidRDefault="006927C8" w:rsidP="00E96470">
            <w:pPr>
              <w:snapToGrid w:val="0"/>
              <w:spacing w:after="120"/>
              <w:ind w:left="360"/>
              <w:rPr>
                <w:lang w:val="fi-FI"/>
              </w:rPr>
            </w:pPr>
            <w:r>
              <w:rPr>
                <w:lang w:val="fi-FI"/>
              </w:rPr>
              <w:t>040-7719392</w:t>
            </w:r>
          </w:p>
        </w:tc>
      </w:tr>
    </w:tbl>
    <w:p w14:paraId="6AA42161" w14:textId="77777777" w:rsidR="00F53FD7" w:rsidRPr="00990C95" w:rsidRDefault="00F53FD7" w:rsidP="00C15D5D">
      <w:pPr>
        <w:rPr>
          <w:color w:val="000000"/>
          <w:lang w:val="fi-FI"/>
        </w:rPr>
      </w:pPr>
    </w:p>
    <w:p w14:paraId="4652D91D" w14:textId="789C2B07" w:rsidR="007B6016" w:rsidRPr="00990C95" w:rsidRDefault="007B6016" w:rsidP="00C15D5D">
      <w:pPr>
        <w:rPr>
          <w:color w:val="000000"/>
          <w:lang w:val="fi-FI"/>
        </w:rPr>
      </w:pPr>
      <w:r w:rsidRPr="00990C95">
        <w:rPr>
          <w:b/>
          <w:color w:val="000000"/>
          <w:lang w:val="fi-FI"/>
        </w:rPr>
        <w:t>Dokumentin nimi:</w:t>
      </w:r>
      <w:r w:rsidRPr="00990C95">
        <w:rPr>
          <w:color w:val="000000"/>
          <w:lang w:val="fi-FI"/>
        </w:rPr>
        <w:t xml:space="preserve"> </w:t>
      </w:r>
      <w:r w:rsidR="005B6596">
        <w:rPr>
          <w:color w:val="000000"/>
          <w:lang w:val="fi-FI"/>
        </w:rPr>
        <w:t>Moveo</w:t>
      </w:r>
      <w:r w:rsidRPr="00990C95">
        <w:rPr>
          <w:color w:val="000000"/>
          <w:lang w:val="fi-FI"/>
        </w:rPr>
        <w:t xml:space="preserve">-projekti, </w:t>
      </w:r>
      <w:r w:rsidR="00987BFB">
        <w:rPr>
          <w:color w:val="000000"/>
          <w:lang w:val="fi-FI"/>
        </w:rPr>
        <w:t>Käytettävyystestaus</w:t>
      </w:r>
      <w:r w:rsidR="004027E7">
        <w:rPr>
          <w:color w:val="000000"/>
          <w:lang w:val="fi-FI"/>
        </w:rPr>
        <w:t>raportti.</w:t>
      </w:r>
    </w:p>
    <w:p w14:paraId="4652D91E" w14:textId="2DFFAD56" w:rsidR="007B6016" w:rsidRPr="00131A1F" w:rsidRDefault="007B6016" w:rsidP="00C15D5D">
      <w:pPr>
        <w:rPr>
          <w:lang w:val="fi-FI"/>
        </w:rPr>
      </w:pPr>
      <w:r w:rsidRPr="00990C95">
        <w:rPr>
          <w:b/>
          <w:color w:val="000000"/>
          <w:lang w:val="fi-FI"/>
        </w:rPr>
        <w:t>Sivumäärä:</w:t>
      </w:r>
      <w:r w:rsidR="00B43359" w:rsidRPr="00990C95">
        <w:rPr>
          <w:color w:val="000000"/>
          <w:lang w:val="fi-FI"/>
        </w:rPr>
        <w:t xml:space="preserve"> </w:t>
      </w:r>
      <w:r w:rsidR="00C70743">
        <w:rPr>
          <w:lang w:val="fi-FI"/>
        </w:rPr>
        <w:t>5</w:t>
      </w:r>
    </w:p>
    <w:p w14:paraId="4652D91F" w14:textId="6780DA18" w:rsidR="007B6016" w:rsidRPr="00990C95" w:rsidRDefault="007B6016" w:rsidP="00C15D5D">
      <w:pPr>
        <w:rPr>
          <w:b/>
          <w:color w:val="000000"/>
          <w:lang w:val="fi-FI"/>
        </w:rPr>
      </w:pPr>
      <w:r w:rsidRPr="00990C95">
        <w:rPr>
          <w:b/>
          <w:color w:val="000000"/>
          <w:lang w:val="fi-FI"/>
        </w:rPr>
        <w:t>Tiedosto:</w:t>
      </w:r>
      <w:r w:rsidRPr="00990C95">
        <w:rPr>
          <w:color w:val="000000"/>
          <w:lang w:val="fi-FI"/>
        </w:rPr>
        <w:t xml:space="preserve"> </w:t>
      </w:r>
      <w:r w:rsidRPr="00E90612">
        <w:rPr>
          <w:rFonts w:ascii="Courier New" w:hAnsi="Courier New" w:cs="Courier New"/>
          <w:color w:val="000000"/>
          <w:spacing w:val="20"/>
          <w:lang w:val="fi-FI"/>
        </w:rPr>
        <w:fldChar w:fldCharType="begin"/>
      </w:r>
      <w:r w:rsidRPr="00E90612">
        <w:rPr>
          <w:rFonts w:ascii="Courier New" w:hAnsi="Courier New" w:cs="Courier New"/>
          <w:color w:val="000000"/>
          <w:spacing w:val="20"/>
          <w:lang w:val="fi-FI"/>
        </w:rPr>
        <w:instrText xml:space="preserve"> FILENAME </w:instrText>
      </w:r>
      <w:r w:rsidRPr="00E90612">
        <w:rPr>
          <w:rFonts w:ascii="Courier New" w:hAnsi="Courier New" w:cs="Courier New"/>
          <w:color w:val="000000"/>
          <w:spacing w:val="20"/>
          <w:lang w:val="fi-FI"/>
        </w:rPr>
        <w:fldChar w:fldCharType="separate"/>
      </w:r>
      <w:r w:rsidR="00024505">
        <w:rPr>
          <w:rFonts w:ascii="Courier New" w:hAnsi="Courier New" w:cs="Courier New"/>
          <w:color w:val="000000"/>
          <w:spacing w:val="20"/>
          <w:lang w:val="fi-FI"/>
        </w:rPr>
        <w:t>Move</w:t>
      </w:r>
      <w:r w:rsidR="009C61EC">
        <w:rPr>
          <w:rFonts w:ascii="Courier New" w:hAnsi="Courier New" w:cs="Courier New"/>
          <w:color w:val="000000"/>
          <w:spacing w:val="20"/>
          <w:lang w:val="fi-FI"/>
        </w:rPr>
        <w:t>o</w:t>
      </w:r>
      <w:r w:rsidR="00024505">
        <w:rPr>
          <w:rFonts w:ascii="Courier New" w:hAnsi="Courier New" w:cs="Courier New"/>
          <w:color w:val="000000"/>
          <w:spacing w:val="20"/>
          <w:lang w:val="fi-FI"/>
        </w:rPr>
        <w:t>_</w:t>
      </w:r>
      <w:r w:rsidR="00946978" w:rsidRPr="00946978">
        <w:rPr>
          <w:rFonts w:ascii="Courier New" w:hAnsi="Courier New" w:cs="Courier New"/>
          <w:color w:val="000000"/>
          <w:spacing w:val="20"/>
          <w:lang w:val="fi-FI"/>
        </w:rPr>
        <w:t xml:space="preserve"> </w:t>
      </w:r>
      <w:r w:rsidR="00E31AEF">
        <w:rPr>
          <w:rFonts w:ascii="Courier New" w:hAnsi="Courier New" w:cs="Courier New"/>
          <w:color w:val="000000"/>
          <w:spacing w:val="20"/>
          <w:lang w:val="fi-FI"/>
        </w:rPr>
        <w:t>kaytettavyys</w:t>
      </w:r>
      <w:r w:rsidR="00946978">
        <w:rPr>
          <w:rFonts w:ascii="Courier New" w:hAnsi="Courier New" w:cs="Courier New"/>
          <w:color w:val="000000"/>
          <w:spacing w:val="20"/>
          <w:lang w:val="fi-FI"/>
        </w:rPr>
        <w:t>testaus</w:t>
      </w:r>
      <w:r w:rsidR="004027E7">
        <w:rPr>
          <w:rFonts w:ascii="Courier New" w:hAnsi="Courier New" w:cs="Courier New"/>
          <w:color w:val="000000"/>
          <w:spacing w:val="20"/>
          <w:lang w:val="fi-FI"/>
        </w:rPr>
        <w:t>raportti</w:t>
      </w:r>
      <w:r w:rsidRPr="00E90612">
        <w:rPr>
          <w:rFonts w:ascii="Courier New" w:hAnsi="Courier New" w:cs="Courier New"/>
          <w:color w:val="000000"/>
          <w:spacing w:val="20"/>
          <w:lang w:val="fi-FI"/>
        </w:rPr>
        <w:t>.doc</w:t>
      </w:r>
      <w:r w:rsidRPr="00E90612">
        <w:rPr>
          <w:rFonts w:ascii="Courier New" w:hAnsi="Courier New" w:cs="Courier New"/>
          <w:color w:val="000000"/>
          <w:spacing w:val="20"/>
          <w:lang w:val="fi-FI"/>
        </w:rPr>
        <w:fldChar w:fldCharType="end"/>
      </w:r>
      <w:r w:rsidR="00000805">
        <w:rPr>
          <w:rFonts w:ascii="Courier New" w:hAnsi="Courier New" w:cs="Courier New"/>
          <w:color w:val="000000"/>
          <w:spacing w:val="20"/>
          <w:lang w:val="fi-FI"/>
        </w:rPr>
        <w:t>x</w:t>
      </w:r>
    </w:p>
    <w:p w14:paraId="161308FA" w14:textId="26504F66" w:rsidR="00727F1E" w:rsidRPr="00727F1E" w:rsidRDefault="007B6016" w:rsidP="00727F1E">
      <w:pPr>
        <w:jc w:val="left"/>
        <w:rPr>
          <w:lang w:val="fi-FI"/>
        </w:rPr>
      </w:pPr>
      <w:r w:rsidRPr="00990C95">
        <w:rPr>
          <w:b/>
          <w:color w:val="000000"/>
          <w:lang w:val="fi-FI"/>
        </w:rPr>
        <w:t>Tiivistelmä</w:t>
      </w:r>
      <w:r w:rsidR="00946978">
        <w:rPr>
          <w:b/>
          <w:color w:val="000000"/>
          <w:lang w:val="fi-FI"/>
        </w:rPr>
        <w:t>:</w:t>
      </w:r>
      <w:r w:rsidR="00946978" w:rsidRPr="00946978">
        <w:rPr>
          <w:lang w:val="fi-FI"/>
        </w:rPr>
        <w:t xml:space="preserve"> </w:t>
      </w:r>
      <w:r w:rsidR="00E31AEF">
        <w:rPr>
          <w:color w:val="000000"/>
          <w:lang w:val="fi-FI"/>
        </w:rPr>
        <w:t>Käytettävyystestaus</w:t>
      </w:r>
      <w:r w:rsidR="004027E7">
        <w:rPr>
          <w:color w:val="000000"/>
          <w:lang w:val="fi-FI"/>
        </w:rPr>
        <w:t xml:space="preserve">raportti </w:t>
      </w:r>
      <w:r w:rsidR="00946978" w:rsidRPr="00946978">
        <w:rPr>
          <w:color w:val="000000"/>
          <w:lang w:val="fi-FI"/>
        </w:rPr>
        <w:t xml:space="preserve">kuvaa Moveatis-tietojärjestelmään Moveo-projektin kehittämien ominaisuuksien </w:t>
      </w:r>
      <w:r w:rsidR="00E31AEF">
        <w:rPr>
          <w:color w:val="000000"/>
          <w:lang w:val="fi-FI"/>
        </w:rPr>
        <w:t>käytettävyystestauksen</w:t>
      </w:r>
      <w:r w:rsidR="00946978" w:rsidRPr="00946978">
        <w:rPr>
          <w:color w:val="000000"/>
          <w:lang w:val="fi-FI"/>
        </w:rPr>
        <w:t xml:space="preserve"> </w:t>
      </w:r>
      <w:r w:rsidR="00900F34">
        <w:rPr>
          <w:color w:val="000000"/>
          <w:lang w:val="fi-FI"/>
        </w:rPr>
        <w:t>tulokset</w:t>
      </w:r>
      <w:r w:rsidR="00946978" w:rsidRPr="00946978">
        <w:rPr>
          <w:color w:val="000000"/>
          <w:lang w:val="fi-FI"/>
        </w:rPr>
        <w:t xml:space="preserve">. </w:t>
      </w:r>
    </w:p>
    <w:p w14:paraId="4652D922" w14:textId="001B9927" w:rsidR="00D110EF" w:rsidRPr="00937E42" w:rsidRDefault="007B6016" w:rsidP="00946978">
      <w:pPr>
        <w:jc w:val="left"/>
        <w:rPr>
          <w:lang w:val="fi-FI"/>
        </w:rPr>
      </w:pPr>
      <w:r w:rsidRPr="00937E42">
        <w:rPr>
          <w:b/>
          <w:lang w:val="fi-FI"/>
        </w:rPr>
        <w:t>Avainsanat:</w:t>
      </w:r>
      <w:r w:rsidRPr="00937E42">
        <w:rPr>
          <w:lang w:val="fi-FI"/>
        </w:rPr>
        <w:t xml:space="preserve"> </w:t>
      </w:r>
      <w:r w:rsidR="00946978" w:rsidRPr="00937E42">
        <w:rPr>
          <w:lang w:val="fi-FI"/>
        </w:rPr>
        <w:t xml:space="preserve">Moveo, </w:t>
      </w:r>
      <w:r w:rsidR="00E31AEF">
        <w:rPr>
          <w:lang w:val="fi-FI"/>
        </w:rPr>
        <w:t>käytettävyystestaus</w:t>
      </w:r>
      <w:r w:rsidR="004027E7">
        <w:rPr>
          <w:lang w:val="fi-FI"/>
        </w:rPr>
        <w:t>.</w:t>
      </w:r>
    </w:p>
    <w:p w14:paraId="4652D923" w14:textId="77777777" w:rsidR="007B6016" w:rsidRPr="00990C95" w:rsidRDefault="007B6016" w:rsidP="00C15D5D">
      <w:pPr>
        <w:jc w:val="left"/>
        <w:rPr>
          <w:color w:val="000000"/>
          <w:lang w:val="fi-FI"/>
        </w:rPr>
      </w:pPr>
      <w:r w:rsidRPr="00990C95">
        <w:rPr>
          <w:color w:val="000000"/>
          <w:lang w:val="fi-FI"/>
        </w:rPr>
        <w:t xml:space="preserve"> </w:t>
      </w:r>
    </w:p>
    <w:p w14:paraId="4652D924" w14:textId="77777777" w:rsidR="007B6016" w:rsidRPr="00283D4A" w:rsidRDefault="00283D4A" w:rsidP="00283D4A">
      <w:pPr>
        <w:pStyle w:val="AlkuOtsikko"/>
        <w:rPr>
          <w:b/>
          <w:color w:val="000000"/>
        </w:rPr>
      </w:pPr>
      <w:r>
        <w:rPr>
          <w:b/>
          <w:color w:val="000000"/>
        </w:rPr>
        <w:br w:type="page"/>
      </w:r>
      <w:r w:rsidR="007B6016" w:rsidRPr="00283D4A">
        <w:rPr>
          <w:b/>
          <w:color w:val="000000"/>
        </w:rPr>
        <w:lastRenderedPageBreak/>
        <w:t>Muutoshistoria</w:t>
      </w:r>
    </w:p>
    <w:tbl>
      <w:tblPr>
        <w:tblW w:w="8642" w:type="dxa"/>
        <w:tblLayout w:type="fixed"/>
        <w:tblLook w:val="0000" w:firstRow="0" w:lastRow="0" w:firstColumn="0" w:lastColumn="0" w:noHBand="0" w:noVBand="0"/>
      </w:tblPr>
      <w:tblGrid>
        <w:gridCol w:w="896"/>
        <w:gridCol w:w="1226"/>
        <w:gridCol w:w="3969"/>
        <w:gridCol w:w="2551"/>
      </w:tblGrid>
      <w:tr w:rsidR="006914E8" w:rsidRPr="006914E8" w14:paraId="71AB96AE" w14:textId="77777777" w:rsidTr="00F55E9D">
        <w:trPr>
          <w:trHeight w:val="431"/>
        </w:trPr>
        <w:tc>
          <w:tcPr>
            <w:tcW w:w="896" w:type="dxa"/>
            <w:tcBorders>
              <w:top w:val="single" w:sz="4" w:space="0" w:color="000000"/>
              <w:left w:val="single" w:sz="4" w:space="0" w:color="000000"/>
              <w:bottom w:val="single" w:sz="4" w:space="0" w:color="000000"/>
            </w:tcBorders>
            <w:vAlign w:val="center"/>
          </w:tcPr>
          <w:p w14:paraId="7EFBA025" w14:textId="77777777" w:rsidR="009F0368" w:rsidRPr="006914E8" w:rsidRDefault="009F0368" w:rsidP="002E45BF">
            <w:pPr>
              <w:snapToGrid w:val="0"/>
              <w:spacing w:after="0"/>
              <w:jc w:val="center"/>
              <w:rPr>
                <w:b/>
              </w:rPr>
            </w:pPr>
            <w:r w:rsidRPr="006914E8">
              <w:rPr>
                <w:b/>
                <w:lang w:val="fi-FI"/>
              </w:rPr>
              <w:t>Versio</w:t>
            </w:r>
          </w:p>
        </w:tc>
        <w:tc>
          <w:tcPr>
            <w:tcW w:w="1226" w:type="dxa"/>
            <w:tcBorders>
              <w:top w:val="single" w:sz="4" w:space="0" w:color="000000"/>
              <w:left w:val="single" w:sz="4" w:space="0" w:color="000000"/>
              <w:bottom w:val="single" w:sz="4" w:space="0" w:color="000000"/>
            </w:tcBorders>
            <w:vAlign w:val="center"/>
          </w:tcPr>
          <w:p w14:paraId="163BA55A" w14:textId="77777777" w:rsidR="009F0368" w:rsidRPr="006914E8" w:rsidRDefault="009F0368" w:rsidP="002E45BF">
            <w:pPr>
              <w:snapToGrid w:val="0"/>
              <w:spacing w:after="0"/>
              <w:jc w:val="center"/>
              <w:rPr>
                <w:b/>
                <w:lang w:val="fi-FI"/>
              </w:rPr>
            </w:pPr>
            <w:r w:rsidRPr="006914E8">
              <w:rPr>
                <w:b/>
                <w:lang w:val="fi-FI"/>
              </w:rPr>
              <w:t>Päivä</w:t>
            </w:r>
          </w:p>
        </w:tc>
        <w:tc>
          <w:tcPr>
            <w:tcW w:w="3969" w:type="dxa"/>
            <w:tcBorders>
              <w:top w:val="single" w:sz="4" w:space="0" w:color="000000"/>
              <w:left w:val="single" w:sz="4" w:space="0" w:color="000000"/>
              <w:bottom w:val="single" w:sz="4" w:space="0" w:color="000000"/>
            </w:tcBorders>
            <w:vAlign w:val="center"/>
          </w:tcPr>
          <w:p w14:paraId="0943358E" w14:textId="77777777" w:rsidR="009F0368" w:rsidRPr="006914E8" w:rsidRDefault="009F0368" w:rsidP="002E45BF">
            <w:pPr>
              <w:snapToGrid w:val="0"/>
              <w:spacing w:after="0"/>
              <w:ind w:left="1440" w:hanging="1440"/>
              <w:jc w:val="center"/>
              <w:rPr>
                <w:b/>
                <w:lang w:val="fi-FI"/>
              </w:rPr>
            </w:pPr>
            <w:r w:rsidRPr="006914E8">
              <w:rPr>
                <w:b/>
                <w:lang w:val="fi-FI"/>
              </w:rPr>
              <w:t>Muutokset</w:t>
            </w:r>
          </w:p>
        </w:tc>
        <w:tc>
          <w:tcPr>
            <w:tcW w:w="2551" w:type="dxa"/>
            <w:tcBorders>
              <w:top w:val="single" w:sz="4" w:space="0" w:color="000000"/>
              <w:left w:val="single" w:sz="4" w:space="0" w:color="000000"/>
              <w:bottom w:val="single" w:sz="4" w:space="0" w:color="000000"/>
              <w:right w:val="single" w:sz="4" w:space="0" w:color="000000"/>
            </w:tcBorders>
            <w:vAlign w:val="center"/>
          </w:tcPr>
          <w:p w14:paraId="726A437A" w14:textId="77777777" w:rsidR="009F0368" w:rsidRPr="006914E8" w:rsidRDefault="009F0368" w:rsidP="002E45BF">
            <w:pPr>
              <w:snapToGrid w:val="0"/>
              <w:spacing w:after="0"/>
              <w:jc w:val="center"/>
              <w:rPr>
                <w:b/>
              </w:rPr>
            </w:pPr>
            <w:r w:rsidRPr="006914E8">
              <w:rPr>
                <w:b/>
                <w:lang w:val="fi-FI"/>
              </w:rPr>
              <w:t>Tekijä</w:t>
            </w:r>
          </w:p>
        </w:tc>
      </w:tr>
      <w:tr w:rsidR="006914E8" w:rsidRPr="006914E8" w14:paraId="1E132F7D" w14:textId="77777777" w:rsidTr="00F55E9D">
        <w:trPr>
          <w:trHeight w:val="124"/>
        </w:trPr>
        <w:tc>
          <w:tcPr>
            <w:tcW w:w="896" w:type="dxa"/>
            <w:tcBorders>
              <w:top w:val="single" w:sz="4" w:space="0" w:color="000000"/>
              <w:left w:val="single" w:sz="4" w:space="0" w:color="000000"/>
              <w:bottom w:val="single" w:sz="4" w:space="0" w:color="000000"/>
            </w:tcBorders>
            <w:vAlign w:val="center"/>
          </w:tcPr>
          <w:p w14:paraId="42B300F6" w14:textId="0C4457B1" w:rsidR="008352D8" w:rsidRPr="006914E8" w:rsidRDefault="00E31AEF" w:rsidP="00C26732">
            <w:pPr>
              <w:spacing w:after="0" w:line="240" w:lineRule="auto"/>
              <w:jc w:val="left"/>
              <w:rPr>
                <w:lang w:val="fi-FI"/>
              </w:rPr>
            </w:pPr>
            <w:r w:rsidRPr="006914E8">
              <w:rPr>
                <w:lang w:val="fi-FI"/>
              </w:rPr>
              <w:t>0.</w:t>
            </w:r>
            <w:r w:rsidR="006927C8">
              <w:rPr>
                <w:lang w:val="fi-FI"/>
              </w:rPr>
              <w:t>1.0</w:t>
            </w:r>
          </w:p>
        </w:tc>
        <w:tc>
          <w:tcPr>
            <w:tcW w:w="1226" w:type="dxa"/>
            <w:tcBorders>
              <w:top w:val="single" w:sz="4" w:space="0" w:color="000000"/>
              <w:left w:val="single" w:sz="4" w:space="0" w:color="000000"/>
              <w:bottom w:val="single" w:sz="4" w:space="0" w:color="000000"/>
            </w:tcBorders>
            <w:vAlign w:val="center"/>
          </w:tcPr>
          <w:p w14:paraId="6838A85E" w14:textId="71DED2A7" w:rsidR="008352D8" w:rsidRPr="006914E8" w:rsidRDefault="006927C8" w:rsidP="00C26732">
            <w:pPr>
              <w:spacing w:after="0" w:line="240" w:lineRule="auto"/>
              <w:jc w:val="left"/>
              <w:rPr>
                <w:lang w:val="fi-FI"/>
              </w:rPr>
            </w:pPr>
            <w:r>
              <w:rPr>
                <w:lang w:val="fi-FI"/>
              </w:rPr>
              <w:t>10.5</w:t>
            </w:r>
            <w:r w:rsidR="00E31AEF" w:rsidRPr="006914E8">
              <w:rPr>
                <w:lang w:val="fi-FI"/>
              </w:rPr>
              <w:t>.2019</w:t>
            </w:r>
          </w:p>
        </w:tc>
        <w:tc>
          <w:tcPr>
            <w:tcW w:w="3969" w:type="dxa"/>
            <w:tcBorders>
              <w:top w:val="single" w:sz="4" w:space="0" w:color="000000"/>
              <w:left w:val="single" w:sz="4" w:space="0" w:color="000000"/>
              <w:bottom w:val="single" w:sz="4" w:space="0" w:color="000000"/>
            </w:tcBorders>
            <w:vAlign w:val="center"/>
          </w:tcPr>
          <w:p w14:paraId="60A01788" w14:textId="68C0B9BA" w:rsidR="00E31AEF" w:rsidRPr="006914E8" w:rsidRDefault="006927C8" w:rsidP="00C26732">
            <w:pPr>
              <w:spacing w:after="0" w:line="240" w:lineRule="auto"/>
              <w:jc w:val="left"/>
              <w:rPr>
                <w:lang w:val="fi-FI"/>
              </w:rPr>
            </w:pPr>
            <w:r>
              <w:rPr>
                <w:lang w:val="fi-FI"/>
              </w:rPr>
              <w:t xml:space="preserve">Luvut </w:t>
            </w:r>
            <w:r w:rsidR="007D2C0F">
              <w:rPr>
                <w:lang w:val="fi-FI"/>
              </w:rPr>
              <w:t xml:space="preserve">1 ja 2 </w:t>
            </w:r>
            <w:r>
              <w:rPr>
                <w:lang w:val="fi-FI"/>
              </w:rPr>
              <w:t xml:space="preserve">kirjoitettiin. </w:t>
            </w:r>
          </w:p>
        </w:tc>
        <w:tc>
          <w:tcPr>
            <w:tcW w:w="2551" w:type="dxa"/>
            <w:tcBorders>
              <w:top w:val="single" w:sz="4" w:space="0" w:color="000000"/>
              <w:left w:val="single" w:sz="4" w:space="0" w:color="000000"/>
              <w:bottom w:val="single" w:sz="4" w:space="0" w:color="000000"/>
              <w:right w:val="single" w:sz="4" w:space="0" w:color="000000"/>
            </w:tcBorders>
            <w:vAlign w:val="center"/>
          </w:tcPr>
          <w:p w14:paraId="78B3A022" w14:textId="3FCEB6FA" w:rsidR="00E31AEF" w:rsidRPr="006914E8" w:rsidRDefault="00E31AEF" w:rsidP="006927C8">
            <w:pPr>
              <w:spacing w:after="0" w:line="240" w:lineRule="auto"/>
              <w:jc w:val="left"/>
              <w:rPr>
                <w:lang w:val="fi-FI"/>
              </w:rPr>
            </w:pPr>
            <w:r w:rsidRPr="006914E8">
              <w:rPr>
                <w:lang w:val="fi-FI"/>
              </w:rPr>
              <w:t>Karoliina Lappalainen</w:t>
            </w:r>
          </w:p>
        </w:tc>
      </w:tr>
      <w:tr w:rsidR="00BC246B" w:rsidRPr="00BC246B" w14:paraId="6B51429F" w14:textId="77777777" w:rsidTr="00F55E9D">
        <w:trPr>
          <w:trHeight w:val="124"/>
        </w:trPr>
        <w:tc>
          <w:tcPr>
            <w:tcW w:w="896" w:type="dxa"/>
            <w:tcBorders>
              <w:top w:val="single" w:sz="4" w:space="0" w:color="000000"/>
              <w:left w:val="single" w:sz="4" w:space="0" w:color="000000"/>
              <w:bottom w:val="single" w:sz="4" w:space="0" w:color="000000"/>
            </w:tcBorders>
            <w:vAlign w:val="center"/>
          </w:tcPr>
          <w:p w14:paraId="715DBF44" w14:textId="55CAD142" w:rsidR="00BC246B" w:rsidRDefault="00EA1B58" w:rsidP="00C26732">
            <w:pPr>
              <w:spacing w:after="0" w:line="240" w:lineRule="auto"/>
              <w:jc w:val="left"/>
              <w:rPr>
                <w:lang w:val="fi-FI"/>
              </w:rPr>
            </w:pPr>
            <w:r>
              <w:rPr>
                <w:lang w:val="fi-FI"/>
              </w:rPr>
              <w:t>1.0.0</w:t>
            </w:r>
          </w:p>
          <w:p w14:paraId="645792D3" w14:textId="78084C22" w:rsidR="00BC246B" w:rsidRPr="006914E8" w:rsidRDefault="00BC246B" w:rsidP="00C26732">
            <w:pPr>
              <w:spacing w:after="0" w:line="240" w:lineRule="auto"/>
              <w:jc w:val="left"/>
              <w:rPr>
                <w:lang w:val="fi-FI"/>
              </w:rPr>
            </w:pPr>
          </w:p>
        </w:tc>
        <w:tc>
          <w:tcPr>
            <w:tcW w:w="1226" w:type="dxa"/>
            <w:tcBorders>
              <w:top w:val="single" w:sz="4" w:space="0" w:color="000000"/>
              <w:left w:val="single" w:sz="4" w:space="0" w:color="000000"/>
              <w:bottom w:val="single" w:sz="4" w:space="0" w:color="000000"/>
            </w:tcBorders>
            <w:vAlign w:val="center"/>
          </w:tcPr>
          <w:p w14:paraId="503A6982" w14:textId="77777777" w:rsidR="00BC246B" w:rsidRDefault="00BC246B" w:rsidP="00C26732">
            <w:pPr>
              <w:spacing w:after="0" w:line="240" w:lineRule="auto"/>
              <w:jc w:val="left"/>
              <w:rPr>
                <w:lang w:val="fi-FI"/>
              </w:rPr>
            </w:pPr>
            <w:r>
              <w:rPr>
                <w:lang w:val="fi-FI"/>
              </w:rPr>
              <w:t>14.5.2019</w:t>
            </w:r>
          </w:p>
          <w:p w14:paraId="0EA88C4F" w14:textId="7540C109" w:rsidR="00BC246B" w:rsidRDefault="00BC246B" w:rsidP="00C26732">
            <w:pPr>
              <w:spacing w:after="0" w:line="240" w:lineRule="auto"/>
              <w:jc w:val="left"/>
              <w:rPr>
                <w:lang w:val="fi-FI"/>
              </w:rPr>
            </w:pPr>
          </w:p>
        </w:tc>
        <w:tc>
          <w:tcPr>
            <w:tcW w:w="3969" w:type="dxa"/>
            <w:tcBorders>
              <w:top w:val="single" w:sz="4" w:space="0" w:color="000000"/>
              <w:left w:val="single" w:sz="4" w:space="0" w:color="000000"/>
              <w:bottom w:val="single" w:sz="4" w:space="0" w:color="000000"/>
            </w:tcBorders>
            <w:vAlign w:val="center"/>
          </w:tcPr>
          <w:p w14:paraId="731B7C80" w14:textId="5582FCD2" w:rsidR="00BC246B" w:rsidRDefault="00BC246B" w:rsidP="00C26732">
            <w:pPr>
              <w:spacing w:after="0" w:line="240" w:lineRule="auto"/>
              <w:jc w:val="left"/>
              <w:rPr>
                <w:lang w:val="fi-FI"/>
              </w:rPr>
            </w:pPr>
            <w:r>
              <w:rPr>
                <w:lang w:val="fi-FI"/>
              </w:rPr>
              <w:t>Luku 3 kirjoitettiin. Kieli- ja ulkoasua korjattiin.</w:t>
            </w:r>
          </w:p>
        </w:tc>
        <w:tc>
          <w:tcPr>
            <w:tcW w:w="2551" w:type="dxa"/>
            <w:tcBorders>
              <w:top w:val="single" w:sz="4" w:space="0" w:color="000000"/>
              <w:left w:val="single" w:sz="4" w:space="0" w:color="000000"/>
              <w:bottom w:val="single" w:sz="4" w:space="0" w:color="000000"/>
              <w:right w:val="single" w:sz="4" w:space="0" w:color="000000"/>
            </w:tcBorders>
            <w:vAlign w:val="center"/>
          </w:tcPr>
          <w:p w14:paraId="4DF92649" w14:textId="77777777" w:rsidR="00BC246B" w:rsidRDefault="00BC246B" w:rsidP="006927C8">
            <w:pPr>
              <w:spacing w:after="0" w:line="240" w:lineRule="auto"/>
              <w:jc w:val="left"/>
              <w:rPr>
                <w:lang w:val="fi-FI"/>
              </w:rPr>
            </w:pPr>
            <w:r>
              <w:rPr>
                <w:lang w:val="fi-FI"/>
              </w:rPr>
              <w:t>Karoliina Lappalainen</w:t>
            </w:r>
          </w:p>
          <w:p w14:paraId="0084377C" w14:textId="7DE4CF7F" w:rsidR="00BC246B" w:rsidRPr="006914E8" w:rsidRDefault="00BC246B" w:rsidP="006927C8">
            <w:pPr>
              <w:spacing w:after="0" w:line="240" w:lineRule="auto"/>
              <w:jc w:val="left"/>
              <w:rPr>
                <w:lang w:val="fi-FI"/>
              </w:rPr>
            </w:pPr>
          </w:p>
        </w:tc>
      </w:tr>
    </w:tbl>
    <w:p w14:paraId="4652D96B" w14:textId="77777777" w:rsidR="007B6016" w:rsidRPr="00990C95" w:rsidRDefault="007B6016" w:rsidP="00C15D5D">
      <w:pPr>
        <w:rPr>
          <w:color w:val="000000"/>
          <w:lang w:val="fi-FI"/>
        </w:rPr>
      </w:pPr>
    </w:p>
    <w:p w14:paraId="4652D96C" w14:textId="77777777" w:rsidR="007B6016" w:rsidRPr="00990C95" w:rsidRDefault="007B6016" w:rsidP="007B6016">
      <w:pPr>
        <w:pStyle w:val="AlkuOtsikko"/>
        <w:pageBreakBefore/>
        <w:rPr>
          <w:b/>
          <w:color w:val="000000"/>
        </w:rPr>
      </w:pPr>
      <w:r w:rsidRPr="00990C95">
        <w:rPr>
          <w:b/>
          <w:color w:val="000000"/>
        </w:rPr>
        <w:lastRenderedPageBreak/>
        <w:t>Tietoja projektista</w:t>
      </w:r>
    </w:p>
    <w:p w14:paraId="4652D96D" w14:textId="32A1EA75" w:rsidR="0089616F" w:rsidRPr="00521FCB" w:rsidRDefault="00BF31CA" w:rsidP="00C70814">
      <w:pPr>
        <w:rPr>
          <w:lang w:val="fi-FI"/>
        </w:rPr>
      </w:pPr>
      <w:r w:rsidRPr="00521FCB">
        <w:rPr>
          <w:lang w:val="fi-FI"/>
        </w:rPr>
        <w:t>Moveo</w:t>
      </w:r>
      <w:r w:rsidR="0064549E" w:rsidRPr="00521FCB">
        <w:rPr>
          <w:lang w:val="fi-FI"/>
        </w:rPr>
        <w:t xml:space="preserve">-projekti </w:t>
      </w:r>
      <w:r w:rsidR="00900F34">
        <w:rPr>
          <w:lang w:val="fi-FI"/>
        </w:rPr>
        <w:t>kehitti</w:t>
      </w:r>
      <w:r w:rsidR="00FA172C" w:rsidRPr="00521FCB">
        <w:rPr>
          <w:lang w:val="fi-FI"/>
        </w:rPr>
        <w:t xml:space="preserve"> </w:t>
      </w:r>
      <w:r w:rsidRPr="00521FCB">
        <w:rPr>
          <w:lang w:val="fi-FI"/>
        </w:rPr>
        <w:t>Moveatis-so</w:t>
      </w:r>
      <w:r w:rsidR="00BE6958" w:rsidRPr="00521FCB">
        <w:rPr>
          <w:lang w:val="fi-FI"/>
        </w:rPr>
        <w:t xml:space="preserve">vellukseen opettajan palautteen </w:t>
      </w:r>
      <w:r w:rsidRPr="00521FCB">
        <w:rPr>
          <w:lang w:val="fi-FI"/>
        </w:rPr>
        <w:t>luokittelutyökalun</w:t>
      </w:r>
      <w:r w:rsidR="00874551" w:rsidRPr="00521FCB">
        <w:rPr>
          <w:lang w:val="fi-FI"/>
        </w:rPr>
        <w:t xml:space="preserve"> </w:t>
      </w:r>
      <w:r w:rsidR="00FA172C" w:rsidRPr="00521FCB">
        <w:rPr>
          <w:lang w:val="fi-FI"/>
        </w:rPr>
        <w:t>Jyväskylän</w:t>
      </w:r>
      <w:r w:rsidR="0078224E" w:rsidRPr="00521FCB">
        <w:rPr>
          <w:lang w:val="fi-FI"/>
        </w:rPr>
        <w:t xml:space="preserve"> yliopiston</w:t>
      </w:r>
      <w:r w:rsidR="00FA172C" w:rsidRPr="00521FCB">
        <w:rPr>
          <w:lang w:val="fi-FI"/>
        </w:rPr>
        <w:t xml:space="preserve"> </w:t>
      </w:r>
      <w:r w:rsidR="002D0055" w:rsidRPr="00521FCB">
        <w:rPr>
          <w:lang w:val="fi-FI"/>
        </w:rPr>
        <w:t>liikuntatieteelliselle tiedekunnalle</w:t>
      </w:r>
      <w:r w:rsidR="006F1F02">
        <w:rPr>
          <w:lang w:val="fi-FI"/>
        </w:rPr>
        <w:t>.</w:t>
      </w:r>
      <w:r w:rsidR="0089616F" w:rsidRPr="00521FCB">
        <w:rPr>
          <w:lang w:val="fi-FI"/>
        </w:rPr>
        <w:t xml:space="preserve"> </w:t>
      </w:r>
      <w:r w:rsidR="006F1F02">
        <w:rPr>
          <w:lang w:val="fi-FI"/>
        </w:rPr>
        <w:t>S</w:t>
      </w:r>
      <w:r w:rsidR="00A55F49">
        <w:rPr>
          <w:lang w:val="fi-FI"/>
        </w:rPr>
        <w:t>ovellusta</w:t>
      </w:r>
      <w:r w:rsidR="00BE6958" w:rsidRPr="00521FCB">
        <w:rPr>
          <w:lang w:val="fi-FI"/>
        </w:rPr>
        <w:t xml:space="preserve"> </w:t>
      </w:r>
      <w:r w:rsidR="0089616F" w:rsidRPr="00521FCB">
        <w:rPr>
          <w:lang w:val="fi-FI"/>
        </w:rPr>
        <w:t xml:space="preserve">käytetään </w:t>
      </w:r>
      <w:r w:rsidR="00BE6958" w:rsidRPr="00521FCB">
        <w:rPr>
          <w:lang w:val="fi-FI"/>
        </w:rPr>
        <w:t xml:space="preserve">muun muassa </w:t>
      </w:r>
      <w:r w:rsidR="0007278E" w:rsidRPr="00521FCB">
        <w:rPr>
          <w:lang w:val="fi-FI"/>
        </w:rPr>
        <w:t>opettaja</w:t>
      </w:r>
      <w:r w:rsidR="002F3D87" w:rsidRPr="00521FCB">
        <w:rPr>
          <w:lang w:val="fi-FI"/>
        </w:rPr>
        <w:t xml:space="preserve">opiskelijoiden </w:t>
      </w:r>
      <w:r w:rsidR="00BE6958" w:rsidRPr="00521FCB">
        <w:rPr>
          <w:lang w:val="fi-FI"/>
        </w:rPr>
        <w:t xml:space="preserve">toiminnan tarkkailuun </w:t>
      </w:r>
      <w:r w:rsidR="0089616F" w:rsidRPr="00521FCB">
        <w:rPr>
          <w:lang w:val="fi-FI"/>
        </w:rPr>
        <w:t>opetustilanteessa.</w:t>
      </w:r>
      <w:r w:rsidR="00FA172C" w:rsidRPr="00521FCB">
        <w:rPr>
          <w:lang w:val="fi-FI"/>
        </w:rPr>
        <w:t xml:space="preserve"> Ohjelma </w:t>
      </w:r>
      <w:r w:rsidR="00900F34">
        <w:rPr>
          <w:lang w:val="fi-FI"/>
        </w:rPr>
        <w:t>kehitettiin</w:t>
      </w:r>
      <w:r w:rsidR="00FA172C" w:rsidRPr="00521FCB">
        <w:rPr>
          <w:lang w:val="fi-FI"/>
        </w:rPr>
        <w:t xml:space="preserve"> </w:t>
      </w:r>
      <w:r w:rsidR="000318E1" w:rsidRPr="00521FCB">
        <w:rPr>
          <w:lang w:val="fi-FI"/>
        </w:rPr>
        <w:t>WWW</w:t>
      </w:r>
      <w:r w:rsidR="00FA172C" w:rsidRPr="00521FCB">
        <w:rPr>
          <w:lang w:val="fi-FI"/>
        </w:rPr>
        <w:t>-sovelluksena Java-ohjelmoint</w:t>
      </w:r>
      <w:r w:rsidR="006379EA" w:rsidRPr="00521FCB">
        <w:rPr>
          <w:lang w:val="fi-FI"/>
        </w:rPr>
        <w:t>i</w:t>
      </w:r>
      <w:r w:rsidR="00FA172C" w:rsidRPr="00521FCB">
        <w:rPr>
          <w:lang w:val="fi-FI"/>
        </w:rPr>
        <w:t>kielellä.</w:t>
      </w:r>
      <w:r w:rsidR="006379EA" w:rsidRPr="00521FCB">
        <w:rPr>
          <w:lang w:val="fi-FI"/>
        </w:rPr>
        <w:t xml:space="preserve"> </w:t>
      </w:r>
    </w:p>
    <w:p w14:paraId="4652D96E" w14:textId="77777777" w:rsidR="007B6016" w:rsidRPr="00990C95" w:rsidRDefault="007B6016" w:rsidP="00BE6958">
      <w:pPr>
        <w:jc w:val="left"/>
        <w:rPr>
          <w:color w:val="000000"/>
          <w:lang w:val="fi-FI"/>
        </w:rPr>
      </w:pPr>
    </w:p>
    <w:tbl>
      <w:tblPr>
        <w:tblW w:w="10297" w:type="dxa"/>
        <w:tblInd w:w="-743" w:type="dxa"/>
        <w:tblLayout w:type="fixed"/>
        <w:tblLook w:val="0000" w:firstRow="0" w:lastRow="0" w:firstColumn="0" w:lastColumn="0" w:noHBand="0" w:noVBand="0"/>
      </w:tblPr>
      <w:tblGrid>
        <w:gridCol w:w="2694"/>
        <w:gridCol w:w="5670"/>
        <w:gridCol w:w="1933"/>
      </w:tblGrid>
      <w:tr w:rsidR="00DE750F" w:rsidRPr="006F1F02" w14:paraId="4652D972" w14:textId="77777777" w:rsidTr="00110B56">
        <w:trPr>
          <w:trHeight w:val="447"/>
        </w:trPr>
        <w:tc>
          <w:tcPr>
            <w:tcW w:w="2694" w:type="dxa"/>
          </w:tcPr>
          <w:p w14:paraId="4652D96F" w14:textId="77777777" w:rsidR="00DE750F" w:rsidRPr="00990C95" w:rsidRDefault="00DE750F" w:rsidP="00C15D5D">
            <w:pPr>
              <w:snapToGrid w:val="0"/>
              <w:spacing w:after="120"/>
              <w:ind w:left="360"/>
              <w:rPr>
                <w:color w:val="000000"/>
                <w:lang w:val="fi-FI"/>
              </w:rPr>
            </w:pPr>
            <w:r w:rsidRPr="00990C95">
              <w:rPr>
                <w:b/>
                <w:color w:val="000000"/>
                <w:lang w:val="fi-FI"/>
              </w:rPr>
              <w:t>Tekijät</w:t>
            </w:r>
            <w:r w:rsidRPr="006F1F02">
              <w:rPr>
                <w:b/>
                <w:color w:val="000000"/>
                <w:lang w:val="fi-FI"/>
              </w:rPr>
              <w:t>:</w:t>
            </w:r>
          </w:p>
        </w:tc>
        <w:tc>
          <w:tcPr>
            <w:tcW w:w="5670" w:type="dxa"/>
          </w:tcPr>
          <w:p w14:paraId="4652D970" w14:textId="77777777" w:rsidR="00DE750F" w:rsidRPr="00E90612" w:rsidRDefault="00DE750F" w:rsidP="00C15D5D">
            <w:pPr>
              <w:snapToGrid w:val="0"/>
              <w:spacing w:after="120"/>
              <w:ind w:left="360"/>
              <w:rPr>
                <w:rFonts w:ascii="Courier New" w:hAnsi="Courier New" w:cs="Courier New"/>
                <w:color w:val="000000"/>
                <w:spacing w:val="20"/>
                <w:lang w:val="fi-FI"/>
              </w:rPr>
            </w:pPr>
          </w:p>
        </w:tc>
        <w:tc>
          <w:tcPr>
            <w:tcW w:w="1933" w:type="dxa"/>
          </w:tcPr>
          <w:p w14:paraId="4652D971" w14:textId="77777777" w:rsidR="00DE750F" w:rsidRPr="00990C95" w:rsidRDefault="00DE750F" w:rsidP="00C15D5D">
            <w:pPr>
              <w:snapToGrid w:val="0"/>
              <w:spacing w:after="120"/>
              <w:ind w:left="360"/>
              <w:rPr>
                <w:color w:val="000000"/>
                <w:lang w:val="fi-FI"/>
              </w:rPr>
            </w:pPr>
          </w:p>
        </w:tc>
      </w:tr>
      <w:tr w:rsidR="00595109" w:rsidRPr="006F1F02" w14:paraId="4652D976" w14:textId="77777777" w:rsidTr="00110B56">
        <w:trPr>
          <w:trHeight w:val="447"/>
        </w:trPr>
        <w:tc>
          <w:tcPr>
            <w:tcW w:w="2694" w:type="dxa"/>
          </w:tcPr>
          <w:p w14:paraId="4652D973" w14:textId="1F6A84B9" w:rsidR="007840B7" w:rsidRPr="00990C95" w:rsidRDefault="00BF31CA" w:rsidP="00C15D5D">
            <w:pPr>
              <w:snapToGrid w:val="0"/>
              <w:spacing w:after="120"/>
              <w:ind w:left="360"/>
              <w:rPr>
                <w:color w:val="000000"/>
                <w:lang w:val="fi-FI"/>
              </w:rPr>
            </w:pPr>
            <w:r>
              <w:rPr>
                <w:color w:val="000000"/>
                <w:lang w:val="fi-FI"/>
              </w:rPr>
              <w:t>Karoliina Lappalainen</w:t>
            </w:r>
            <w:r w:rsidR="00BE6958">
              <w:rPr>
                <w:color w:val="000000"/>
                <w:lang w:val="fi-FI"/>
              </w:rPr>
              <w:t xml:space="preserve"> (KL)</w:t>
            </w:r>
          </w:p>
        </w:tc>
        <w:tc>
          <w:tcPr>
            <w:tcW w:w="5670" w:type="dxa"/>
          </w:tcPr>
          <w:p w14:paraId="4652D974" w14:textId="067FEF79" w:rsidR="007840B7" w:rsidRPr="00BE6958" w:rsidRDefault="00BF31CA" w:rsidP="00BE6958">
            <w:pPr>
              <w:snapToGrid w:val="0"/>
              <w:spacing w:after="120"/>
              <w:rPr>
                <w:rFonts w:ascii="Courier New" w:hAnsi="Courier New" w:cs="Courier New"/>
                <w:color w:val="000000"/>
                <w:spacing w:val="20"/>
                <w:sz w:val="20"/>
                <w:szCs w:val="20"/>
                <w:lang w:val="fi-FI"/>
              </w:rPr>
            </w:pPr>
            <w:r w:rsidRPr="00BE6958">
              <w:rPr>
                <w:rFonts w:ascii="Courier New" w:hAnsi="Courier New" w:cs="Courier New"/>
                <w:color w:val="000000"/>
                <w:spacing w:val="20"/>
                <w:sz w:val="20"/>
                <w:szCs w:val="20"/>
                <w:lang w:val="fi-FI"/>
              </w:rPr>
              <w:t>karoliina.a.lappalainen@student.jyu.fi</w:t>
            </w:r>
          </w:p>
        </w:tc>
        <w:tc>
          <w:tcPr>
            <w:tcW w:w="1933" w:type="dxa"/>
          </w:tcPr>
          <w:p w14:paraId="4652D975" w14:textId="6A29BFA3" w:rsidR="007840B7" w:rsidRPr="00990C95" w:rsidRDefault="00BF31CA" w:rsidP="00C15D5D">
            <w:pPr>
              <w:snapToGrid w:val="0"/>
              <w:spacing w:after="120"/>
              <w:ind w:left="360"/>
              <w:rPr>
                <w:color w:val="000000"/>
                <w:lang w:val="fi-FI"/>
              </w:rPr>
            </w:pPr>
            <w:r w:rsidRPr="00BF31CA">
              <w:rPr>
                <w:color w:val="000000"/>
                <w:lang w:val="fi-FI"/>
              </w:rPr>
              <w:t>040</w:t>
            </w:r>
            <w:r>
              <w:rPr>
                <w:color w:val="000000"/>
                <w:lang w:val="fi-FI"/>
              </w:rPr>
              <w:t>-</w:t>
            </w:r>
            <w:r w:rsidRPr="00BF31CA">
              <w:rPr>
                <w:color w:val="000000"/>
                <w:lang w:val="fi-FI"/>
              </w:rPr>
              <w:t>7719392</w:t>
            </w:r>
          </w:p>
        </w:tc>
      </w:tr>
      <w:tr w:rsidR="00595109" w:rsidRPr="00BF31CA" w14:paraId="4652D97A" w14:textId="77777777" w:rsidTr="00110B56">
        <w:trPr>
          <w:trHeight w:val="447"/>
        </w:trPr>
        <w:tc>
          <w:tcPr>
            <w:tcW w:w="2694" w:type="dxa"/>
          </w:tcPr>
          <w:p w14:paraId="4652D977" w14:textId="56E01988" w:rsidR="007840B7" w:rsidRPr="00990C95" w:rsidRDefault="00BF31CA" w:rsidP="00C15D5D">
            <w:pPr>
              <w:snapToGrid w:val="0"/>
              <w:spacing w:after="120"/>
              <w:ind w:left="360"/>
              <w:rPr>
                <w:color w:val="000000"/>
                <w:lang w:val="fi-FI"/>
              </w:rPr>
            </w:pPr>
            <w:r>
              <w:rPr>
                <w:color w:val="000000"/>
                <w:lang w:val="fi-FI"/>
              </w:rPr>
              <w:t>Tuomas Moisio</w:t>
            </w:r>
            <w:r w:rsidR="00BE6958">
              <w:rPr>
                <w:color w:val="000000"/>
                <w:lang w:val="fi-FI"/>
              </w:rPr>
              <w:t xml:space="preserve"> (TM)</w:t>
            </w:r>
          </w:p>
        </w:tc>
        <w:tc>
          <w:tcPr>
            <w:tcW w:w="5670" w:type="dxa"/>
          </w:tcPr>
          <w:p w14:paraId="4652D978" w14:textId="484B04C5" w:rsidR="007840B7" w:rsidRPr="00E90612" w:rsidRDefault="00BF31CA" w:rsidP="00BE6958">
            <w:pPr>
              <w:snapToGrid w:val="0"/>
              <w:spacing w:after="120"/>
              <w:rPr>
                <w:rFonts w:ascii="Courier New" w:hAnsi="Courier New" w:cs="Courier New"/>
                <w:color w:val="000000"/>
                <w:spacing w:val="20"/>
                <w:lang w:val="fi-FI"/>
              </w:rPr>
            </w:pPr>
            <w:r w:rsidRPr="00BF31CA">
              <w:rPr>
                <w:rFonts w:ascii="Courier New" w:hAnsi="Courier New" w:cs="Courier New"/>
                <w:color w:val="000000"/>
                <w:spacing w:val="20"/>
                <w:lang w:val="fi-FI"/>
              </w:rPr>
              <w:t>tuomas.s.moisio@student.jyu.fi</w:t>
            </w:r>
          </w:p>
        </w:tc>
        <w:tc>
          <w:tcPr>
            <w:tcW w:w="1933" w:type="dxa"/>
          </w:tcPr>
          <w:p w14:paraId="4652D979" w14:textId="4D415A82" w:rsidR="007840B7" w:rsidRPr="00990C95" w:rsidRDefault="00BF31CA" w:rsidP="00C15D5D">
            <w:pPr>
              <w:snapToGrid w:val="0"/>
              <w:spacing w:after="120"/>
              <w:ind w:left="360"/>
              <w:rPr>
                <w:color w:val="000000"/>
                <w:lang w:val="fi-FI"/>
              </w:rPr>
            </w:pPr>
            <w:r>
              <w:rPr>
                <w:color w:val="000000"/>
                <w:lang w:val="fi-FI"/>
              </w:rPr>
              <w:t>040-8449568</w:t>
            </w:r>
          </w:p>
        </w:tc>
      </w:tr>
      <w:tr w:rsidR="00595109" w:rsidRPr="00990C95" w14:paraId="4652D984" w14:textId="77777777" w:rsidTr="00110B56">
        <w:trPr>
          <w:trHeight w:val="447"/>
        </w:trPr>
        <w:tc>
          <w:tcPr>
            <w:tcW w:w="2694" w:type="dxa"/>
          </w:tcPr>
          <w:p w14:paraId="4652D97B" w14:textId="1D02D9DE" w:rsidR="007840B7" w:rsidRPr="00990C95" w:rsidRDefault="00BF31CA" w:rsidP="00C15D5D">
            <w:pPr>
              <w:snapToGrid w:val="0"/>
              <w:spacing w:after="120"/>
              <w:ind w:left="360"/>
              <w:rPr>
                <w:color w:val="000000"/>
                <w:lang w:val="fi-FI"/>
              </w:rPr>
            </w:pPr>
            <w:r>
              <w:rPr>
                <w:color w:val="000000"/>
                <w:lang w:val="fi-FI"/>
              </w:rPr>
              <w:t>Visa Nykänen</w:t>
            </w:r>
            <w:r w:rsidR="00BE6958">
              <w:rPr>
                <w:color w:val="000000"/>
                <w:lang w:val="fi-FI"/>
              </w:rPr>
              <w:t xml:space="preserve"> (VN)</w:t>
            </w:r>
          </w:p>
          <w:p w14:paraId="4652D97D" w14:textId="67D4E928" w:rsidR="00E42C6D" w:rsidRPr="00990C95" w:rsidRDefault="00BF31CA" w:rsidP="00BF31CA">
            <w:pPr>
              <w:snapToGrid w:val="0"/>
              <w:spacing w:after="120"/>
              <w:ind w:left="360"/>
              <w:rPr>
                <w:color w:val="000000"/>
                <w:lang w:val="fi-FI"/>
              </w:rPr>
            </w:pPr>
            <w:r>
              <w:rPr>
                <w:color w:val="000000"/>
                <w:lang w:val="fi-FI"/>
              </w:rPr>
              <w:t>Petra Puumala</w:t>
            </w:r>
            <w:r w:rsidR="00BE6958">
              <w:rPr>
                <w:color w:val="000000"/>
                <w:lang w:val="fi-FI"/>
              </w:rPr>
              <w:t xml:space="preserve"> (PP)</w:t>
            </w:r>
          </w:p>
        </w:tc>
        <w:tc>
          <w:tcPr>
            <w:tcW w:w="5670" w:type="dxa"/>
          </w:tcPr>
          <w:p w14:paraId="4652D97E" w14:textId="733CB186" w:rsidR="007840B7" w:rsidRPr="00E90612" w:rsidRDefault="00BF31CA" w:rsidP="00BE6958">
            <w:pPr>
              <w:snapToGrid w:val="0"/>
              <w:spacing w:after="120"/>
              <w:rPr>
                <w:rFonts w:ascii="Courier New" w:hAnsi="Courier New" w:cs="Courier New"/>
                <w:color w:val="000000"/>
                <w:spacing w:val="20"/>
                <w:lang w:val="fi-FI"/>
              </w:rPr>
            </w:pPr>
            <w:r>
              <w:rPr>
                <w:rFonts w:ascii="Courier New" w:hAnsi="Courier New" w:cs="Courier New"/>
                <w:color w:val="000000"/>
                <w:spacing w:val="20"/>
                <w:lang w:val="fi-FI"/>
              </w:rPr>
              <w:t>visa.k.nykanen@student.jyu.fi</w:t>
            </w:r>
          </w:p>
          <w:p w14:paraId="4652D980" w14:textId="56E96952" w:rsidR="00E42C6D" w:rsidRPr="00E90612" w:rsidRDefault="00BF31CA" w:rsidP="00BE6958">
            <w:pPr>
              <w:snapToGrid w:val="0"/>
              <w:spacing w:after="120"/>
              <w:rPr>
                <w:rFonts w:ascii="Courier New" w:hAnsi="Courier New" w:cs="Courier New"/>
                <w:color w:val="000000"/>
                <w:spacing w:val="20"/>
                <w:lang w:val="fi-FI"/>
              </w:rPr>
            </w:pPr>
            <w:r w:rsidRPr="00BF31CA">
              <w:rPr>
                <w:rFonts w:ascii="Courier New" w:hAnsi="Courier New" w:cs="Courier New"/>
                <w:color w:val="000000"/>
                <w:spacing w:val="20"/>
                <w:lang w:val="fi-FI"/>
              </w:rPr>
              <w:t>petra.p.puumala@student.jyu.fi</w:t>
            </w:r>
          </w:p>
        </w:tc>
        <w:tc>
          <w:tcPr>
            <w:tcW w:w="1933" w:type="dxa"/>
          </w:tcPr>
          <w:p w14:paraId="4652D981" w14:textId="02564A61" w:rsidR="007840B7" w:rsidRPr="00990C95" w:rsidRDefault="00BF31CA" w:rsidP="00C15D5D">
            <w:pPr>
              <w:snapToGrid w:val="0"/>
              <w:spacing w:after="120"/>
              <w:ind w:left="360"/>
              <w:rPr>
                <w:color w:val="000000"/>
                <w:lang w:val="fi-FI"/>
              </w:rPr>
            </w:pPr>
            <w:r>
              <w:rPr>
                <w:color w:val="000000"/>
                <w:lang w:val="fi-FI"/>
              </w:rPr>
              <w:t>044-0151096</w:t>
            </w:r>
          </w:p>
          <w:p w14:paraId="4652D983" w14:textId="456DE116" w:rsidR="008B74F3" w:rsidRPr="00990C95" w:rsidRDefault="00BF31CA" w:rsidP="008B74F3">
            <w:pPr>
              <w:snapToGrid w:val="0"/>
              <w:spacing w:after="120"/>
              <w:ind w:left="360"/>
              <w:rPr>
                <w:color w:val="000000"/>
                <w:lang w:val="fi-FI"/>
              </w:rPr>
            </w:pPr>
            <w:r>
              <w:rPr>
                <w:color w:val="000000"/>
                <w:lang w:val="fi-FI"/>
              </w:rPr>
              <w:t>040-0741288</w:t>
            </w:r>
          </w:p>
        </w:tc>
      </w:tr>
      <w:tr w:rsidR="00DE750F" w:rsidRPr="00990C95" w14:paraId="4652D989" w14:textId="77777777" w:rsidTr="00110B56">
        <w:trPr>
          <w:trHeight w:val="447"/>
        </w:trPr>
        <w:tc>
          <w:tcPr>
            <w:tcW w:w="2694" w:type="dxa"/>
          </w:tcPr>
          <w:p w14:paraId="4652D985" w14:textId="77777777" w:rsidR="006E4D67" w:rsidRDefault="006E4D67" w:rsidP="00BF31CA">
            <w:pPr>
              <w:snapToGrid w:val="0"/>
              <w:spacing w:after="120"/>
              <w:rPr>
                <w:b/>
                <w:color w:val="000000"/>
                <w:lang w:val="fi-FI"/>
              </w:rPr>
            </w:pPr>
          </w:p>
          <w:p w14:paraId="4652D986" w14:textId="77777777" w:rsidR="00DE750F" w:rsidRPr="00DE750F" w:rsidRDefault="00DE750F" w:rsidP="00DE750F">
            <w:pPr>
              <w:snapToGrid w:val="0"/>
              <w:spacing w:after="120"/>
              <w:ind w:left="360"/>
              <w:rPr>
                <w:b/>
                <w:color w:val="000000"/>
                <w:lang w:val="fi-FI"/>
              </w:rPr>
            </w:pPr>
            <w:r w:rsidRPr="00DE750F">
              <w:rPr>
                <w:b/>
                <w:color w:val="000000"/>
                <w:lang w:val="fi-FI"/>
              </w:rPr>
              <w:t>Tilaajan edustajat</w:t>
            </w:r>
            <w:r>
              <w:rPr>
                <w:b/>
                <w:color w:val="000000"/>
                <w:lang w:val="fi-FI"/>
              </w:rPr>
              <w:t>:</w:t>
            </w:r>
          </w:p>
        </w:tc>
        <w:tc>
          <w:tcPr>
            <w:tcW w:w="5670" w:type="dxa"/>
          </w:tcPr>
          <w:p w14:paraId="4652D987" w14:textId="77777777" w:rsidR="00DE750F" w:rsidRPr="00E90612" w:rsidRDefault="00DE750F" w:rsidP="00BF31CA">
            <w:pPr>
              <w:snapToGrid w:val="0"/>
              <w:spacing w:after="120"/>
              <w:rPr>
                <w:rFonts w:ascii="Courier New" w:hAnsi="Courier New" w:cs="Courier New"/>
                <w:color w:val="000000"/>
                <w:spacing w:val="20"/>
                <w:lang w:val="fi-FI"/>
              </w:rPr>
            </w:pPr>
          </w:p>
        </w:tc>
        <w:tc>
          <w:tcPr>
            <w:tcW w:w="1933" w:type="dxa"/>
          </w:tcPr>
          <w:p w14:paraId="4652D988" w14:textId="77777777" w:rsidR="00DE750F" w:rsidRPr="00990C95" w:rsidRDefault="00DE750F" w:rsidP="00C15D5D">
            <w:pPr>
              <w:snapToGrid w:val="0"/>
              <w:spacing w:after="120"/>
              <w:ind w:left="360"/>
              <w:rPr>
                <w:color w:val="000000"/>
                <w:lang w:val="fi-FI"/>
              </w:rPr>
            </w:pPr>
          </w:p>
        </w:tc>
      </w:tr>
      <w:tr w:rsidR="00DE750F" w:rsidRPr="00990C95" w14:paraId="4652D98E" w14:textId="77777777" w:rsidTr="00110B56">
        <w:trPr>
          <w:trHeight w:val="447"/>
        </w:trPr>
        <w:tc>
          <w:tcPr>
            <w:tcW w:w="2694" w:type="dxa"/>
          </w:tcPr>
          <w:p w14:paraId="4652D98A" w14:textId="77777777" w:rsidR="00DE750F" w:rsidRPr="00990C95" w:rsidRDefault="00DE750F" w:rsidP="00521FCB">
            <w:pPr>
              <w:snapToGrid w:val="0"/>
              <w:spacing w:after="0"/>
              <w:ind w:left="357"/>
              <w:rPr>
                <w:color w:val="000000"/>
                <w:lang w:val="fi-FI"/>
              </w:rPr>
            </w:pPr>
            <w:r w:rsidRPr="00990C95">
              <w:rPr>
                <w:color w:val="000000"/>
                <w:lang w:val="fi-FI"/>
              </w:rPr>
              <w:t>Pilvikki Heikinaro-</w:t>
            </w:r>
          </w:p>
          <w:p w14:paraId="4652D98B" w14:textId="77777777" w:rsidR="00DE750F" w:rsidRPr="00990C95" w:rsidRDefault="00DE750F" w:rsidP="00521FCB">
            <w:pPr>
              <w:snapToGrid w:val="0"/>
              <w:spacing w:after="0"/>
              <w:ind w:left="357"/>
              <w:rPr>
                <w:color w:val="000000"/>
                <w:lang w:val="fi-FI"/>
              </w:rPr>
            </w:pPr>
            <w:r w:rsidRPr="00990C95">
              <w:rPr>
                <w:color w:val="000000"/>
                <w:lang w:val="fi-FI"/>
              </w:rPr>
              <w:t xml:space="preserve">Johansson </w:t>
            </w:r>
          </w:p>
        </w:tc>
        <w:tc>
          <w:tcPr>
            <w:tcW w:w="5670" w:type="dxa"/>
          </w:tcPr>
          <w:p w14:paraId="4652D98C" w14:textId="188108FB" w:rsidR="00DE750F" w:rsidRPr="00BE6958" w:rsidRDefault="00DE750F" w:rsidP="00BE6958">
            <w:pPr>
              <w:snapToGrid w:val="0"/>
              <w:rPr>
                <w:rFonts w:ascii="Courier New" w:hAnsi="Courier New" w:cs="Courier New"/>
                <w:color w:val="000000"/>
                <w:spacing w:val="20"/>
                <w:sz w:val="22"/>
                <w:szCs w:val="22"/>
                <w:lang w:val="fi-FI"/>
              </w:rPr>
            </w:pPr>
            <w:r w:rsidRPr="00BE6958">
              <w:rPr>
                <w:rFonts w:ascii="Courier New" w:hAnsi="Courier New" w:cs="Courier New"/>
                <w:color w:val="000000"/>
                <w:spacing w:val="20"/>
                <w:sz w:val="22"/>
                <w:szCs w:val="22"/>
                <w:lang w:val="fi-FI"/>
              </w:rPr>
              <w:t>pilvikki.heikina</w:t>
            </w:r>
            <w:r w:rsidR="00BE6958" w:rsidRPr="00BE6958">
              <w:rPr>
                <w:rFonts w:ascii="Courier New" w:hAnsi="Courier New" w:cs="Courier New"/>
                <w:color w:val="000000"/>
                <w:spacing w:val="20"/>
                <w:sz w:val="22"/>
                <w:szCs w:val="22"/>
                <w:lang w:val="fi-FI"/>
              </w:rPr>
              <w:t>ro-</w:t>
            </w:r>
            <w:r w:rsidRPr="00BE6958">
              <w:rPr>
                <w:rFonts w:ascii="Courier New" w:hAnsi="Courier New" w:cs="Courier New"/>
                <w:color w:val="000000"/>
                <w:spacing w:val="20"/>
                <w:sz w:val="22"/>
                <w:szCs w:val="22"/>
                <w:lang w:val="fi-FI"/>
              </w:rPr>
              <w:t>johansson@jyu.fi</w:t>
            </w:r>
          </w:p>
        </w:tc>
        <w:tc>
          <w:tcPr>
            <w:tcW w:w="1933" w:type="dxa"/>
          </w:tcPr>
          <w:p w14:paraId="4652D98D" w14:textId="77777777" w:rsidR="00DE750F" w:rsidRPr="00990C95" w:rsidRDefault="00DE750F" w:rsidP="00231825">
            <w:pPr>
              <w:snapToGrid w:val="0"/>
              <w:spacing w:after="120"/>
              <w:ind w:left="360"/>
              <w:rPr>
                <w:color w:val="000000"/>
                <w:lang w:val="fi-FI"/>
              </w:rPr>
            </w:pPr>
            <w:r w:rsidRPr="00990C95">
              <w:rPr>
                <w:color w:val="000000"/>
                <w:lang w:val="fi-FI"/>
              </w:rPr>
              <w:t>040-7243352</w:t>
            </w:r>
          </w:p>
        </w:tc>
      </w:tr>
      <w:tr w:rsidR="00FF24F9" w:rsidRPr="00990C95" w14:paraId="4652D996" w14:textId="77777777" w:rsidTr="00110B56">
        <w:trPr>
          <w:trHeight w:val="447"/>
        </w:trPr>
        <w:tc>
          <w:tcPr>
            <w:tcW w:w="2694" w:type="dxa"/>
          </w:tcPr>
          <w:p w14:paraId="4652D993" w14:textId="77777777" w:rsidR="00DE750F" w:rsidRPr="00990C95" w:rsidRDefault="00DE750F" w:rsidP="00231825">
            <w:pPr>
              <w:snapToGrid w:val="0"/>
              <w:spacing w:after="120"/>
              <w:ind w:left="360"/>
              <w:rPr>
                <w:color w:val="000000"/>
                <w:lang w:val="fi-FI"/>
              </w:rPr>
            </w:pPr>
            <w:r w:rsidRPr="00990C95">
              <w:rPr>
                <w:color w:val="000000"/>
                <w:lang w:val="fi-FI"/>
              </w:rPr>
              <w:t>Nelli Lyyra</w:t>
            </w:r>
          </w:p>
        </w:tc>
        <w:tc>
          <w:tcPr>
            <w:tcW w:w="5670" w:type="dxa"/>
          </w:tcPr>
          <w:p w14:paraId="4652D994" w14:textId="77777777" w:rsidR="00DE750F" w:rsidRPr="00E90612" w:rsidRDefault="00DE750F" w:rsidP="00BE6958">
            <w:pPr>
              <w:snapToGrid w:val="0"/>
              <w:spacing w:after="120"/>
              <w:rPr>
                <w:rFonts w:ascii="Courier New" w:hAnsi="Courier New" w:cs="Courier New"/>
                <w:color w:val="000000"/>
                <w:spacing w:val="20"/>
                <w:lang w:val="fi-FI"/>
              </w:rPr>
            </w:pPr>
            <w:r w:rsidRPr="00E90612">
              <w:rPr>
                <w:rFonts w:ascii="Courier New" w:hAnsi="Courier New" w:cs="Courier New"/>
                <w:color w:val="000000"/>
                <w:spacing w:val="20"/>
                <w:lang w:val="fi-FI"/>
              </w:rPr>
              <w:t>nelli.lyyra@jyu.fi</w:t>
            </w:r>
          </w:p>
        </w:tc>
        <w:tc>
          <w:tcPr>
            <w:tcW w:w="1933" w:type="dxa"/>
          </w:tcPr>
          <w:p w14:paraId="4652D995" w14:textId="77777777" w:rsidR="00DE750F" w:rsidRPr="00990C95" w:rsidRDefault="00DE750F" w:rsidP="00231825">
            <w:pPr>
              <w:snapToGrid w:val="0"/>
              <w:spacing w:after="120"/>
              <w:ind w:left="360"/>
              <w:rPr>
                <w:color w:val="000000"/>
                <w:lang w:val="fi-FI"/>
              </w:rPr>
            </w:pPr>
            <w:r w:rsidRPr="00990C95">
              <w:rPr>
                <w:color w:val="000000"/>
                <w:lang w:val="fi-FI"/>
              </w:rPr>
              <w:t>040-8427624</w:t>
            </w:r>
          </w:p>
        </w:tc>
      </w:tr>
      <w:tr w:rsidR="00DE750F" w:rsidRPr="00990C95" w14:paraId="4652D99F" w14:textId="77777777" w:rsidTr="00110B56">
        <w:trPr>
          <w:trHeight w:val="447"/>
        </w:trPr>
        <w:tc>
          <w:tcPr>
            <w:tcW w:w="2694" w:type="dxa"/>
          </w:tcPr>
          <w:p w14:paraId="4652D99B" w14:textId="77777777" w:rsidR="006E4D67" w:rsidRDefault="006E4D67" w:rsidP="00231825">
            <w:pPr>
              <w:snapToGrid w:val="0"/>
              <w:spacing w:after="120"/>
              <w:ind w:left="360"/>
              <w:rPr>
                <w:b/>
                <w:color w:val="000000"/>
                <w:lang w:val="fi-FI"/>
              </w:rPr>
            </w:pPr>
          </w:p>
          <w:p w14:paraId="4652D99C" w14:textId="0E0C7D81" w:rsidR="000E4207" w:rsidRPr="000E4207" w:rsidRDefault="00DE750F" w:rsidP="00231825">
            <w:pPr>
              <w:snapToGrid w:val="0"/>
              <w:spacing w:after="120"/>
              <w:ind w:left="360"/>
              <w:rPr>
                <w:b/>
                <w:color w:val="000000"/>
                <w:lang w:val="fi-FI"/>
              </w:rPr>
            </w:pPr>
            <w:r w:rsidRPr="00DE750F">
              <w:rPr>
                <w:b/>
                <w:color w:val="000000"/>
                <w:lang w:val="fi-FI"/>
              </w:rPr>
              <w:t>Ohjaajat</w:t>
            </w:r>
            <w:r>
              <w:rPr>
                <w:b/>
                <w:color w:val="000000"/>
                <w:lang w:val="fi-FI"/>
              </w:rPr>
              <w:t>:</w:t>
            </w:r>
          </w:p>
        </w:tc>
        <w:tc>
          <w:tcPr>
            <w:tcW w:w="5670" w:type="dxa"/>
          </w:tcPr>
          <w:p w14:paraId="4652D99D" w14:textId="77777777" w:rsidR="00DE750F" w:rsidRPr="00E90612" w:rsidRDefault="00DE750F" w:rsidP="00231825">
            <w:pPr>
              <w:snapToGrid w:val="0"/>
              <w:spacing w:after="120"/>
              <w:ind w:left="360"/>
              <w:rPr>
                <w:rFonts w:ascii="Courier New" w:hAnsi="Courier New" w:cs="Courier New"/>
                <w:color w:val="000000"/>
                <w:spacing w:val="20"/>
                <w:lang w:val="fi-FI"/>
              </w:rPr>
            </w:pPr>
          </w:p>
        </w:tc>
        <w:tc>
          <w:tcPr>
            <w:tcW w:w="1933" w:type="dxa"/>
          </w:tcPr>
          <w:p w14:paraId="4652D99E" w14:textId="77777777" w:rsidR="00DE750F" w:rsidRPr="00990C95" w:rsidRDefault="00DE750F" w:rsidP="00DE750F">
            <w:pPr>
              <w:snapToGrid w:val="0"/>
              <w:spacing w:after="120"/>
              <w:ind w:left="360"/>
              <w:rPr>
                <w:color w:val="000000"/>
                <w:lang w:val="fi-FI"/>
              </w:rPr>
            </w:pPr>
          </w:p>
        </w:tc>
      </w:tr>
      <w:tr w:rsidR="000E4207" w:rsidRPr="00127313" w14:paraId="5D571668" w14:textId="77777777" w:rsidTr="00110B56">
        <w:trPr>
          <w:trHeight w:val="447"/>
        </w:trPr>
        <w:tc>
          <w:tcPr>
            <w:tcW w:w="2694" w:type="dxa"/>
          </w:tcPr>
          <w:p w14:paraId="18052115" w14:textId="13E2E711" w:rsidR="000E4207" w:rsidRPr="000E4207" w:rsidRDefault="000E4207" w:rsidP="00231825">
            <w:pPr>
              <w:snapToGrid w:val="0"/>
              <w:spacing w:after="120"/>
              <w:ind w:left="360"/>
              <w:rPr>
                <w:color w:val="000000"/>
                <w:lang w:val="fi-FI"/>
              </w:rPr>
            </w:pPr>
            <w:r w:rsidRPr="000E4207">
              <w:rPr>
                <w:color w:val="000000"/>
                <w:lang w:val="fi-FI"/>
              </w:rPr>
              <w:t>Jani Saareks</w:t>
            </w:r>
          </w:p>
        </w:tc>
        <w:tc>
          <w:tcPr>
            <w:tcW w:w="5670" w:type="dxa"/>
          </w:tcPr>
          <w:p w14:paraId="17D2EFEC" w14:textId="656C6A6D" w:rsidR="000E4207" w:rsidRPr="000E4207" w:rsidRDefault="000E4207" w:rsidP="00BE6958">
            <w:pPr>
              <w:snapToGrid w:val="0"/>
              <w:spacing w:after="120"/>
              <w:rPr>
                <w:rFonts w:ascii="Courier New" w:hAnsi="Courier New" w:cs="Courier New"/>
                <w:color w:val="000000"/>
                <w:spacing w:val="20"/>
                <w:lang w:val="fi-FI"/>
              </w:rPr>
            </w:pPr>
            <w:r w:rsidRPr="000E4207">
              <w:rPr>
                <w:rFonts w:ascii="Courier New" w:hAnsi="Courier New" w:cs="Courier New"/>
                <w:color w:val="000000"/>
                <w:spacing w:val="20"/>
                <w:lang w:val="fi-FI"/>
              </w:rPr>
              <w:t>jani.j.saareks@student.jyu.fi</w:t>
            </w:r>
          </w:p>
        </w:tc>
        <w:tc>
          <w:tcPr>
            <w:tcW w:w="1933" w:type="dxa"/>
          </w:tcPr>
          <w:p w14:paraId="124ADEEE" w14:textId="16C33586" w:rsidR="000E4207" w:rsidRPr="00990C95" w:rsidRDefault="00E12BBA" w:rsidP="00DE750F">
            <w:pPr>
              <w:snapToGrid w:val="0"/>
              <w:spacing w:after="120"/>
              <w:ind w:left="360"/>
              <w:rPr>
                <w:color w:val="000000"/>
                <w:lang w:val="fi-FI"/>
              </w:rPr>
            </w:pPr>
            <w:r>
              <w:rPr>
                <w:color w:val="000000"/>
                <w:lang w:val="fi-FI"/>
              </w:rPr>
              <w:t>040-0859341</w:t>
            </w:r>
          </w:p>
        </w:tc>
      </w:tr>
      <w:tr w:rsidR="00DE750F" w:rsidRPr="00990C95" w14:paraId="4652D9A7" w14:textId="77777777" w:rsidTr="00110B56">
        <w:trPr>
          <w:trHeight w:val="447"/>
        </w:trPr>
        <w:tc>
          <w:tcPr>
            <w:tcW w:w="2694" w:type="dxa"/>
          </w:tcPr>
          <w:p w14:paraId="4652D9A4" w14:textId="77777777" w:rsidR="00DE750F" w:rsidRDefault="00DE750F" w:rsidP="00231825">
            <w:pPr>
              <w:snapToGrid w:val="0"/>
              <w:spacing w:after="120"/>
              <w:ind w:left="360"/>
              <w:rPr>
                <w:color w:val="000000"/>
                <w:lang w:val="fi-FI"/>
              </w:rPr>
            </w:pPr>
            <w:r w:rsidRPr="00990C95">
              <w:rPr>
                <w:color w:val="000000"/>
                <w:lang w:val="fi-FI"/>
              </w:rPr>
              <w:t>Jukka-Pekka Santanen</w:t>
            </w:r>
          </w:p>
        </w:tc>
        <w:tc>
          <w:tcPr>
            <w:tcW w:w="5670" w:type="dxa"/>
          </w:tcPr>
          <w:p w14:paraId="4652D9A5" w14:textId="77777777" w:rsidR="00DE750F" w:rsidRPr="00E90612" w:rsidRDefault="00DE750F" w:rsidP="00BE6958">
            <w:pPr>
              <w:snapToGrid w:val="0"/>
              <w:spacing w:after="120"/>
              <w:rPr>
                <w:rFonts w:ascii="Courier New" w:hAnsi="Courier New" w:cs="Courier New"/>
                <w:color w:val="000000"/>
                <w:spacing w:val="20"/>
                <w:lang w:val="fi-FI"/>
              </w:rPr>
            </w:pPr>
            <w:r w:rsidRPr="00E90612">
              <w:rPr>
                <w:rFonts w:ascii="Courier New" w:hAnsi="Courier New" w:cs="Courier New"/>
                <w:color w:val="000000"/>
                <w:spacing w:val="20"/>
                <w:lang w:val="fi-FI"/>
              </w:rPr>
              <w:t>santanen@mit.jyu.fi</w:t>
            </w:r>
          </w:p>
        </w:tc>
        <w:tc>
          <w:tcPr>
            <w:tcW w:w="1933" w:type="dxa"/>
          </w:tcPr>
          <w:p w14:paraId="4652D9A6" w14:textId="77777777" w:rsidR="00DE750F" w:rsidRPr="00990C95" w:rsidRDefault="00DE750F" w:rsidP="00DE750F">
            <w:pPr>
              <w:snapToGrid w:val="0"/>
              <w:spacing w:after="120"/>
              <w:ind w:left="360"/>
              <w:rPr>
                <w:color w:val="000000"/>
                <w:lang w:val="fi-FI"/>
              </w:rPr>
            </w:pPr>
            <w:r w:rsidRPr="00990C95">
              <w:rPr>
                <w:color w:val="000000"/>
                <w:lang w:val="fi-FI"/>
              </w:rPr>
              <w:t>050-5504666</w:t>
            </w:r>
          </w:p>
        </w:tc>
      </w:tr>
    </w:tbl>
    <w:p w14:paraId="4652D9A8" w14:textId="77777777" w:rsidR="00E42C6D" w:rsidRDefault="00E42C6D" w:rsidP="00C15D5D">
      <w:pPr>
        <w:rPr>
          <w:b/>
          <w:color w:val="000000"/>
          <w:lang w:val="fi-FI"/>
        </w:rPr>
      </w:pPr>
    </w:p>
    <w:p w14:paraId="4652D9A9" w14:textId="77777777" w:rsidR="00EC1A01" w:rsidRDefault="00EC1A01" w:rsidP="00C15D5D">
      <w:pPr>
        <w:rPr>
          <w:b/>
          <w:color w:val="000000"/>
          <w:lang w:val="fi-FI"/>
        </w:rPr>
      </w:pPr>
    </w:p>
    <w:p w14:paraId="4652D9AA" w14:textId="77777777" w:rsidR="00450996" w:rsidRDefault="00450996" w:rsidP="00C15D5D">
      <w:pPr>
        <w:rPr>
          <w:b/>
          <w:color w:val="000000"/>
          <w:lang w:val="fi-FI"/>
        </w:rPr>
      </w:pPr>
    </w:p>
    <w:p w14:paraId="70C9D382" w14:textId="77777777" w:rsidR="000E4207" w:rsidRDefault="000E4207" w:rsidP="00C15D5D">
      <w:pPr>
        <w:rPr>
          <w:b/>
          <w:color w:val="000000"/>
          <w:lang w:val="fi-FI"/>
        </w:rPr>
      </w:pPr>
    </w:p>
    <w:p w14:paraId="4652D9AB" w14:textId="05E2C0EF" w:rsidR="007B6016" w:rsidRPr="00990C95" w:rsidRDefault="00FB4428" w:rsidP="00C15D5D">
      <w:pPr>
        <w:rPr>
          <w:b/>
          <w:color w:val="000000"/>
          <w:lang w:val="fi-FI"/>
        </w:rPr>
      </w:pPr>
      <w:r>
        <w:rPr>
          <w:b/>
          <w:color w:val="000000"/>
          <w:lang w:val="fi-FI"/>
        </w:rPr>
        <w:lastRenderedPageBreak/>
        <w:t>Ryhmän y</w:t>
      </w:r>
      <w:r w:rsidR="007B6016" w:rsidRPr="00990C95">
        <w:rPr>
          <w:b/>
          <w:color w:val="000000"/>
          <w:lang w:val="fi-FI"/>
        </w:rPr>
        <w:t>hteystiedot</w:t>
      </w:r>
      <w:r w:rsidR="007B6016" w:rsidRPr="00990C95">
        <w:rPr>
          <w:b/>
          <w:color w:val="000000"/>
        </w:rPr>
        <w:t>:</w:t>
      </w:r>
    </w:p>
    <w:tbl>
      <w:tblPr>
        <w:tblW w:w="9169" w:type="dxa"/>
        <w:tblLayout w:type="fixed"/>
        <w:tblLook w:val="0000" w:firstRow="0" w:lastRow="0" w:firstColumn="0" w:lastColumn="0" w:noHBand="0" w:noVBand="0"/>
      </w:tblPr>
      <w:tblGrid>
        <w:gridCol w:w="2802"/>
        <w:gridCol w:w="6367"/>
      </w:tblGrid>
      <w:tr w:rsidR="00595109" w:rsidRPr="00990C95" w14:paraId="4652D9AE" w14:textId="77777777" w:rsidTr="007B6016">
        <w:trPr>
          <w:trHeight w:val="431"/>
        </w:trPr>
        <w:tc>
          <w:tcPr>
            <w:tcW w:w="2802" w:type="dxa"/>
          </w:tcPr>
          <w:p w14:paraId="4652D9AC" w14:textId="77777777" w:rsidR="007B6016" w:rsidRPr="00990C95" w:rsidRDefault="007B6016" w:rsidP="00C15D5D">
            <w:pPr>
              <w:numPr>
                <w:ilvl w:val="0"/>
                <w:numId w:val="3"/>
              </w:numPr>
              <w:snapToGrid w:val="0"/>
              <w:spacing w:after="120"/>
              <w:rPr>
                <w:color w:val="000000"/>
              </w:rPr>
            </w:pPr>
            <w:r w:rsidRPr="00990C95">
              <w:rPr>
                <w:color w:val="000000"/>
                <w:lang w:val="fi-FI"/>
              </w:rPr>
              <w:t>Sähköpostilistat</w:t>
            </w:r>
          </w:p>
        </w:tc>
        <w:tc>
          <w:tcPr>
            <w:tcW w:w="6367" w:type="dxa"/>
          </w:tcPr>
          <w:p w14:paraId="4652D9AD" w14:textId="63A2AEDC" w:rsidR="007B6016" w:rsidRPr="00D51B5C" w:rsidRDefault="008102C3" w:rsidP="00DD747E">
            <w:pPr>
              <w:snapToGrid w:val="0"/>
              <w:spacing w:after="120"/>
              <w:rPr>
                <w:rStyle w:val="eMail"/>
                <w:rFonts w:cs="Courier New"/>
                <w:color w:val="000000"/>
                <w:lang w:val="en-US"/>
              </w:rPr>
            </w:pPr>
            <w:r w:rsidRPr="001D2C7F">
              <w:rPr>
                <w:rFonts w:ascii="Courier New" w:hAnsi="Courier New" w:cs="Courier New"/>
                <w:color w:val="000000"/>
                <w:spacing w:val="20"/>
              </w:rPr>
              <w:t>move</w:t>
            </w:r>
            <w:r w:rsidR="00BF31CA">
              <w:rPr>
                <w:rFonts w:ascii="Courier New" w:hAnsi="Courier New" w:cs="Courier New"/>
                <w:color w:val="000000"/>
                <w:spacing w:val="20"/>
              </w:rPr>
              <w:t>o</w:t>
            </w:r>
            <w:r w:rsidRPr="001D2C7F">
              <w:rPr>
                <w:rFonts w:ascii="Courier New" w:hAnsi="Courier New" w:cs="Courier New"/>
                <w:color w:val="000000"/>
                <w:spacing w:val="20"/>
              </w:rPr>
              <w:t>@korppi.fi, move</w:t>
            </w:r>
            <w:r w:rsidR="00DD747E">
              <w:rPr>
                <w:rFonts w:ascii="Courier New" w:hAnsi="Courier New" w:cs="Courier New"/>
                <w:color w:val="000000"/>
                <w:spacing w:val="20"/>
              </w:rPr>
              <w:t>o</w:t>
            </w:r>
            <w:r w:rsidRPr="001D2C7F">
              <w:rPr>
                <w:rFonts w:ascii="Courier New" w:hAnsi="Courier New" w:cs="Courier New"/>
                <w:color w:val="000000"/>
                <w:spacing w:val="20"/>
              </w:rPr>
              <w:t>_opetus@korppi.fi</w:t>
            </w:r>
          </w:p>
        </w:tc>
      </w:tr>
      <w:tr w:rsidR="00595109" w:rsidRPr="00990C95" w14:paraId="4652D9B3" w14:textId="77777777" w:rsidTr="00990C95">
        <w:trPr>
          <w:trHeight w:val="431"/>
        </w:trPr>
        <w:tc>
          <w:tcPr>
            <w:tcW w:w="2802" w:type="dxa"/>
          </w:tcPr>
          <w:p w14:paraId="4652D9AF" w14:textId="77777777" w:rsidR="00E42C6D" w:rsidRPr="00990C95" w:rsidRDefault="00E42C6D" w:rsidP="00C15D5D">
            <w:pPr>
              <w:numPr>
                <w:ilvl w:val="0"/>
                <w:numId w:val="3"/>
              </w:numPr>
              <w:snapToGrid w:val="0"/>
              <w:spacing w:after="120"/>
              <w:rPr>
                <w:color w:val="000000"/>
              </w:rPr>
            </w:pPr>
            <w:r w:rsidRPr="00990C95">
              <w:rPr>
                <w:color w:val="000000"/>
                <w:lang w:val="fi-FI"/>
              </w:rPr>
              <w:t>Sähköpostiarkistot</w:t>
            </w:r>
          </w:p>
        </w:tc>
        <w:tc>
          <w:tcPr>
            <w:tcW w:w="6367" w:type="dxa"/>
          </w:tcPr>
          <w:p w14:paraId="4652D9B0" w14:textId="77777777" w:rsidR="00450996" w:rsidRDefault="00450996" w:rsidP="00450996">
            <w:pPr>
              <w:snapToGrid w:val="0"/>
              <w:spacing w:after="0"/>
              <w:rPr>
                <w:rFonts w:ascii="Courier New" w:hAnsi="Courier New" w:cs="Courier New"/>
                <w:color w:val="000000"/>
                <w:spacing w:val="20"/>
              </w:rPr>
            </w:pPr>
            <w:r w:rsidRPr="00450996">
              <w:rPr>
                <w:rFonts w:ascii="Courier New" w:hAnsi="Courier New" w:cs="Courier New"/>
                <w:color w:val="000000"/>
                <w:spacing w:val="20"/>
              </w:rPr>
              <w:t>https://korppi.jyu.fi/kotka/servlet/</w:t>
            </w:r>
          </w:p>
          <w:p w14:paraId="4652D9B1" w14:textId="0F3FFD02" w:rsidR="00450996" w:rsidRDefault="004027BD" w:rsidP="00450996">
            <w:pPr>
              <w:snapToGrid w:val="0"/>
              <w:spacing w:after="0"/>
              <w:rPr>
                <w:rFonts w:ascii="Courier New" w:hAnsi="Courier New" w:cs="Courier New"/>
                <w:color w:val="000000"/>
                <w:spacing w:val="20"/>
              </w:rPr>
            </w:pPr>
            <w:r w:rsidRPr="00156969">
              <w:rPr>
                <w:rFonts w:ascii="Courier New" w:hAnsi="Courier New" w:cs="Courier New"/>
                <w:color w:val="000000"/>
                <w:spacing w:val="20"/>
              </w:rPr>
              <w:t>list-archive/</w:t>
            </w:r>
            <w:r w:rsidR="00DD747E">
              <w:rPr>
                <w:rFonts w:ascii="Courier New" w:hAnsi="Courier New" w:cs="Courier New"/>
                <w:color w:val="000000"/>
                <w:spacing w:val="20"/>
              </w:rPr>
              <w:t>moveo</w:t>
            </w:r>
            <w:r w:rsidRPr="00156969">
              <w:rPr>
                <w:rFonts w:ascii="Courier New" w:hAnsi="Courier New" w:cs="Courier New"/>
                <w:color w:val="000000"/>
                <w:spacing w:val="20"/>
              </w:rPr>
              <w:t xml:space="preserve">, </w:t>
            </w:r>
            <w:r w:rsidR="00450996" w:rsidRPr="00450996">
              <w:rPr>
                <w:rFonts w:ascii="Courier New" w:hAnsi="Courier New" w:cs="Courier New"/>
                <w:color w:val="000000"/>
                <w:spacing w:val="20"/>
              </w:rPr>
              <w:t>https://korppi.jyu.fi/kotka/servlet/</w:t>
            </w:r>
          </w:p>
          <w:p w14:paraId="4652D9B2" w14:textId="2313AEE7" w:rsidR="00E42C6D" w:rsidRPr="00156969" w:rsidRDefault="004027BD" w:rsidP="00DD747E">
            <w:pPr>
              <w:snapToGrid w:val="0"/>
              <w:rPr>
                <w:rStyle w:val="eMail"/>
                <w:rFonts w:cs="Courier New"/>
                <w:color w:val="000000"/>
                <w:lang w:val="en-US"/>
              </w:rPr>
            </w:pPr>
            <w:r w:rsidRPr="00156969">
              <w:rPr>
                <w:rFonts w:ascii="Courier New" w:hAnsi="Courier New" w:cs="Courier New"/>
                <w:color w:val="000000"/>
                <w:spacing w:val="20"/>
              </w:rPr>
              <w:t>list-archive/move</w:t>
            </w:r>
            <w:r w:rsidR="00DD747E">
              <w:rPr>
                <w:rFonts w:ascii="Courier New" w:hAnsi="Courier New" w:cs="Courier New"/>
                <w:color w:val="000000"/>
                <w:spacing w:val="20"/>
              </w:rPr>
              <w:t>o</w:t>
            </w:r>
            <w:r w:rsidRPr="00156969">
              <w:rPr>
                <w:rFonts w:ascii="Courier New" w:hAnsi="Courier New" w:cs="Courier New"/>
                <w:color w:val="000000"/>
                <w:spacing w:val="20"/>
              </w:rPr>
              <w:t>_opetus</w:t>
            </w:r>
          </w:p>
        </w:tc>
      </w:tr>
      <w:tr w:rsidR="00E42C6D" w:rsidRPr="00990C95" w14:paraId="4652D9B7" w14:textId="77777777" w:rsidTr="007B6016">
        <w:trPr>
          <w:trHeight w:val="431"/>
        </w:trPr>
        <w:tc>
          <w:tcPr>
            <w:tcW w:w="2802" w:type="dxa"/>
          </w:tcPr>
          <w:p w14:paraId="4652D9B4" w14:textId="77777777" w:rsidR="00E42C6D" w:rsidRPr="00990C95" w:rsidRDefault="00E42C6D" w:rsidP="00C15D5D">
            <w:pPr>
              <w:numPr>
                <w:ilvl w:val="0"/>
                <w:numId w:val="3"/>
              </w:numPr>
              <w:snapToGrid w:val="0"/>
              <w:spacing w:after="120"/>
              <w:rPr>
                <w:color w:val="000000"/>
                <w:lang w:val="fi-FI"/>
              </w:rPr>
            </w:pPr>
            <w:r w:rsidRPr="00990C95">
              <w:rPr>
                <w:color w:val="000000"/>
                <w:lang w:val="fi-FI"/>
              </w:rPr>
              <w:t>Työhuone</w:t>
            </w:r>
          </w:p>
        </w:tc>
        <w:tc>
          <w:tcPr>
            <w:tcW w:w="6367" w:type="dxa"/>
          </w:tcPr>
          <w:p w14:paraId="4652D9B5" w14:textId="14384CC6" w:rsidR="00E42C6D" w:rsidRDefault="00E42C6D" w:rsidP="00C15D5D">
            <w:pPr>
              <w:snapToGrid w:val="0"/>
              <w:spacing w:after="120"/>
              <w:rPr>
                <w:color w:val="000000"/>
              </w:rPr>
            </w:pPr>
            <w:r w:rsidRPr="00990C95">
              <w:rPr>
                <w:color w:val="000000"/>
                <w:lang w:val="fi-FI"/>
              </w:rPr>
              <w:t>AgC</w:t>
            </w:r>
            <w:r w:rsidR="00A61DFF">
              <w:rPr>
                <w:color w:val="000000"/>
              </w:rPr>
              <w:t xml:space="preserve"> 226.3</w:t>
            </w:r>
          </w:p>
          <w:p w14:paraId="4652D9B6" w14:textId="77777777" w:rsidR="004027BD" w:rsidRPr="004027BD" w:rsidRDefault="004027BD" w:rsidP="004027BD">
            <w:pPr>
              <w:snapToGrid w:val="0"/>
              <w:spacing w:after="120"/>
              <w:rPr>
                <w:color w:val="000000"/>
                <w:lang w:val="fi-FI"/>
              </w:rPr>
            </w:pPr>
            <w:r>
              <w:rPr>
                <w:color w:val="000000"/>
                <w:lang w:val="fi-FI"/>
              </w:rPr>
              <w:t xml:space="preserve"> </w:t>
            </w:r>
          </w:p>
        </w:tc>
      </w:tr>
    </w:tbl>
    <w:p w14:paraId="4652D9B8" w14:textId="77777777" w:rsidR="007B6016" w:rsidRPr="00990C95" w:rsidRDefault="007B6016" w:rsidP="007B6016">
      <w:pPr>
        <w:pStyle w:val="Sisllysluettelonotsikko1"/>
        <w:pageBreakBefore/>
        <w:rPr>
          <w:rFonts w:ascii="Times New Roman" w:hAnsi="Times New Roman" w:cs="Times New Roman"/>
          <w:color w:val="000000"/>
        </w:rPr>
        <w:sectPr w:rsidR="007B6016" w:rsidRPr="00990C95">
          <w:headerReference w:type="default" r:id="rId9"/>
          <w:footerReference w:type="default" r:id="rId10"/>
          <w:headerReference w:type="first" r:id="rId11"/>
          <w:footerReference w:type="first" r:id="rId12"/>
          <w:footnotePr>
            <w:pos w:val="beneathText"/>
          </w:footnotePr>
          <w:pgSz w:w="11905" w:h="16837"/>
          <w:pgMar w:top="1440" w:right="1797" w:bottom="1440" w:left="1797" w:header="709" w:footer="709" w:gutter="0"/>
          <w:pgNumType w:fmt="lowerRoman" w:start="1"/>
          <w:cols w:space="720"/>
          <w:docGrid w:linePitch="360"/>
        </w:sectPr>
      </w:pPr>
      <w:r w:rsidRPr="00990C95">
        <w:rPr>
          <w:rFonts w:ascii="Times New Roman" w:hAnsi="Times New Roman" w:cs="Times New Roman"/>
          <w:color w:val="000000"/>
          <w:lang w:val="fi-FI"/>
        </w:rPr>
        <w:lastRenderedPageBreak/>
        <w:t>Sisältö</w:t>
      </w:r>
    </w:p>
    <w:p w14:paraId="15C8BF8E" w14:textId="33FBFB33" w:rsidR="00BC246B" w:rsidRDefault="007B6016">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r w:rsidRPr="00990C95">
        <w:rPr>
          <w:color w:val="000000"/>
        </w:rPr>
        <w:fldChar w:fldCharType="begin"/>
      </w:r>
      <w:r w:rsidRPr="00990C95">
        <w:rPr>
          <w:color w:val="000000"/>
        </w:rPr>
        <w:instrText xml:space="preserve"> TOC \o "1-9" \t "Otsikko 9;9;Otsikko 8;8;Otsikko 7;7;Otsikko 6;6;Otsikko 5;5;Otsikko 4;4;Otsikko 3;3;Otsikko 2;2;Otsikko 1;1;Otsikko 1;1;Otsikko 1;1;Otsikko 1;1;Otsikko 1;1;Otsikko 1;1;Otsikko 1;1;Otsikko 1;1;Otsikko 1;1;Otsikko 1;1;Otsikko 1;1;Otsikko 1;1;Otsikko 1;1;Otsikko 1;1;Otsikko 1;1;Otsikko 1;1;Otsikko 1;1;Otsikko 1;1;Otsikko 1;1;Otsikko 1;1;Otsikko 1;1;Otsikko 1;1;Otsikko 1;1;Otsikko 1;1;Otsikko 1;1;Otsikko 1;1;Otsikko 1;1;Otsikko 1;1;Otsikko 1;1;Otsikko 1;1;Otsikko 1;1;Otsikko 1;1;Otsikko 2;2;Otsikko 2;2;Otsikko 2;2;Otsikko 2;2;Otsikko 2;2;Otsikko 2;2;Otsikko 2;2;Otsikko 2;2;Otsikko 2;2;Otsikko 2;2;Otsikko 2;2;Otsikko 2;2;Otsikko 2;2;Otsikko 2;2;Otsikko 2;2;Otsikko 2;2;Otsikko 2;2;Otsikko 2;2;Otsikko 2;2;Otsikko 2;2;Otsikko 2;2;Otsikko 2;2;Otsikko 2;2;Otsikko 2;2;Otsikko 2;2;Otsikko 2;2;Otsikko 2;2;Otsikko 2;2;Otsikko 2;2;Otsikko 2;2;Otsikko 2;2;Otsikko 3;3;Otsikko 3;3;Otsikko 3;3;Otsikko 3;3;Otsikko 3;3;Otsikko 3;3;Otsikko 3;3;Otsikko 3;3;Otsikko 3;3;Otsikko 3;3;Otsikko 3;3;Otsikko 3;3;Otsikko 3;3;Otsikko 3;3;Otsikko 3;3;Otsikko 3;3;Otsikko 3;3;Otsikko 3;3;Otsikko 3;3;Otsikko 3;3;Otsikko 3;3;Otsikko 3;3;Otsikko 3;3;Otsikko 3;3;Otsikko 3;3;Otsikko 3;3;Otsikko 3;3;Otsikko 3;3;Otsikko 3;3;Otsikko 3;3;Otsikko 3;3;Otsikko 4;4;Otsikko 4;4;Otsikko 4;4;Otsikko 4;4;Otsikko 4;4;Otsikko 4;4;Otsikko 4;4;Otsikko 4;4;Otsikko 4;4;Otsikko 4;4;Otsikko 4;4;Otsikko 4;4;Otsikko 4;4;Otsikko 4;4;Otsikko 4;4;Otsikko 4;4;Otsikko 4;4;Otsikko 4;4;Otsikko 4;4;Otsikko 4;4;Otsikko 4;4;Otsikko 4;4;Otsikko 4;4;Otsikko 4;4;Otsikko 4;4;Otsikko 4;4;Otsikko 4;4;Otsikko 4;4;Otsikko 4;4;Otsikko 4;4;Otsikko 4;4;Otsikko 5;5;Otsikko 5;5;Otsikko 5;5;Otsikko 5;5;Otsikko 5;5;Otsikko 5;5;Otsikko 5;5;Otsikko 5;5;Otsikko 5;5;Otsikko 5;5;Otsikko 5;5;Otsikko 5;5;Otsikko 5;5;Otsikko 5;5;Otsikko 5;5;Otsikko 5;5;Otsikko 5;5;Otsikko 5;5;Otsikko 5;5;Otsikko 5;5;Otsikko 5;5;Otsikko 5;5;Otsikko 5;5;Otsikko 5;5;Otsikko 5;5;Otsikko 5;5;Otsikko 5;5;Otsikko 5;5;Otsikko 5;5;Otsikko 5;5;Ot</w:instrText>
      </w:r>
      <w:r w:rsidRPr="005B4287">
        <w:rPr>
          <w:color w:val="000000"/>
          <w:lang w:val="fi-FI"/>
        </w:rPr>
        <w:instrText xml:space="preserve">sikko 5;5;Otsikko 6;6;Otsikko 6;6;Otsikko 6;6;Otsikko 6;6;Otsikko 6;6;Otsikko 6;6;Otsikko 6;6;Otsikko 6;6;Otsikko 6;6;Otsikko 6;6;Otsikko 6;6;Otsikko 6;6;Otsikko 6;6;Otsikko 6;6;Otsikko 6;6;Otsikko 6;6;Otsikko 6;6;Otsikko 6;6;Otsikko 6;6;Otsikko 6;6;Otsikko 6;6;Otsikko 6;6;Otsikko 6;6;Otsikko 6;6;Otsikko 6;6;Otsikko 6;6;Otsikko 6;6;Otsikko 6;6;Otsikko 6;6;Otsikko 6;6;Otsikko 6;6;Otsikko 7;7;Otsikko 7;7;Otsikko 7;7;Otsikko 7;7;Otsikko 7;7;Otsikko 7;7;Otsikko 7;7;Otsikko 7;7;Otsikko 7;7;Otsikko 7;7;Otsikko 7;7;Otsikko 7;7;Otsikko 7;7;Otsikko 7;7;Otsikko 7;7;Otsikko 7;7;Otsikko 7;7;Otsikko 7;7;Otsikko 7;7;Otsikko 7;7;Otsikko 7;7;Otsikko 7;7;Otsikko 7;7;Otsikko 7;7;Otsikko 7;7;Otsikko 7;7;Otsikko 7;7;Otsikko 7;7;Otsikko 7;7;Otsikko 7;7;Otsikko 7;7;Otsikko 8;8;Otsikko 8;8;Otsikko 8;8;Otsikko 8;8;Otsikko 8;8;Otsikko 8;8;Otsikko 8;8;Otsikko 8;8;Otsikko 8;8;Otsikko 8;8;Otsikko 8;8;Otsikko 8;8;Otsikko 8;8;Otsikko 8;8;Otsikko 8;8;Otsikko 8;8;Otsikko 8;8;Otsikko 8;8;Otsikko 8;8;Otsikko 8;8;Otsikko 8;8;Otsikko 8;8;Otsikko 8;8;Otsikko 8;8;Otsikko 8;8;Otsikko 8;8;Otsikko 8;8;Otsikko 8;8;Otsikko 8;8;Otsikko 8;8;Otsikko 8;8;Otsikko 9;9;Otsikko 9;9;Otsikko 9;9;Otsikko 9;9;Otsikko 9;9;Otsikko 9;9;Otsikko 9;9;Otsikko 9;9;Otsikko 9;9;Otsikko 9;9;Otsikko 9;9;Otsikko 9;9;Otsikko 9;9;Otsikko 9;9;Otsikko 9;9;Otsikko 9;9;Otsikko 9;9;Otsikko 9;9;Otsikko 9;9;Otsikko 9;9;Otsikko 9;9;Otsikko 9;9;Otsikko 9;9;Otsikko 9;9;Otsikko 9;9;Otsikko 9;9;Otsikko 9;9;Otsikko 9;9;Otsikko 9;9;Otsikko 9;9;Otsikko 9;9" </w:instrText>
      </w:r>
      <w:r w:rsidRPr="00990C95">
        <w:rPr>
          <w:color w:val="000000"/>
        </w:rPr>
        <w:fldChar w:fldCharType="separate"/>
      </w:r>
      <w:r w:rsidR="00BC246B" w:rsidRPr="00EA762C">
        <w:rPr>
          <w:rFonts w:cs="Times New Roman"/>
          <w:noProof/>
          <w:color w:val="000000"/>
          <w:lang w:val="fi-FI"/>
        </w:rPr>
        <w:t>1</w:t>
      </w:r>
      <w:r w:rsidR="00BC246B">
        <w:rPr>
          <w:rFonts w:asciiTheme="minorHAnsi" w:eastAsiaTheme="minorEastAsia" w:hAnsiTheme="minorHAnsi" w:cstheme="minorBidi"/>
          <w:b w:val="0"/>
          <w:bCs w:val="0"/>
          <w:noProof/>
          <w:sz w:val="22"/>
          <w:szCs w:val="22"/>
          <w:lang w:val="fi-FI" w:eastAsia="fi-FI"/>
        </w:rPr>
        <w:tab/>
      </w:r>
      <w:r w:rsidR="00BC246B" w:rsidRPr="00EA762C">
        <w:rPr>
          <w:rFonts w:cs="Times New Roman"/>
          <w:noProof/>
          <w:color w:val="000000"/>
          <w:lang w:val="fi-FI"/>
        </w:rPr>
        <w:t>Testauskerran yksilöintitiedot</w:t>
      </w:r>
      <w:r w:rsidR="00BC246B" w:rsidRPr="00BC246B">
        <w:rPr>
          <w:noProof/>
          <w:lang w:val="fi-FI"/>
        </w:rPr>
        <w:tab/>
      </w:r>
      <w:r w:rsidR="00BC246B">
        <w:rPr>
          <w:noProof/>
        </w:rPr>
        <w:fldChar w:fldCharType="begin"/>
      </w:r>
      <w:r w:rsidR="00BC246B" w:rsidRPr="00BC246B">
        <w:rPr>
          <w:noProof/>
          <w:lang w:val="fi-FI"/>
        </w:rPr>
        <w:instrText xml:space="preserve"> PAGEREF _Toc8737552 \h </w:instrText>
      </w:r>
      <w:r w:rsidR="00BC246B">
        <w:rPr>
          <w:noProof/>
        </w:rPr>
      </w:r>
      <w:r w:rsidR="00BC246B">
        <w:rPr>
          <w:noProof/>
        </w:rPr>
        <w:fldChar w:fldCharType="separate"/>
      </w:r>
      <w:r w:rsidR="00EA1B58">
        <w:rPr>
          <w:noProof/>
          <w:lang w:val="fi-FI"/>
        </w:rPr>
        <w:t>1</w:t>
      </w:r>
      <w:r w:rsidR="00BC246B">
        <w:rPr>
          <w:noProof/>
        </w:rPr>
        <w:fldChar w:fldCharType="end"/>
      </w:r>
    </w:p>
    <w:p w14:paraId="51695A04" w14:textId="1B95933E" w:rsidR="00BC246B" w:rsidRDefault="00BC246B">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r w:rsidRPr="00EA762C">
        <w:rPr>
          <w:rFonts w:cs="Times New Roman"/>
          <w:noProof/>
          <w:lang w:val="fi-FI"/>
        </w:rPr>
        <w:t>2</w:t>
      </w:r>
      <w:r>
        <w:rPr>
          <w:rFonts w:asciiTheme="minorHAnsi" w:eastAsiaTheme="minorEastAsia" w:hAnsiTheme="minorHAnsi" w:cstheme="minorBidi"/>
          <w:b w:val="0"/>
          <w:bCs w:val="0"/>
          <w:noProof/>
          <w:sz w:val="22"/>
          <w:szCs w:val="22"/>
          <w:lang w:val="fi-FI" w:eastAsia="fi-FI"/>
        </w:rPr>
        <w:tab/>
      </w:r>
      <w:r w:rsidRPr="00EA762C">
        <w:rPr>
          <w:rFonts w:cs="Times New Roman"/>
          <w:noProof/>
          <w:lang w:val="fi-FI"/>
        </w:rPr>
        <w:t>Käytettävyyskysely</w:t>
      </w:r>
      <w:r w:rsidRPr="00BC246B">
        <w:rPr>
          <w:noProof/>
          <w:lang w:val="fi-FI"/>
        </w:rPr>
        <w:tab/>
      </w:r>
      <w:r>
        <w:rPr>
          <w:noProof/>
        </w:rPr>
        <w:fldChar w:fldCharType="begin"/>
      </w:r>
      <w:r w:rsidRPr="00BC246B">
        <w:rPr>
          <w:noProof/>
          <w:lang w:val="fi-FI"/>
        </w:rPr>
        <w:instrText xml:space="preserve"> PAGEREF _Toc8737553 \h </w:instrText>
      </w:r>
      <w:r>
        <w:rPr>
          <w:noProof/>
        </w:rPr>
      </w:r>
      <w:r>
        <w:rPr>
          <w:noProof/>
        </w:rPr>
        <w:fldChar w:fldCharType="separate"/>
      </w:r>
      <w:r w:rsidR="00EA1B58">
        <w:rPr>
          <w:noProof/>
          <w:lang w:val="fi-FI"/>
        </w:rPr>
        <w:t>2</w:t>
      </w:r>
      <w:r>
        <w:rPr>
          <w:noProof/>
        </w:rPr>
        <w:fldChar w:fldCharType="end"/>
      </w:r>
    </w:p>
    <w:p w14:paraId="51AF2478" w14:textId="7CC8F3B9" w:rsidR="00BC246B" w:rsidRDefault="00BC246B">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BC246B">
        <w:rPr>
          <w:noProof/>
          <w:lang w:val="fi-FI"/>
        </w:rPr>
        <w:t>2.1</w:t>
      </w:r>
      <w:r>
        <w:rPr>
          <w:rFonts w:asciiTheme="minorHAnsi" w:eastAsiaTheme="minorEastAsia" w:hAnsiTheme="minorHAnsi" w:cstheme="minorBidi"/>
          <w:b w:val="0"/>
          <w:bCs w:val="0"/>
          <w:noProof/>
          <w:sz w:val="22"/>
          <w:szCs w:val="22"/>
          <w:lang w:val="fi-FI" w:eastAsia="fi-FI"/>
        </w:rPr>
        <w:tab/>
      </w:r>
      <w:r w:rsidRPr="00BC246B">
        <w:rPr>
          <w:noProof/>
          <w:lang w:val="fi-FI"/>
        </w:rPr>
        <w:t>Alkukysely</w:t>
      </w:r>
      <w:r w:rsidRPr="00BC246B">
        <w:rPr>
          <w:noProof/>
          <w:lang w:val="fi-FI"/>
        </w:rPr>
        <w:tab/>
      </w:r>
      <w:r>
        <w:rPr>
          <w:noProof/>
        </w:rPr>
        <w:fldChar w:fldCharType="begin"/>
      </w:r>
      <w:r w:rsidRPr="00BC246B">
        <w:rPr>
          <w:noProof/>
          <w:lang w:val="fi-FI"/>
        </w:rPr>
        <w:instrText xml:space="preserve"> PAGEREF _Toc8737554 \h </w:instrText>
      </w:r>
      <w:r>
        <w:rPr>
          <w:noProof/>
        </w:rPr>
      </w:r>
      <w:r>
        <w:rPr>
          <w:noProof/>
        </w:rPr>
        <w:fldChar w:fldCharType="separate"/>
      </w:r>
      <w:r w:rsidR="00EA1B58">
        <w:rPr>
          <w:noProof/>
          <w:lang w:val="fi-FI"/>
        </w:rPr>
        <w:t>2</w:t>
      </w:r>
      <w:r>
        <w:rPr>
          <w:noProof/>
        </w:rPr>
        <w:fldChar w:fldCharType="end"/>
      </w:r>
    </w:p>
    <w:p w14:paraId="4716E157" w14:textId="2682EE35" w:rsidR="00BC246B" w:rsidRDefault="00BC246B">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BC246B">
        <w:rPr>
          <w:noProof/>
          <w:lang w:val="fi-FI"/>
        </w:rPr>
        <w:t>2.2</w:t>
      </w:r>
      <w:r>
        <w:rPr>
          <w:rFonts w:asciiTheme="minorHAnsi" w:eastAsiaTheme="minorEastAsia" w:hAnsiTheme="minorHAnsi" w:cstheme="minorBidi"/>
          <w:b w:val="0"/>
          <w:bCs w:val="0"/>
          <w:noProof/>
          <w:sz w:val="22"/>
          <w:szCs w:val="22"/>
          <w:lang w:val="fi-FI" w:eastAsia="fi-FI"/>
        </w:rPr>
        <w:tab/>
      </w:r>
      <w:r w:rsidRPr="00BC246B">
        <w:rPr>
          <w:noProof/>
          <w:lang w:val="fi-FI"/>
        </w:rPr>
        <w:t>Kategoriaryhmien ja kategorioiden määrittely</w:t>
      </w:r>
      <w:r w:rsidRPr="00BC246B">
        <w:rPr>
          <w:noProof/>
          <w:lang w:val="fi-FI"/>
        </w:rPr>
        <w:tab/>
      </w:r>
      <w:r>
        <w:rPr>
          <w:noProof/>
        </w:rPr>
        <w:fldChar w:fldCharType="begin"/>
      </w:r>
      <w:r w:rsidRPr="00BC246B">
        <w:rPr>
          <w:noProof/>
          <w:lang w:val="fi-FI"/>
        </w:rPr>
        <w:instrText xml:space="preserve"> PAGEREF _Toc8737555 \h </w:instrText>
      </w:r>
      <w:r>
        <w:rPr>
          <w:noProof/>
        </w:rPr>
      </w:r>
      <w:r>
        <w:rPr>
          <w:noProof/>
        </w:rPr>
        <w:fldChar w:fldCharType="separate"/>
      </w:r>
      <w:r w:rsidR="00EA1B58">
        <w:rPr>
          <w:noProof/>
          <w:lang w:val="fi-FI"/>
        </w:rPr>
        <w:t>2</w:t>
      </w:r>
      <w:r>
        <w:rPr>
          <w:noProof/>
        </w:rPr>
        <w:fldChar w:fldCharType="end"/>
      </w:r>
    </w:p>
    <w:p w14:paraId="53CFA6F6" w14:textId="7C4C550A" w:rsidR="00BC246B" w:rsidRDefault="00BC246B">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BC246B">
        <w:rPr>
          <w:noProof/>
          <w:lang w:val="fi-FI"/>
        </w:rPr>
        <w:t>2.3</w:t>
      </w:r>
      <w:r>
        <w:rPr>
          <w:rFonts w:asciiTheme="minorHAnsi" w:eastAsiaTheme="minorEastAsia" w:hAnsiTheme="minorHAnsi" w:cstheme="minorBidi"/>
          <w:b w:val="0"/>
          <w:bCs w:val="0"/>
          <w:noProof/>
          <w:sz w:val="22"/>
          <w:szCs w:val="22"/>
          <w:lang w:val="fi-FI" w:eastAsia="fi-FI"/>
        </w:rPr>
        <w:tab/>
      </w:r>
      <w:r w:rsidRPr="00BC246B">
        <w:rPr>
          <w:noProof/>
          <w:lang w:val="fi-FI"/>
        </w:rPr>
        <w:t>Palauteanalyysin suorittaminen</w:t>
      </w:r>
      <w:r w:rsidRPr="00BC246B">
        <w:rPr>
          <w:noProof/>
          <w:lang w:val="fi-FI"/>
        </w:rPr>
        <w:tab/>
      </w:r>
      <w:r>
        <w:rPr>
          <w:noProof/>
        </w:rPr>
        <w:fldChar w:fldCharType="begin"/>
      </w:r>
      <w:r w:rsidRPr="00BC246B">
        <w:rPr>
          <w:noProof/>
          <w:lang w:val="fi-FI"/>
        </w:rPr>
        <w:instrText xml:space="preserve"> PAGEREF _Toc8737556 \h </w:instrText>
      </w:r>
      <w:r>
        <w:rPr>
          <w:noProof/>
        </w:rPr>
      </w:r>
      <w:r>
        <w:rPr>
          <w:noProof/>
        </w:rPr>
        <w:fldChar w:fldCharType="separate"/>
      </w:r>
      <w:r w:rsidR="00EA1B58">
        <w:rPr>
          <w:noProof/>
          <w:lang w:val="fi-FI"/>
        </w:rPr>
        <w:t>3</w:t>
      </w:r>
      <w:r>
        <w:rPr>
          <w:noProof/>
        </w:rPr>
        <w:fldChar w:fldCharType="end"/>
      </w:r>
    </w:p>
    <w:p w14:paraId="60451BD5" w14:textId="7373A97D" w:rsidR="00BC246B" w:rsidRDefault="00BC246B">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BC246B">
        <w:rPr>
          <w:noProof/>
          <w:lang w:val="fi-FI"/>
        </w:rPr>
        <w:t>2.4</w:t>
      </w:r>
      <w:r>
        <w:rPr>
          <w:rFonts w:asciiTheme="minorHAnsi" w:eastAsiaTheme="minorEastAsia" w:hAnsiTheme="minorHAnsi" w:cstheme="minorBidi"/>
          <w:b w:val="0"/>
          <w:bCs w:val="0"/>
          <w:noProof/>
          <w:sz w:val="22"/>
          <w:szCs w:val="22"/>
          <w:lang w:val="fi-FI" w:eastAsia="fi-FI"/>
        </w:rPr>
        <w:tab/>
      </w:r>
      <w:r w:rsidRPr="00BC246B">
        <w:rPr>
          <w:noProof/>
          <w:lang w:val="fi-FI"/>
        </w:rPr>
        <w:t>Palautteen muokkaaminen</w:t>
      </w:r>
      <w:r w:rsidRPr="00BC246B">
        <w:rPr>
          <w:noProof/>
          <w:lang w:val="fi-FI"/>
        </w:rPr>
        <w:tab/>
      </w:r>
      <w:r>
        <w:rPr>
          <w:noProof/>
        </w:rPr>
        <w:fldChar w:fldCharType="begin"/>
      </w:r>
      <w:r w:rsidRPr="00BC246B">
        <w:rPr>
          <w:noProof/>
          <w:lang w:val="fi-FI"/>
        </w:rPr>
        <w:instrText xml:space="preserve"> PAGEREF _Toc8737557 \h </w:instrText>
      </w:r>
      <w:r>
        <w:rPr>
          <w:noProof/>
        </w:rPr>
      </w:r>
      <w:r>
        <w:rPr>
          <w:noProof/>
        </w:rPr>
        <w:fldChar w:fldCharType="separate"/>
      </w:r>
      <w:r w:rsidR="00EA1B58">
        <w:rPr>
          <w:noProof/>
          <w:lang w:val="fi-FI"/>
        </w:rPr>
        <w:t>3</w:t>
      </w:r>
      <w:r>
        <w:rPr>
          <w:noProof/>
        </w:rPr>
        <w:fldChar w:fldCharType="end"/>
      </w:r>
    </w:p>
    <w:p w14:paraId="5649ACDE" w14:textId="4C389666" w:rsidR="00BC246B" w:rsidRDefault="00BC246B">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BC246B">
        <w:rPr>
          <w:noProof/>
          <w:lang w:val="fi-FI"/>
        </w:rPr>
        <w:t>2.5</w:t>
      </w:r>
      <w:r>
        <w:rPr>
          <w:rFonts w:asciiTheme="minorHAnsi" w:eastAsiaTheme="minorEastAsia" w:hAnsiTheme="minorHAnsi" w:cstheme="minorBidi"/>
          <w:b w:val="0"/>
          <w:bCs w:val="0"/>
          <w:noProof/>
          <w:sz w:val="22"/>
          <w:szCs w:val="22"/>
          <w:lang w:val="fi-FI" w:eastAsia="fi-FI"/>
        </w:rPr>
        <w:tab/>
      </w:r>
      <w:r w:rsidRPr="00BC246B">
        <w:rPr>
          <w:noProof/>
          <w:lang w:val="fi-FI"/>
        </w:rPr>
        <w:t>Palauteanalyysin yhteenveto</w:t>
      </w:r>
      <w:r w:rsidRPr="00BC246B">
        <w:rPr>
          <w:noProof/>
          <w:lang w:val="fi-FI"/>
        </w:rPr>
        <w:tab/>
      </w:r>
      <w:r>
        <w:rPr>
          <w:noProof/>
        </w:rPr>
        <w:fldChar w:fldCharType="begin"/>
      </w:r>
      <w:r w:rsidRPr="00BC246B">
        <w:rPr>
          <w:noProof/>
          <w:lang w:val="fi-FI"/>
        </w:rPr>
        <w:instrText xml:space="preserve"> PAGEREF _Toc8737558 \h </w:instrText>
      </w:r>
      <w:r>
        <w:rPr>
          <w:noProof/>
        </w:rPr>
      </w:r>
      <w:r>
        <w:rPr>
          <w:noProof/>
        </w:rPr>
        <w:fldChar w:fldCharType="separate"/>
      </w:r>
      <w:r w:rsidR="00EA1B58">
        <w:rPr>
          <w:noProof/>
          <w:lang w:val="fi-FI"/>
        </w:rPr>
        <w:t>4</w:t>
      </w:r>
      <w:r>
        <w:rPr>
          <w:noProof/>
        </w:rPr>
        <w:fldChar w:fldCharType="end"/>
      </w:r>
    </w:p>
    <w:p w14:paraId="6379AF77" w14:textId="2C684E4D" w:rsidR="00BC246B" w:rsidRDefault="00BC246B">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BC246B">
        <w:rPr>
          <w:noProof/>
          <w:lang w:val="fi-FI"/>
        </w:rPr>
        <w:t>2.6</w:t>
      </w:r>
      <w:r>
        <w:rPr>
          <w:rFonts w:asciiTheme="minorHAnsi" w:eastAsiaTheme="minorEastAsia" w:hAnsiTheme="minorHAnsi" w:cstheme="minorBidi"/>
          <w:b w:val="0"/>
          <w:bCs w:val="0"/>
          <w:noProof/>
          <w:sz w:val="22"/>
          <w:szCs w:val="22"/>
          <w:lang w:val="fi-FI" w:eastAsia="fi-FI"/>
        </w:rPr>
        <w:tab/>
      </w:r>
      <w:r w:rsidRPr="00BC246B">
        <w:rPr>
          <w:noProof/>
          <w:lang w:val="fi-FI"/>
        </w:rPr>
        <w:t>Loppukysely</w:t>
      </w:r>
      <w:r w:rsidRPr="00BC246B">
        <w:rPr>
          <w:noProof/>
          <w:lang w:val="fi-FI"/>
        </w:rPr>
        <w:tab/>
      </w:r>
      <w:r>
        <w:rPr>
          <w:noProof/>
        </w:rPr>
        <w:fldChar w:fldCharType="begin"/>
      </w:r>
      <w:r w:rsidRPr="00BC246B">
        <w:rPr>
          <w:noProof/>
          <w:lang w:val="fi-FI"/>
        </w:rPr>
        <w:instrText xml:space="preserve"> PAGEREF _Toc8737559 \h </w:instrText>
      </w:r>
      <w:r>
        <w:rPr>
          <w:noProof/>
        </w:rPr>
      </w:r>
      <w:r>
        <w:rPr>
          <w:noProof/>
        </w:rPr>
        <w:fldChar w:fldCharType="separate"/>
      </w:r>
      <w:r w:rsidR="00EA1B58">
        <w:rPr>
          <w:noProof/>
          <w:lang w:val="fi-FI"/>
        </w:rPr>
        <w:t>4</w:t>
      </w:r>
      <w:r>
        <w:rPr>
          <w:noProof/>
        </w:rPr>
        <w:fldChar w:fldCharType="end"/>
      </w:r>
    </w:p>
    <w:p w14:paraId="4E4D5ADF" w14:textId="22AE1851" w:rsidR="00BC246B" w:rsidRDefault="00BC246B">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r w:rsidRPr="00EA762C">
        <w:rPr>
          <w:noProof/>
          <w:lang w:val="fi-FI"/>
        </w:rPr>
        <w:t>3</w:t>
      </w:r>
      <w:r>
        <w:rPr>
          <w:rFonts w:asciiTheme="minorHAnsi" w:eastAsiaTheme="minorEastAsia" w:hAnsiTheme="minorHAnsi" w:cstheme="minorBidi"/>
          <w:b w:val="0"/>
          <w:bCs w:val="0"/>
          <w:noProof/>
          <w:sz w:val="22"/>
          <w:szCs w:val="22"/>
          <w:lang w:val="fi-FI" w:eastAsia="fi-FI"/>
        </w:rPr>
        <w:tab/>
      </w:r>
      <w:r w:rsidRPr="00EA762C">
        <w:rPr>
          <w:noProof/>
          <w:lang w:val="fi-FI"/>
        </w:rPr>
        <w:t>Testauskerran yhteenveto</w:t>
      </w:r>
      <w:r w:rsidRPr="00BC246B">
        <w:rPr>
          <w:noProof/>
          <w:lang w:val="fi-FI"/>
        </w:rPr>
        <w:tab/>
      </w:r>
      <w:r>
        <w:rPr>
          <w:noProof/>
        </w:rPr>
        <w:fldChar w:fldCharType="begin"/>
      </w:r>
      <w:r w:rsidRPr="00BC246B">
        <w:rPr>
          <w:noProof/>
          <w:lang w:val="fi-FI"/>
        </w:rPr>
        <w:instrText xml:space="preserve"> PAGEREF _Toc8737560 \h </w:instrText>
      </w:r>
      <w:r>
        <w:rPr>
          <w:noProof/>
        </w:rPr>
      </w:r>
      <w:r>
        <w:rPr>
          <w:noProof/>
        </w:rPr>
        <w:fldChar w:fldCharType="separate"/>
      </w:r>
      <w:r w:rsidR="00EA1B58">
        <w:rPr>
          <w:noProof/>
          <w:lang w:val="fi-FI"/>
        </w:rPr>
        <w:t>5</w:t>
      </w:r>
      <w:r>
        <w:rPr>
          <w:noProof/>
        </w:rPr>
        <w:fldChar w:fldCharType="end"/>
      </w:r>
    </w:p>
    <w:p w14:paraId="4652D9E4" w14:textId="7CEFC796" w:rsidR="007B6016" w:rsidRPr="00990C95" w:rsidRDefault="007B6016" w:rsidP="007B6016">
      <w:pPr>
        <w:pStyle w:val="Sisluet1"/>
        <w:tabs>
          <w:tab w:val="right" w:leader="dot" w:pos="8311"/>
        </w:tabs>
        <w:rPr>
          <w:color w:val="000000"/>
          <w:lang w:val="fi-FI"/>
        </w:rPr>
        <w:sectPr w:rsidR="007B6016" w:rsidRPr="00990C95">
          <w:headerReference w:type="even" r:id="rId13"/>
          <w:headerReference w:type="default" r:id="rId14"/>
          <w:footerReference w:type="even" r:id="rId15"/>
          <w:footerReference w:type="default" r:id="rId16"/>
          <w:headerReference w:type="first" r:id="rId17"/>
          <w:footerReference w:type="first" r:id="rId18"/>
          <w:footnotePr>
            <w:pos w:val="beneathText"/>
          </w:footnotePr>
          <w:type w:val="continuous"/>
          <w:pgSz w:w="11905" w:h="16837"/>
          <w:pgMar w:top="1440" w:right="1797" w:bottom="1440" w:left="1797" w:header="709" w:footer="709" w:gutter="0"/>
          <w:cols w:space="720"/>
          <w:docGrid w:linePitch="360"/>
        </w:sectPr>
      </w:pPr>
      <w:r w:rsidRPr="00990C95">
        <w:rPr>
          <w:color w:val="000000"/>
        </w:rPr>
        <w:fldChar w:fldCharType="end"/>
      </w:r>
    </w:p>
    <w:p w14:paraId="4652D9E5" w14:textId="77777777" w:rsidR="007B6016" w:rsidRPr="00990C95" w:rsidRDefault="007B6016" w:rsidP="00C15D5D">
      <w:pPr>
        <w:tabs>
          <w:tab w:val="right" w:leader="dot" w:pos="8311"/>
        </w:tabs>
        <w:rPr>
          <w:color w:val="000000"/>
          <w:lang w:val="fi-FI"/>
        </w:rPr>
        <w:sectPr w:rsidR="007B6016" w:rsidRPr="00990C95">
          <w:headerReference w:type="even" r:id="rId19"/>
          <w:headerReference w:type="default" r:id="rId20"/>
          <w:footerReference w:type="even" r:id="rId21"/>
          <w:footerReference w:type="default" r:id="rId22"/>
          <w:headerReference w:type="first" r:id="rId23"/>
          <w:footerReference w:type="first" r:id="rId24"/>
          <w:footnotePr>
            <w:pos w:val="beneathText"/>
          </w:footnotePr>
          <w:type w:val="continuous"/>
          <w:pgSz w:w="11905" w:h="16837"/>
          <w:pgMar w:top="1440" w:right="1797" w:bottom="1440" w:left="1797" w:header="709" w:footer="709" w:gutter="0"/>
          <w:cols w:space="720"/>
          <w:docGrid w:linePitch="360"/>
        </w:sectPr>
      </w:pPr>
    </w:p>
    <w:p w14:paraId="4652D9E6" w14:textId="77777777" w:rsidR="007B6016" w:rsidRPr="00990C95" w:rsidRDefault="007B6016" w:rsidP="00C15D5D">
      <w:pPr>
        <w:rPr>
          <w:color w:val="000000"/>
          <w:lang w:val="fi-FI"/>
        </w:rPr>
        <w:sectPr w:rsidR="007B6016" w:rsidRPr="00990C95">
          <w:headerReference w:type="even" r:id="rId25"/>
          <w:headerReference w:type="default" r:id="rId26"/>
          <w:footerReference w:type="even" r:id="rId27"/>
          <w:footerReference w:type="default" r:id="rId28"/>
          <w:headerReference w:type="first" r:id="rId29"/>
          <w:footerReference w:type="first" r:id="rId30"/>
          <w:footnotePr>
            <w:pos w:val="beneathText"/>
          </w:footnotePr>
          <w:type w:val="continuous"/>
          <w:pgSz w:w="11905" w:h="16837"/>
          <w:pgMar w:top="1440" w:right="1797" w:bottom="1440" w:left="1797" w:header="709" w:footer="709" w:gutter="0"/>
          <w:cols w:space="720"/>
          <w:docGrid w:linePitch="360"/>
        </w:sectPr>
      </w:pPr>
    </w:p>
    <w:p w14:paraId="4652D9E7" w14:textId="77777777" w:rsidR="007B6016" w:rsidRPr="00990C95" w:rsidRDefault="007B6016" w:rsidP="00C15D5D">
      <w:pPr>
        <w:rPr>
          <w:color w:val="000000"/>
          <w:lang w:val="fi-FI"/>
        </w:rPr>
        <w:sectPr w:rsidR="007B6016" w:rsidRPr="00990C95">
          <w:headerReference w:type="even" r:id="rId31"/>
          <w:headerReference w:type="default" r:id="rId32"/>
          <w:footerReference w:type="even" r:id="rId33"/>
          <w:footerReference w:type="default" r:id="rId34"/>
          <w:headerReference w:type="first" r:id="rId35"/>
          <w:footerReference w:type="first" r:id="rId36"/>
          <w:footnotePr>
            <w:pos w:val="beneathText"/>
          </w:footnotePr>
          <w:type w:val="continuous"/>
          <w:pgSz w:w="11905" w:h="16837"/>
          <w:pgMar w:top="1440" w:right="1797" w:bottom="1440" w:left="1797" w:header="709" w:footer="709" w:gutter="0"/>
          <w:cols w:space="720"/>
          <w:docGrid w:linePitch="360"/>
        </w:sectPr>
      </w:pPr>
    </w:p>
    <w:p w14:paraId="4652D9E8" w14:textId="77777777" w:rsidR="007B6016" w:rsidRPr="00990C95" w:rsidRDefault="007B6016" w:rsidP="00C15D5D">
      <w:pPr>
        <w:rPr>
          <w:color w:val="000000"/>
          <w:lang w:val="fi-FI"/>
        </w:rPr>
        <w:sectPr w:rsidR="007B6016" w:rsidRPr="00990C95">
          <w:headerReference w:type="even" r:id="rId37"/>
          <w:headerReference w:type="default" r:id="rId38"/>
          <w:footerReference w:type="even" r:id="rId39"/>
          <w:footerReference w:type="default" r:id="rId40"/>
          <w:headerReference w:type="first" r:id="rId41"/>
          <w:footerReference w:type="first" r:id="rId42"/>
          <w:footnotePr>
            <w:pos w:val="beneathText"/>
          </w:footnotePr>
          <w:type w:val="continuous"/>
          <w:pgSz w:w="11905" w:h="16837"/>
          <w:pgMar w:top="1440" w:right="1797" w:bottom="1440" w:left="1797" w:header="709" w:footer="709" w:gutter="0"/>
          <w:cols w:space="720"/>
          <w:docGrid w:linePitch="360"/>
        </w:sectPr>
      </w:pPr>
    </w:p>
    <w:p w14:paraId="4652D9E9" w14:textId="77777777" w:rsidR="007B6016" w:rsidRPr="00990C95" w:rsidRDefault="007B6016" w:rsidP="00C15D5D">
      <w:pPr>
        <w:rPr>
          <w:color w:val="000000"/>
          <w:lang w:val="fi-FI"/>
        </w:rPr>
        <w:sectPr w:rsidR="007B6016" w:rsidRPr="00990C95">
          <w:headerReference w:type="even" r:id="rId43"/>
          <w:headerReference w:type="default" r:id="rId44"/>
          <w:footerReference w:type="even" r:id="rId45"/>
          <w:footerReference w:type="default" r:id="rId46"/>
          <w:headerReference w:type="first" r:id="rId47"/>
          <w:footerReference w:type="first" r:id="rId48"/>
          <w:footnotePr>
            <w:pos w:val="beneathText"/>
          </w:footnotePr>
          <w:type w:val="continuous"/>
          <w:pgSz w:w="11905" w:h="16837"/>
          <w:pgMar w:top="1440" w:right="1797" w:bottom="1440" w:left="1797" w:header="709" w:footer="709" w:gutter="0"/>
          <w:cols w:space="720"/>
          <w:docGrid w:linePitch="360"/>
        </w:sectPr>
      </w:pPr>
    </w:p>
    <w:p w14:paraId="4652D9EA" w14:textId="77777777" w:rsidR="007B6016" w:rsidRPr="00990C95" w:rsidRDefault="007B6016" w:rsidP="00C15D5D">
      <w:pPr>
        <w:rPr>
          <w:color w:val="000000"/>
          <w:lang w:val="fi-FI"/>
        </w:rPr>
        <w:sectPr w:rsidR="007B6016" w:rsidRPr="00990C95">
          <w:headerReference w:type="even" r:id="rId49"/>
          <w:headerReference w:type="default" r:id="rId50"/>
          <w:footerReference w:type="even" r:id="rId51"/>
          <w:footerReference w:type="default" r:id="rId52"/>
          <w:headerReference w:type="first" r:id="rId53"/>
          <w:footerReference w:type="first" r:id="rId54"/>
          <w:footnotePr>
            <w:pos w:val="beneathText"/>
          </w:footnotePr>
          <w:type w:val="continuous"/>
          <w:pgSz w:w="11905" w:h="16837"/>
          <w:pgMar w:top="1440" w:right="1797" w:bottom="1440" w:left="1797" w:header="709" w:footer="709" w:gutter="0"/>
          <w:cols w:space="720"/>
          <w:docGrid w:linePitch="360"/>
        </w:sectPr>
      </w:pPr>
    </w:p>
    <w:p w14:paraId="4652D9EB" w14:textId="77777777" w:rsidR="007B6016" w:rsidRPr="00990C95" w:rsidRDefault="007B6016" w:rsidP="00C15D5D">
      <w:pPr>
        <w:rPr>
          <w:color w:val="000000"/>
          <w:lang w:val="fi-FI"/>
        </w:rPr>
        <w:sectPr w:rsidR="007B6016" w:rsidRPr="00990C95">
          <w:headerReference w:type="even" r:id="rId55"/>
          <w:headerReference w:type="default" r:id="rId56"/>
          <w:footerReference w:type="even" r:id="rId57"/>
          <w:footerReference w:type="default" r:id="rId58"/>
          <w:headerReference w:type="first" r:id="rId59"/>
          <w:footerReference w:type="first" r:id="rId60"/>
          <w:footnotePr>
            <w:pos w:val="beneathText"/>
          </w:footnotePr>
          <w:type w:val="continuous"/>
          <w:pgSz w:w="11905" w:h="16837"/>
          <w:pgMar w:top="1440" w:right="1797" w:bottom="1440" w:left="1797" w:header="709" w:footer="709" w:gutter="0"/>
          <w:cols w:space="720"/>
          <w:docGrid w:linePitch="360"/>
        </w:sectPr>
      </w:pPr>
    </w:p>
    <w:p w14:paraId="4652D9EC" w14:textId="77777777" w:rsidR="007B6016" w:rsidRPr="00990C95" w:rsidRDefault="007B6016" w:rsidP="00C15D5D">
      <w:pPr>
        <w:rPr>
          <w:color w:val="000000"/>
          <w:lang w:val="fi-FI"/>
        </w:rPr>
        <w:sectPr w:rsidR="007B6016" w:rsidRPr="00990C95">
          <w:headerReference w:type="even" r:id="rId61"/>
          <w:headerReference w:type="default" r:id="rId62"/>
          <w:footerReference w:type="even" r:id="rId63"/>
          <w:footerReference w:type="default" r:id="rId64"/>
          <w:headerReference w:type="first" r:id="rId65"/>
          <w:footerReference w:type="first" r:id="rId66"/>
          <w:footnotePr>
            <w:pos w:val="beneathText"/>
          </w:footnotePr>
          <w:type w:val="continuous"/>
          <w:pgSz w:w="11905" w:h="16837"/>
          <w:pgMar w:top="1440" w:right="1797" w:bottom="1440" w:left="1797" w:header="709" w:footer="709" w:gutter="0"/>
          <w:cols w:space="720"/>
          <w:docGrid w:linePitch="360"/>
        </w:sectPr>
      </w:pPr>
    </w:p>
    <w:p w14:paraId="4652D9ED" w14:textId="77777777" w:rsidR="007B6016" w:rsidRPr="00990C95" w:rsidRDefault="007B6016" w:rsidP="00C15D5D">
      <w:pPr>
        <w:rPr>
          <w:color w:val="000000"/>
          <w:lang w:val="fi-FI"/>
        </w:rPr>
        <w:sectPr w:rsidR="007B6016" w:rsidRPr="00990C95">
          <w:headerReference w:type="even" r:id="rId67"/>
          <w:headerReference w:type="default" r:id="rId68"/>
          <w:footerReference w:type="even" r:id="rId69"/>
          <w:footerReference w:type="default" r:id="rId70"/>
          <w:headerReference w:type="first" r:id="rId71"/>
          <w:footerReference w:type="first" r:id="rId72"/>
          <w:footnotePr>
            <w:pos w:val="beneathText"/>
          </w:footnotePr>
          <w:type w:val="continuous"/>
          <w:pgSz w:w="11905" w:h="16837"/>
          <w:pgMar w:top="1440" w:right="1797" w:bottom="1440" w:left="1797" w:header="709" w:footer="709" w:gutter="0"/>
          <w:cols w:space="720"/>
          <w:docGrid w:linePitch="360"/>
        </w:sectPr>
      </w:pPr>
    </w:p>
    <w:p w14:paraId="4652D9EE" w14:textId="77777777" w:rsidR="007B6016" w:rsidRPr="00990C95" w:rsidRDefault="007B6016" w:rsidP="00C15D5D">
      <w:pPr>
        <w:rPr>
          <w:color w:val="000000"/>
          <w:lang w:val="fi-FI"/>
        </w:rPr>
        <w:sectPr w:rsidR="007B6016" w:rsidRPr="00990C95">
          <w:headerReference w:type="even" r:id="rId73"/>
          <w:headerReference w:type="default" r:id="rId74"/>
          <w:footerReference w:type="even" r:id="rId75"/>
          <w:footerReference w:type="default" r:id="rId76"/>
          <w:headerReference w:type="first" r:id="rId77"/>
          <w:footerReference w:type="first" r:id="rId78"/>
          <w:footnotePr>
            <w:pos w:val="beneathText"/>
          </w:footnotePr>
          <w:type w:val="continuous"/>
          <w:pgSz w:w="11905" w:h="16837"/>
          <w:pgMar w:top="1440" w:right="1797" w:bottom="1440" w:left="1797" w:header="709" w:footer="709" w:gutter="0"/>
          <w:pgNumType w:fmt="lowerRoman"/>
          <w:cols w:space="720"/>
          <w:docGrid w:linePitch="360"/>
        </w:sectPr>
      </w:pPr>
    </w:p>
    <w:p w14:paraId="332972D4" w14:textId="719AB8E9" w:rsidR="001D0228" w:rsidRPr="00013092" w:rsidRDefault="001D0228" w:rsidP="00013092">
      <w:pPr>
        <w:rPr>
          <w:lang w:val="fi-FI"/>
        </w:rPr>
      </w:pPr>
      <w:bookmarkStart w:id="1" w:name="_Toc5618894"/>
    </w:p>
    <w:p w14:paraId="00E8DB14" w14:textId="7C4A1744" w:rsidR="00521FCB" w:rsidRPr="00521FCB" w:rsidRDefault="00521FCB" w:rsidP="00935141">
      <w:pPr>
        <w:pStyle w:val="Otsikko1"/>
        <w:keepLines/>
        <w:tabs>
          <w:tab w:val="clear" w:pos="432"/>
        </w:tabs>
        <w:suppressAutoHyphens w:val="0"/>
        <w:spacing w:before="0" w:after="0"/>
        <w:jc w:val="left"/>
        <w:rPr>
          <w:rFonts w:cs="Times New Roman"/>
          <w:color w:val="000000"/>
          <w:lang w:val="fi-FI"/>
        </w:rPr>
      </w:pPr>
      <w:bookmarkStart w:id="2" w:name="_Toc8737552"/>
      <w:r w:rsidRPr="00521FCB">
        <w:rPr>
          <w:rFonts w:cs="Times New Roman"/>
          <w:color w:val="000000"/>
          <w:lang w:val="fi-FI"/>
        </w:rPr>
        <w:t>Testau</w:t>
      </w:r>
      <w:bookmarkEnd w:id="1"/>
      <w:r w:rsidR="00A80ED8">
        <w:rPr>
          <w:rFonts w:cs="Times New Roman"/>
          <w:color w:val="000000"/>
          <w:lang w:val="fi-FI"/>
        </w:rPr>
        <w:t>skerran yksilöintitiedot</w:t>
      </w:r>
      <w:bookmarkEnd w:id="2"/>
    </w:p>
    <w:p w14:paraId="0029468A" w14:textId="416B84DD" w:rsidR="00521FCB" w:rsidRPr="00900F34" w:rsidRDefault="00521FCB" w:rsidP="00A80ED8">
      <w:pPr>
        <w:spacing w:after="0"/>
        <w:rPr>
          <w:lang w:val="fi-FI"/>
        </w:rPr>
      </w:pPr>
    </w:p>
    <w:p w14:paraId="54D4E12F" w14:textId="6264A934" w:rsidR="00A80ED8" w:rsidRPr="00900F34" w:rsidRDefault="00A80ED8" w:rsidP="00A80ED8">
      <w:pPr>
        <w:rPr>
          <w:lang w:val="fi-FI"/>
        </w:rPr>
      </w:pPr>
      <w:r w:rsidRPr="00900F34">
        <w:rPr>
          <w:b/>
          <w:lang w:val="fi-FI"/>
        </w:rPr>
        <w:t>Testattu sovellus:</w:t>
      </w:r>
      <w:r w:rsidR="00900F34">
        <w:rPr>
          <w:b/>
          <w:lang w:val="fi-FI"/>
        </w:rPr>
        <w:t xml:space="preserve"> </w:t>
      </w:r>
      <w:r w:rsidR="00900F34">
        <w:rPr>
          <w:lang w:val="fi-FI"/>
        </w:rPr>
        <w:t>Moveatis, versio 2.0,</w:t>
      </w:r>
      <w:r w:rsidRPr="00900F34">
        <w:rPr>
          <w:b/>
          <w:lang w:val="fi-FI"/>
        </w:rPr>
        <w:t xml:space="preserve"> </w:t>
      </w:r>
      <w:r w:rsidR="00900F34" w:rsidRPr="00900F34">
        <w:rPr>
          <w:rFonts w:ascii="Courier New" w:hAnsi="Courier New" w:cs="Courier New"/>
          <w:lang w:val="fi-FI"/>
        </w:rPr>
        <w:t>https://moveatis.sport.jyu.fi/</w:t>
      </w:r>
    </w:p>
    <w:p w14:paraId="0FC1E26F" w14:textId="26D26ED6" w:rsidR="00A80ED8" w:rsidRDefault="00A80ED8" w:rsidP="00A80ED8">
      <w:pPr>
        <w:rPr>
          <w:lang w:val="fi-FI"/>
        </w:rPr>
      </w:pPr>
      <w:r>
        <w:rPr>
          <w:b/>
          <w:lang w:val="fi-FI"/>
        </w:rPr>
        <w:t>Testauksen valvojat</w:t>
      </w:r>
      <w:r w:rsidRPr="00FB4C2B">
        <w:rPr>
          <w:b/>
          <w:lang w:val="fi-FI"/>
        </w:rPr>
        <w:t xml:space="preserve">: </w:t>
      </w:r>
      <w:r>
        <w:rPr>
          <w:lang w:val="fi-FI"/>
        </w:rPr>
        <w:t>Karoliina Lappalainen, Tuomas Moisio ja Visa Nykänen</w:t>
      </w:r>
      <w:r w:rsidR="00900F34">
        <w:rPr>
          <w:lang w:val="fi-FI"/>
        </w:rPr>
        <w:t>.</w:t>
      </w:r>
    </w:p>
    <w:p w14:paraId="4FD0AFA9" w14:textId="18208830" w:rsidR="00A80ED8" w:rsidRDefault="00A80ED8" w:rsidP="00A80ED8">
      <w:pPr>
        <w:rPr>
          <w:lang w:val="fi-FI"/>
        </w:rPr>
      </w:pPr>
      <w:r>
        <w:rPr>
          <w:b/>
          <w:lang w:val="fi-FI"/>
        </w:rPr>
        <w:t xml:space="preserve">Testauksen suorittajat: </w:t>
      </w:r>
      <w:r>
        <w:rPr>
          <w:lang w:val="fi-FI"/>
        </w:rPr>
        <w:t xml:space="preserve">Testaukseen osallistui viisi Jyväskylän yliopiston liikuntatieteellisen tiedekunnan opettajaa tai opiskelijaa. </w:t>
      </w:r>
    </w:p>
    <w:p w14:paraId="33156B2F" w14:textId="176FF247" w:rsidR="00900F34" w:rsidRPr="00900F34" w:rsidRDefault="00900F34" w:rsidP="00A80ED8">
      <w:pPr>
        <w:rPr>
          <w:lang w:val="fi-FI"/>
        </w:rPr>
      </w:pPr>
      <w:r w:rsidRPr="00900F34">
        <w:rPr>
          <w:b/>
          <w:lang w:val="fi-FI"/>
        </w:rPr>
        <w:t xml:space="preserve">Testauksen suoritustapa: </w:t>
      </w:r>
      <w:r>
        <w:rPr>
          <w:lang w:val="fi-FI"/>
        </w:rPr>
        <w:t xml:space="preserve">Palauteanalyysi suoritettiin videolle. Koehenkilöt analysoivat noin 10 minuutin opetusvideon. </w:t>
      </w:r>
    </w:p>
    <w:p w14:paraId="4D90FB65" w14:textId="6AB8BF03" w:rsidR="00A80ED8" w:rsidRPr="00A80ED8" w:rsidRDefault="00A80ED8" w:rsidP="00A80ED8">
      <w:pPr>
        <w:rPr>
          <w:lang w:val="fi-FI"/>
        </w:rPr>
      </w:pPr>
      <w:r w:rsidRPr="00FB4C2B">
        <w:rPr>
          <w:b/>
          <w:lang w:val="fi-FI"/>
        </w:rPr>
        <w:t>Paikka:</w:t>
      </w:r>
      <w:r>
        <w:rPr>
          <w:b/>
          <w:lang w:val="fi-FI"/>
        </w:rPr>
        <w:t xml:space="preserve"> </w:t>
      </w:r>
      <w:r>
        <w:rPr>
          <w:lang w:val="fi-FI"/>
        </w:rPr>
        <w:t>Opinkivi, tietokoneluokka 139</w:t>
      </w:r>
      <w:r w:rsidR="00900F34">
        <w:rPr>
          <w:lang w:val="fi-FI"/>
        </w:rPr>
        <w:t>.</w:t>
      </w:r>
    </w:p>
    <w:p w14:paraId="34D1552C" w14:textId="145CB8C4" w:rsidR="00FB4C2B" w:rsidRDefault="00FB4C2B" w:rsidP="00A80ED8">
      <w:pPr>
        <w:rPr>
          <w:lang w:val="fi-FI"/>
        </w:rPr>
      </w:pPr>
      <w:r w:rsidRPr="00FB4C2B">
        <w:rPr>
          <w:b/>
          <w:lang w:val="fi-FI"/>
        </w:rPr>
        <w:t>Päivämäärä:</w:t>
      </w:r>
      <w:r>
        <w:rPr>
          <w:b/>
          <w:lang w:val="fi-FI"/>
        </w:rPr>
        <w:t xml:space="preserve"> </w:t>
      </w:r>
      <w:r>
        <w:rPr>
          <w:lang w:val="fi-FI"/>
        </w:rPr>
        <w:t>7.5.2019</w:t>
      </w:r>
    </w:p>
    <w:p w14:paraId="4429050E" w14:textId="68520415" w:rsidR="00A80ED8" w:rsidRDefault="00A80ED8" w:rsidP="00A80ED8">
      <w:pPr>
        <w:rPr>
          <w:lang w:val="fi-FI"/>
        </w:rPr>
      </w:pPr>
      <w:r>
        <w:rPr>
          <w:b/>
          <w:lang w:val="fi-FI"/>
        </w:rPr>
        <w:t xml:space="preserve">Aloitusaika: </w:t>
      </w:r>
      <w:r>
        <w:rPr>
          <w:lang w:val="fi-FI"/>
        </w:rPr>
        <w:t>10:15</w:t>
      </w:r>
    </w:p>
    <w:p w14:paraId="2D738BE5" w14:textId="04F0CCC1" w:rsidR="00A80ED8" w:rsidRDefault="00A80ED8" w:rsidP="00A80ED8">
      <w:pPr>
        <w:rPr>
          <w:lang w:val="fi-FI"/>
        </w:rPr>
      </w:pPr>
      <w:r>
        <w:rPr>
          <w:b/>
          <w:lang w:val="fi-FI"/>
        </w:rPr>
        <w:t xml:space="preserve">Päättymisaika: </w:t>
      </w:r>
      <w:r>
        <w:rPr>
          <w:lang w:val="fi-FI"/>
        </w:rPr>
        <w:t>11:15</w:t>
      </w:r>
    </w:p>
    <w:p w14:paraId="1DF8E5BE" w14:textId="77777777" w:rsidR="00A80ED8" w:rsidRPr="0075675E" w:rsidRDefault="00A80ED8" w:rsidP="00ED2C3E">
      <w:pPr>
        <w:rPr>
          <w:lang w:val="fi-FI"/>
        </w:rPr>
      </w:pPr>
    </w:p>
    <w:p w14:paraId="68057781" w14:textId="77777777" w:rsidR="00A80ED8" w:rsidRDefault="00A80ED8">
      <w:pPr>
        <w:suppressAutoHyphens w:val="0"/>
        <w:spacing w:after="0" w:line="240" w:lineRule="auto"/>
        <w:jc w:val="left"/>
        <w:rPr>
          <w:b/>
          <w:bCs/>
          <w:kern w:val="1"/>
          <w:sz w:val="32"/>
          <w:szCs w:val="32"/>
          <w:lang w:val="fi-FI"/>
        </w:rPr>
      </w:pPr>
      <w:r>
        <w:rPr>
          <w:lang w:val="fi-FI"/>
        </w:rPr>
        <w:br w:type="page"/>
      </w:r>
    </w:p>
    <w:p w14:paraId="2C1D936F" w14:textId="4901E044" w:rsidR="00ED2C3E" w:rsidRPr="00ED2C3E" w:rsidRDefault="00B64929" w:rsidP="00ED2C3E">
      <w:pPr>
        <w:pStyle w:val="Otsikko1"/>
        <w:rPr>
          <w:rFonts w:cs="Times New Roman"/>
          <w:lang w:val="fi-FI"/>
        </w:rPr>
      </w:pPr>
      <w:bookmarkStart w:id="3" w:name="_Toc8737553"/>
      <w:r>
        <w:rPr>
          <w:rFonts w:cs="Times New Roman"/>
          <w:lang w:val="fi-FI"/>
        </w:rPr>
        <w:lastRenderedPageBreak/>
        <w:t>Käytettävyyskysely</w:t>
      </w:r>
      <w:bookmarkEnd w:id="3"/>
    </w:p>
    <w:p w14:paraId="451F4A4F" w14:textId="08C8A134" w:rsidR="00935141" w:rsidRDefault="00935141">
      <w:pPr>
        <w:suppressAutoHyphens w:val="0"/>
        <w:spacing w:after="0"/>
        <w:jc w:val="left"/>
        <w:rPr>
          <w:b/>
          <w:bCs/>
          <w:iCs/>
          <w:sz w:val="28"/>
          <w:szCs w:val="28"/>
          <w:lang w:val="fi-FI"/>
        </w:rPr>
      </w:pPr>
      <w:bookmarkStart w:id="4" w:name="_Toc5618896"/>
    </w:p>
    <w:p w14:paraId="1D7F06FE" w14:textId="5D9D6741" w:rsidR="00935141" w:rsidRDefault="00ED2C3E" w:rsidP="00935141">
      <w:pPr>
        <w:rPr>
          <w:lang w:val="fi-FI"/>
        </w:rPr>
      </w:pPr>
      <w:r>
        <w:rPr>
          <w:lang w:val="fi-FI"/>
        </w:rPr>
        <w:t xml:space="preserve">Luvussa esitellään </w:t>
      </w:r>
      <w:r w:rsidR="00957DB9">
        <w:rPr>
          <w:lang w:val="fi-FI"/>
        </w:rPr>
        <w:t>käytettävyystestauksessa</w:t>
      </w:r>
      <w:r>
        <w:rPr>
          <w:lang w:val="fi-FI"/>
        </w:rPr>
        <w:t xml:space="preserve"> </w:t>
      </w:r>
      <w:r w:rsidR="00387D7C">
        <w:rPr>
          <w:lang w:val="fi-FI"/>
        </w:rPr>
        <w:t>suoritetun</w:t>
      </w:r>
      <w:r w:rsidR="007D22B8">
        <w:rPr>
          <w:lang w:val="fi-FI"/>
        </w:rPr>
        <w:t xml:space="preserve"> käytettävyyskysely</w:t>
      </w:r>
      <w:bookmarkEnd w:id="4"/>
      <w:r w:rsidR="00387D7C">
        <w:rPr>
          <w:lang w:val="fi-FI"/>
        </w:rPr>
        <w:t>n tulokset</w:t>
      </w:r>
      <w:r w:rsidR="00536E00">
        <w:rPr>
          <w:lang w:val="fi-FI"/>
        </w:rPr>
        <w:t xml:space="preserve">. </w:t>
      </w:r>
    </w:p>
    <w:p w14:paraId="5876EE3E" w14:textId="22B94CAC" w:rsidR="008F7D60" w:rsidRPr="006C17F7" w:rsidRDefault="008F7D60" w:rsidP="008F7D60">
      <w:pPr>
        <w:suppressAutoHyphens w:val="0"/>
        <w:spacing w:after="0" w:line="240" w:lineRule="auto"/>
        <w:jc w:val="left"/>
        <w:rPr>
          <w:lang w:val="fi-FI"/>
        </w:rPr>
      </w:pPr>
    </w:p>
    <w:p w14:paraId="3CC1F9F2" w14:textId="08E7D3C6" w:rsidR="00120EAF" w:rsidRDefault="00120EAF">
      <w:pPr>
        <w:suppressAutoHyphens w:val="0"/>
        <w:spacing w:after="0" w:line="240" w:lineRule="auto"/>
        <w:jc w:val="left"/>
        <w:rPr>
          <w:b/>
          <w:bCs/>
          <w:iCs/>
          <w:sz w:val="28"/>
          <w:szCs w:val="28"/>
          <w:lang w:val="fi-FI"/>
        </w:rPr>
      </w:pPr>
      <w:bookmarkStart w:id="5" w:name="_Toc5618899"/>
    </w:p>
    <w:p w14:paraId="786A5C3D" w14:textId="45829977" w:rsidR="0032423D" w:rsidRDefault="001D7357" w:rsidP="00BD7EC3">
      <w:pPr>
        <w:pStyle w:val="Otsikko2"/>
        <w:spacing w:before="0" w:after="0"/>
      </w:pPr>
      <w:bookmarkStart w:id="6" w:name="_Toc8737554"/>
      <w:bookmarkEnd w:id="5"/>
      <w:r>
        <w:t>Alkukysely</w:t>
      </w:r>
      <w:bookmarkEnd w:id="6"/>
    </w:p>
    <w:p w14:paraId="43ECA484" w14:textId="77777777" w:rsidR="008F7D60" w:rsidRDefault="008F7D60" w:rsidP="00747A92">
      <w:pPr>
        <w:rPr>
          <w:lang w:val="fi-FI"/>
        </w:rPr>
      </w:pPr>
    </w:p>
    <w:p w14:paraId="7C20D9DA" w14:textId="35ECC015" w:rsidR="001D7357" w:rsidRDefault="008F7D60" w:rsidP="008F7D60">
      <w:pPr>
        <w:rPr>
          <w:lang w:val="fi-FI"/>
        </w:rPr>
      </w:pPr>
      <w:r>
        <w:rPr>
          <w:lang w:val="fi-FI"/>
        </w:rPr>
        <w:t xml:space="preserve">Koehenkilöistä kolme oli käyttänyt aikaisemmin Moveatis-sovellusta </w:t>
      </w:r>
      <w:r w:rsidRPr="00900F34">
        <w:rPr>
          <w:i/>
          <w:lang w:val="fi-FI"/>
        </w:rPr>
        <w:t>Tutkiva opettaja</w:t>
      </w:r>
      <w:r>
        <w:rPr>
          <w:lang w:val="fi-FI"/>
        </w:rPr>
        <w:t xml:space="preserve"> -kurssilla. Yksi koehenkilöistä ol</w:t>
      </w:r>
      <w:r w:rsidR="00900F34">
        <w:rPr>
          <w:lang w:val="fi-FI"/>
        </w:rPr>
        <w:t>i käyttänyt myös ennen Moveatis</w:t>
      </w:r>
      <w:r>
        <w:rPr>
          <w:lang w:val="fi-FI"/>
        </w:rPr>
        <w:t>-so</w:t>
      </w:r>
      <w:r w:rsidR="00900F34">
        <w:rPr>
          <w:lang w:val="fi-FI"/>
        </w:rPr>
        <w:t>vellusta käytössä ollutta Lotas</w:t>
      </w:r>
      <w:r>
        <w:rPr>
          <w:lang w:val="fi-FI"/>
        </w:rPr>
        <w:t>-järjestelmää. Koehenkilöistä loput kaksi e</w:t>
      </w:r>
      <w:r w:rsidR="00900F34">
        <w:rPr>
          <w:lang w:val="fi-FI"/>
        </w:rPr>
        <w:t>ivät olleet käyttäneet Moveatis</w:t>
      </w:r>
      <w:r>
        <w:rPr>
          <w:lang w:val="fi-FI"/>
        </w:rPr>
        <w:t xml:space="preserve">-sovellusta aikaisemmin. </w:t>
      </w:r>
    </w:p>
    <w:p w14:paraId="56B26266" w14:textId="08632CB8" w:rsidR="008F7D60" w:rsidRDefault="008F7D60" w:rsidP="008F7D60">
      <w:pPr>
        <w:rPr>
          <w:lang w:val="fi-FI"/>
        </w:rPr>
      </w:pPr>
      <w:r>
        <w:rPr>
          <w:lang w:val="fi-FI"/>
        </w:rPr>
        <w:t>Koehenkilöistä kukaan ei ollut käyttänyt aikaisemmin palauteanalyysiin käytettävää Excel-kaavaketta. Yksi koehenkilöistä oli käyttänyt Excel-kaavaketta opettamallaan kurssillaan</w:t>
      </w:r>
      <w:r w:rsidR="00AC1E48">
        <w:rPr>
          <w:lang w:val="fi-FI"/>
        </w:rPr>
        <w:t>, ja</w:t>
      </w:r>
      <w:r>
        <w:rPr>
          <w:lang w:val="fi-FI"/>
        </w:rPr>
        <w:t xml:space="preserve"> käyttänyt itse vastaava</w:t>
      </w:r>
      <w:r w:rsidR="0079008B">
        <w:rPr>
          <w:lang w:val="fi-FI"/>
        </w:rPr>
        <w:t>nlaista</w:t>
      </w:r>
      <w:r>
        <w:rPr>
          <w:lang w:val="fi-FI"/>
        </w:rPr>
        <w:t xml:space="preserve"> kaavaketta </w:t>
      </w:r>
      <w:r w:rsidR="0079008B">
        <w:rPr>
          <w:lang w:val="fi-FI"/>
        </w:rPr>
        <w:t>palauteanalyysin tekoon.</w:t>
      </w:r>
    </w:p>
    <w:p w14:paraId="3758B0DF" w14:textId="7D8EBCC6" w:rsidR="0079008B" w:rsidRPr="008F7D60" w:rsidRDefault="0079008B" w:rsidP="008F7D60">
      <w:pPr>
        <w:rPr>
          <w:lang w:val="fi-FI"/>
        </w:rPr>
      </w:pPr>
      <w:r>
        <w:rPr>
          <w:lang w:val="fi-FI"/>
        </w:rPr>
        <w:t xml:space="preserve">Koehenkilöt saivat itse valita käyttämänsä laitteen </w:t>
      </w:r>
      <w:r w:rsidR="00900F34">
        <w:rPr>
          <w:lang w:val="fi-FI"/>
        </w:rPr>
        <w:t>ja</w:t>
      </w:r>
      <w:r>
        <w:rPr>
          <w:lang w:val="fi-FI"/>
        </w:rPr>
        <w:t xml:space="preserve"> selaimen. Koehenkilöistä kaikki käyttivät pöytätietokonetta, jonka käyttöjärjestelmänä oli Windows 10. Kaikki käyttivät selaimena Google Chromea. </w:t>
      </w:r>
      <w:r w:rsidR="00900F34">
        <w:rPr>
          <w:lang w:val="fi-FI"/>
        </w:rPr>
        <w:t xml:space="preserve">Koehenkilöt eivät kirjanneet selaimen versionumeroa.  </w:t>
      </w:r>
    </w:p>
    <w:p w14:paraId="6DF5F49D" w14:textId="77777777" w:rsidR="006C17F7" w:rsidRDefault="006C17F7" w:rsidP="006C17F7">
      <w:pPr>
        <w:pStyle w:val="Luettelokappale"/>
        <w:ind w:left="360"/>
        <w:rPr>
          <w:rFonts w:ascii="Times New Roman" w:hAnsi="Times New Roman"/>
          <w:b/>
          <w:sz w:val="24"/>
          <w:szCs w:val="24"/>
          <w:lang w:val="fi-FI"/>
        </w:rPr>
      </w:pPr>
    </w:p>
    <w:p w14:paraId="54A930B8" w14:textId="2243D40B" w:rsidR="00736A82" w:rsidRDefault="00FC2A01" w:rsidP="00BD7EC3">
      <w:pPr>
        <w:pStyle w:val="Otsikko2"/>
        <w:spacing w:after="0"/>
      </w:pPr>
      <w:bookmarkStart w:id="7" w:name="_Toc8737555"/>
      <w:r>
        <w:t>Kategoriaryhmien ja kategorioiden määrittely</w:t>
      </w:r>
      <w:bookmarkEnd w:id="7"/>
    </w:p>
    <w:p w14:paraId="250EDF29" w14:textId="77777777" w:rsidR="00736A82" w:rsidRDefault="00736A82" w:rsidP="00736A82">
      <w:pPr>
        <w:pStyle w:val="Luettelokappale"/>
        <w:ind w:left="360"/>
        <w:rPr>
          <w:rFonts w:ascii="Times New Roman" w:hAnsi="Times New Roman"/>
          <w:b/>
          <w:sz w:val="24"/>
          <w:szCs w:val="24"/>
          <w:lang w:val="fi-FI"/>
        </w:rPr>
      </w:pPr>
    </w:p>
    <w:p w14:paraId="53012F48" w14:textId="77777777" w:rsidR="003F4E9B" w:rsidRDefault="007A6E68" w:rsidP="003F4E9B">
      <w:pPr>
        <w:suppressAutoHyphens w:val="0"/>
        <w:rPr>
          <w:lang w:val="fi-FI"/>
        </w:rPr>
      </w:pPr>
      <w:bookmarkStart w:id="8" w:name="_Toc5618895"/>
      <w:r>
        <w:rPr>
          <w:lang w:val="fi-FI"/>
        </w:rPr>
        <w:t>Kategorian määrittelysivu oli koehenkilöiden mielestä selkeä ja yksinkertainen. Kategorian määrittelysivu sai hyvää palautetta myös siitä, että kategoriaryhm</w:t>
      </w:r>
      <w:r w:rsidR="003F4E9B">
        <w:rPr>
          <w:lang w:val="fi-FI"/>
        </w:rPr>
        <w:t>ät ja kategoriat voi määrittää itse ja näin käyttää sovellusta eri käyttötarkoituksiin.</w:t>
      </w:r>
    </w:p>
    <w:p w14:paraId="281BAC78" w14:textId="0794FE44" w:rsidR="00536E00" w:rsidRPr="007A6E68" w:rsidRDefault="003F4E9B" w:rsidP="003F4E9B">
      <w:pPr>
        <w:suppressAutoHyphens w:val="0"/>
        <w:rPr>
          <w:lang w:val="fi-FI"/>
        </w:rPr>
      </w:pPr>
      <w:r>
        <w:rPr>
          <w:lang w:val="fi-FI"/>
        </w:rPr>
        <w:t>Koehenkilöt huomasivat kategoriaryhmien poistossa virheen. Kun kategoriaryhmiä poistettiin, poistettava kategoriaryhmä ei poistunut, vaan jokin muu kategoriaryhmistä poistui. Koehenkilöt kaipasivat myös kategorian määrittelysivulle tarkempia käyttöohjeita sekä kategoriaryhmien ja kategorioiden li</w:t>
      </w:r>
      <w:r w:rsidR="00EC6887">
        <w:rPr>
          <w:lang w:val="fi-FI"/>
        </w:rPr>
        <w:t>säämiseen tallennus</w:t>
      </w:r>
      <w:r>
        <w:rPr>
          <w:lang w:val="fi-FI"/>
        </w:rPr>
        <w:t xml:space="preserve">painiketta. </w:t>
      </w:r>
    </w:p>
    <w:p w14:paraId="7E5EF2FA" w14:textId="27AC7C9A" w:rsidR="00683023" w:rsidRDefault="00683023" w:rsidP="007A6E68">
      <w:pPr>
        <w:suppressAutoHyphens w:val="0"/>
        <w:spacing w:after="0"/>
        <w:rPr>
          <w:b/>
          <w:lang w:val="fi-FI"/>
        </w:rPr>
      </w:pPr>
    </w:p>
    <w:p w14:paraId="1F34E28F" w14:textId="77777777" w:rsidR="00FC2A01" w:rsidRDefault="00FC2A01">
      <w:pPr>
        <w:suppressAutoHyphens w:val="0"/>
        <w:spacing w:after="0" w:line="240" w:lineRule="auto"/>
        <w:jc w:val="left"/>
        <w:rPr>
          <w:rFonts w:eastAsia="Calibri"/>
          <w:b/>
          <w:lang w:val="fi-FI" w:eastAsia="en-US"/>
        </w:rPr>
      </w:pPr>
    </w:p>
    <w:p w14:paraId="082D4423" w14:textId="3C9274FE" w:rsidR="00F039AF" w:rsidRDefault="00FC2A01" w:rsidP="00BD7EC3">
      <w:pPr>
        <w:pStyle w:val="Otsikko2"/>
        <w:spacing w:after="0"/>
      </w:pPr>
      <w:bookmarkStart w:id="9" w:name="_Toc8737556"/>
      <w:r>
        <w:t>Palauteanalyysin</w:t>
      </w:r>
      <w:r w:rsidR="00651172">
        <w:t xml:space="preserve"> suorittami</w:t>
      </w:r>
      <w:r w:rsidR="002E45BF">
        <w:t>n</w:t>
      </w:r>
      <w:r w:rsidR="00651172">
        <w:t>en</w:t>
      </w:r>
      <w:bookmarkEnd w:id="9"/>
    </w:p>
    <w:p w14:paraId="599F0AF7" w14:textId="77777777" w:rsidR="003F4E9B" w:rsidRPr="003F4E9B" w:rsidRDefault="003F4E9B" w:rsidP="00BD7EC3">
      <w:pPr>
        <w:spacing w:after="0"/>
        <w:rPr>
          <w:lang w:val="fi-FI"/>
        </w:rPr>
      </w:pPr>
    </w:p>
    <w:p w14:paraId="04A16568" w14:textId="2F179DB6" w:rsidR="00736A82" w:rsidRDefault="003F4E9B" w:rsidP="003F4E9B">
      <w:pPr>
        <w:rPr>
          <w:lang w:val="fi-FI"/>
        </w:rPr>
      </w:pPr>
      <w:r>
        <w:rPr>
          <w:lang w:val="fi-FI"/>
        </w:rPr>
        <w:t>Koehenkilöiden mielestä palauteanalyysisivu oli helppo ja selkeä käyttää. Myös sanallisen palautteen kirjaus oli koehenkilöiden mielestä hyvin toteutettu.</w:t>
      </w:r>
    </w:p>
    <w:p w14:paraId="380A1986" w14:textId="3D20F1C2" w:rsidR="003F4E9B" w:rsidRDefault="003F4E9B" w:rsidP="003F4E9B">
      <w:pPr>
        <w:rPr>
          <w:lang w:val="fi-FI"/>
        </w:rPr>
      </w:pPr>
      <w:r>
        <w:rPr>
          <w:lang w:val="fi-FI"/>
        </w:rPr>
        <w:t xml:space="preserve">Haasteita palauteanalyysisivulla toi </w:t>
      </w:r>
      <w:r w:rsidR="009F229D">
        <w:rPr>
          <w:lang w:val="fi-FI"/>
        </w:rPr>
        <w:t xml:space="preserve">ajastimen käyttö. </w:t>
      </w:r>
      <w:r w:rsidR="00BD7EC3">
        <w:rPr>
          <w:lang w:val="fi-FI"/>
        </w:rPr>
        <w:t xml:space="preserve">Koehenkilöt olisivat kaivanneet ajastimen ja käytettävyyskyselyn tehtävässä katsotun videon toimivan yhdellä painalluksella, sillä nyt koehenkilöiden täytyi painaa </w:t>
      </w:r>
      <w:r w:rsidR="00BD7EC3" w:rsidRPr="00EC6887">
        <w:rPr>
          <w:i/>
          <w:lang w:val="fi-FI"/>
        </w:rPr>
        <w:t>keskeytä</w:t>
      </w:r>
      <w:r w:rsidR="00BD7EC3">
        <w:rPr>
          <w:lang w:val="fi-FI"/>
        </w:rPr>
        <w:t xml:space="preserve">- ja </w:t>
      </w:r>
      <w:r w:rsidR="00BD7EC3" w:rsidRPr="00EC6887">
        <w:rPr>
          <w:i/>
          <w:lang w:val="fi-FI"/>
        </w:rPr>
        <w:t>aloita</w:t>
      </w:r>
      <w:r w:rsidR="00BD7EC3">
        <w:rPr>
          <w:lang w:val="fi-FI"/>
        </w:rPr>
        <w:t xml:space="preserve">-painiketta sekä videossa että ajastimessa. </w:t>
      </w:r>
    </w:p>
    <w:p w14:paraId="33E779EB" w14:textId="77777777" w:rsidR="00BD7EC3" w:rsidRDefault="00BD7EC3" w:rsidP="003F4E9B">
      <w:pPr>
        <w:rPr>
          <w:lang w:val="fi-FI"/>
        </w:rPr>
      </w:pPr>
    </w:p>
    <w:p w14:paraId="5E404F6C" w14:textId="7597E75F" w:rsidR="00651172" w:rsidRDefault="00651172" w:rsidP="00BD7EC3">
      <w:pPr>
        <w:pStyle w:val="Otsikko2"/>
        <w:spacing w:after="0"/>
      </w:pPr>
      <w:bookmarkStart w:id="10" w:name="_Toc8737557"/>
      <w:r>
        <w:t>Palautteen muokkaaminen</w:t>
      </w:r>
      <w:bookmarkEnd w:id="10"/>
    </w:p>
    <w:p w14:paraId="5F94174E" w14:textId="523CE910" w:rsidR="000B1E3A" w:rsidRDefault="000B1E3A" w:rsidP="00BD7EC3">
      <w:pPr>
        <w:spacing w:after="0"/>
        <w:rPr>
          <w:lang w:val="fi-FI"/>
        </w:rPr>
      </w:pPr>
    </w:p>
    <w:p w14:paraId="752E9CCA" w14:textId="204415FD" w:rsidR="009B3C0C" w:rsidRDefault="00BD7EC3" w:rsidP="00BD7EC3">
      <w:pPr>
        <w:rPr>
          <w:lang w:val="fi-FI"/>
        </w:rPr>
      </w:pPr>
      <w:r>
        <w:rPr>
          <w:lang w:val="fi-FI"/>
        </w:rPr>
        <w:t xml:space="preserve">Raporttisivu oli koehenkilöiden mielestä </w:t>
      </w:r>
      <w:r w:rsidR="009B3C0C">
        <w:rPr>
          <w:lang w:val="fi-FI"/>
        </w:rPr>
        <w:t>helppokäyttöinen</w:t>
      </w:r>
      <w:r w:rsidR="00EC6887">
        <w:rPr>
          <w:lang w:val="fi-FI"/>
        </w:rPr>
        <w:t>,</w:t>
      </w:r>
      <w:r w:rsidR="009B3C0C">
        <w:rPr>
          <w:lang w:val="fi-FI"/>
        </w:rPr>
        <w:t xml:space="preserve"> ja kirjaukset olivat selkeästi esillä. Koehenkilöiden mielestä myös </w:t>
      </w:r>
      <w:r w:rsidR="00F314E3">
        <w:rPr>
          <w:lang w:val="fi-FI"/>
        </w:rPr>
        <w:t>kirjauksen</w:t>
      </w:r>
      <w:r w:rsidR="009B3C0C">
        <w:rPr>
          <w:lang w:val="fi-FI"/>
        </w:rPr>
        <w:t xml:space="preserve"> poisto- ja muokkausmahdollisuus oli hyvä. </w:t>
      </w:r>
    </w:p>
    <w:p w14:paraId="5E3B67FB" w14:textId="082F4095" w:rsidR="00BD7EC3" w:rsidRDefault="009B3C0C" w:rsidP="00BD7EC3">
      <w:pPr>
        <w:rPr>
          <w:lang w:val="fi-FI"/>
        </w:rPr>
      </w:pPr>
      <w:r>
        <w:rPr>
          <w:lang w:val="fi-FI"/>
        </w:rPr>
        <w:t>Koehenkilöt havaitsivat raporttisivulla englantia, vaikka kieliasetukset olivat suomeksi. Myös kirjauksen muokkauksen jälkeen</w:t>
      </w:r>
      <w:r w:rsidR="00EC6887">
        <w:rPr>
          <w:lang w:val="fi-FI"/>
        </w:rPr>
        <w:t xml:space="preserve"> koehenkilöt toivoivat tallennus</w:t>
      </w:r>
      <w:r>
        <w:rPr>
          <w:lang w:val="fi-FI"/>
        </w:rPr>
        <w:t xml:space="preserve">painiketta, josta </w:t>
      </w:r>
      <w:r w:rsidR="001E6FC9">
        <w:rPr>
          <w:lang w:val="fi-FI"/>
        </w:rPr>
        <w:t xml:space="preserve">saisi vahvistuksen muokkaukselle. CSV-tiedoston tallennus onnistui, mutta sen lukeminen oli haastavaa. Koehenkilöt toivoivat CSV-tiedostosta helppolukuisempaa. </w:t>
      </w:r>
    </w:p>
    <w:p w14:paraId="0A2BB701" w14:textId="77777777" w:rsidR="001E6FC9" w:rsidRPr="000B1E3A" w:rsidRDefault="001E6FC9" w:rsidP="00BD7EC3">
      <w:pPr>
        <w:rPr>
          <w:lang w:val="fi-FI"/>
        </w:rPr>
      </w:pPr>
    </w:p>
    <w:p w14:paraId="4ADB566D" w14:textId="77777777" w:rsidR="001266B2" w:rsidRDefault="001266B2">
      <w:pPr>
        <w:suppressAutoHyphens w:val="0"/>
        <w:spacing w:after="0" w:line="240" w:lineRule="auto"/>
        <w:jc w:val="left"/>
        <w:rPr>
          <w:b/>
          <w:bCs/>
          <w:iCs/>
          <w:sz w:val="28"/>
          <w:szCs w:val="28"/>
          <w:lang w:val="fi-FI"/>
        </w:rPr>
      </w:pPr>
      <w:r w:rsidRPr="00900F34">
        <w:rPr>
          <w:lang w:val="fi-FI"/>
        </w:rPr>
        <w:br w:type="page"/>
      </w:r>
    </w:p>
    <w:p w14:paraId="38AA352B" w14:textId="3FD78A24" w:rsidR="00774C5A" w:rsidRDefault="00651172" w:rsidP="00651172">
      <w:pPr>
        <w:pStyle w:val="Otsikko2"/>
      </w:pPr>
      <w:bookmarkStart w:id="11" w:name="_Toc8737558"/>
      <w:r>
        <w:lastRenderedPageBreak/>
        <w:t>Palauteanalyysin yhteenveto</w:t>
      </w:r>
      <w:bookmarkEnd w:id="11"/>
    </w:p>
    <w:p w14:paraId="6626B26D" w14:textId="77777777" w:rsidR="000B1E3A" w:rsidRPr="000B1E3A" w:rsidRDefault="000B1E3A" w:rsidP="000B1E3A">
      <w:pPr>
        <w:spacing w:after="0"/>
        <w:rPr>
          <w:lang w:val="fi-FI"/>
        </w:rPr>
      </w:pPr>
    </w:p>
    <w:p w14:paraId="3BB63B9D" w14:textId="681D28F1" w:rsidR="00061DFB" w:rsidRPr="001266B2" w:rsidRDefault="00061DFB" w:rsidP="009B775B">
      <w:pPr>
        <w:suppressAutoHyphens w:val="0"/>
        <w:rPr>
          <w:lang w:val="fi-FI"/>
        </w:rPr>
      </w:pPr>
      <w:r w:rsidRPr="001266B2">
        <w:rPr>
          <w:lang w:val="fi-FI"/>
        </w:rPr>
        <w:t>Koehenkilöiden mielestä yhteenvetosivulla oli selkeästi esillä yhteenvetotiedot sekä kuvaajat. Koehenkilöt pitivät erityisesti kuv</w:t>
      </w:r>
      <w:r w:rsidR="009A09CE">
        <w:rPr>
          <w:lang w:val="fi-FI"/>
        </w:rPr>
        <w:t>aajien visuaalisesta ulkonäöstä</w:t>
      </w:r>
      <w:r w:rsidRPr="001266B2">
        <w:rPr>
          <w:lang w:val="fi-FI"/>
        </w:rPr>
        <w:t xml:space="preserve"> sekä niiden tallennusmahdollisuudesta. </w:t>
      </w:r>
    </w:p>
    <w:p w14:paraId="58C605C0" w14:textId="7C1DE2B6" w:rsidR="001266B2" w:rsidRPr="009A09CE" w:rsidRDefault="00061DFB" w:rsidP="009B775B">
      <w:pPr>
        <w:suppressAutoHyphens w:val="0"/>
        <w:rPr>
          <w:lang w:val="fi-FI"/>
        </w:rPr>
      </w:pPr>
      <w:r w:rsidRPr="001266B2">
        <w:rPr>
          <w:lang w:val="fi-FI"/>
        </w:rPr>
        <w:t>Koehenkilöt kaipasivat yhteenvetosivulle vahvistusta kuvan tallennukseen, sillä nyt tallennus-d</w:t>
      </w:r>
      <w:r w:rsidR="00EA13EF">
        <w:rPr>
          <w:lang w:val="fi-FI"/>
        </w:rPr>
        <w:t>i</w:t>
      </w:r>
      <w:r w:rsidRPr="001266B2">
        <w:rPr>
          <w:lang w:val="fi-FI"/>
        </w:rPr>
        <w:t xml:space="preserve">alogi jäi näkyviin </w:t>
      </w:r>
      <w:r w:rsidR="009A09CE">
        <w:rPr>
          <w:lang w:val="fi-FI"/>
        </w:rPr>
        <w:t>samanlaisena</w:t>
      </w:r>
      <w:r w:rsidRPr="001266B2">
        <w:rPr>
          <w:lang w:val="fi-FI"/>
        </w:rPr>
        <w:t xml:space="preserve"> ku</w:t>
      </w:r>
      <w:r w:rsidR="009A09CE">
        <w:rPr>
          <w:lang w:val="fi-FI"/>
        </w:rPr>
        <w:t>i</w:t>
      </w:r>
      <w:r w:rsidRPr="001266B2">
        <w:rPr>
          <w:lang w:val="fi-FI"/>
        </w:rPr>
        <w:t xml:space="preserve">n ennen tallennusta. </w:t>
      </w:r>
      <w:r w:rsidR="001266B2">
        <w:rPr>
          <w:lang w:val="fi-FI"/>
        </w:rPr>
        <w:t>Koehenkilöt löysivät k</w:t>
      </w:r>
      <w:r w:rsidRPr="001266B2">
        <w:rPr>
          <w:lang w:val="fi-FI"/>
        </w:rPr>
        <w:t xml:space="preserve">uvaajien tallennuksessa </w:t>
      </w:r>
      <w:r w:rsidR="001266B2">
        <w:rPr>
          <w:lang w:val="fi-FI"/>
        </w:rPr>
        <w:t>virheen</w:t>
      </w:r>
      <w:r w:rsidRPr="001266B2">
        <w:rPr>
          <w:lang w:val="fi-FI"/>
        </w:rPr>
        <w:t>, kun pitkä kategoria</w:t>
      </w:r>
      <w:r w:rsidR="00EA13EF">
        <w:rPr>
          <w:lang w:val="fi-FI"/>
        </w:rPr>
        <w:t>n nimi</w:t>
      </w:r>
      <w:r w:rsidRPr="001266B2">
        <w:rPr>
          <w:lang w:val="fi-FI"/>
        </w:rPr>
        <w:t xml:space="preserve"> ei mahtunut kuvaan kokonaisena. Koehenkilöt toivoivat myös </w:t>
      </w:r>
      <w:r w:rsidRPr="009A09CE">
        <w:rPr>
          <w:i/>
          <w:lang w:val="fi-FI"/>
        </w:rPr>
        <w:t>lopetus</w:t>
      </w:r>
      <w:r w:rsidRPr="001266B2">
        <w:rPr>
          <w:lang w:val="fi-FI"/>
        </w:rPr>
        <w:t xml:space="preserve">-painiketta, josta käyttäjä voisi palata esimerkiksi etusivulle. Nyt käyttäjälle jäi </w:t>
      </w:r>
      <w:r w:rsidR="001266B2" w:rsidRPr="001266B2">
        <w:rPr>
          <w:lang w:val="fi-FI"/>
        </w:rPr>
        <w:t>epäselväksi,</w:t>
      </w:r>
      <w:r w:rsidRPr="001266B2">
        <w:rPr>
          <w:lang w:val="fi-FI"/>
        </w:rPr>
        <w:t xml:space="preserve"> kuinka palauteanalyysin teko lopetetaan.</w:t>
      </w:r>
      <w:r w:rsidRPr="009A09CE">
        <w:rPr>
          <w:lang w:val="fi-FI"/>
        </w:rPr>
        <w:t xml:space="preserve">   </w:t>
      </w:r>
    </w:p>
    <w:p w14:paraId="081C2A61" w14:textId="77777777" w:rsidR="00EA13EF" w:rsidRPr="009A09CE" w:rsidRDefault="00EA13EF" w:rsidP="009B775B">
      <w:pPr>
        <w:suppressAutoHyphens w:val="0"/>
        <w:spacing w:after="0"/>
        <w:rPr>
          <w:lang w:val="fi-FI"/>
        </w:rPr>
      </w:pPr>
    </w:p>
    <w:p w14:paraId="3B328D1C" w14:textId="30F57A51" w:rsidR="00C4566E" w:rsidRDefault="00C4566E" w:rsidP="009B775B">
      <w:pPr>
        <w:pStyle w:val="Otsikko2"/>
        <w:spacing w:after="0"/>
      </w:pPr>
      <w:bookmarkStart w:id="12" w:name="_Toc8737559"/>
      <w:r>
        <w:t>Loppukysely</w:t>
      </w:r>
      <w:bookmarkEnd w:id="12"/>
    </w:p>
    <w:p w14:paraId="54625525" w14:textId="77777777" w:rsidR="00651172" w:rsidRPr="00651172" w:rsidRDefault="00651172" w:rsidP="009B775B">
      <w:pPr>
        <w:spacing w:after="0"/>
        <w:rPr>
          <w:lang w:val="fi-FI"/>
        </w:rPr>
      </w:pPr>
    </w:p>
    <w:p w14:paraId="2D35B278" w14:textId="689AD5D0" w:rsidR="007A0613" w:rsidRDefault="007A0613" w:rsidP="009B775B">
      <w:pPr>
        <w:rPr>
          <w:lang w:val="fi-FI"/>
        </w:rPr>
      </w:pPr>
      <w:bookmarkStart w:id="13" w:name="_Toc5618904"/>
      <w:bookmarkEnd w:id="8"/>
      <w:r>
        <w:rPr>
          <w:lang w:val="fi-FI"/>
        </w:rPr>
        <w:t>Koehenkilöt kertoivat sovelluksen olevan yleisesti selkeä ja yksinkertainen. Sovellus oli myös visuaalisesti miellyttävä</w:t>
      </w:r>
      <w:r w:rsidR="007D2C0F">
        <w:rPr>
          <w:lang w:val="fi-FI"/>
        </w:rPr>
        <w:t xml:space="preserve"> ja sovellus sopii moneen käyttötarkoitukseen. </w:t>
      </w:r>
    </w:p>
    <w:p w14:paraId="63290857" w14:textId="3CE3D373" w:rsidR="007D2C0F" w:rsidRDefault="007D2C0F" w:rsidP="009B775B">
      <w:pPr>
        <w:rPr>
          <w:lang w:val="fi-FI"/>
        </w:rPr>
      </w:pPr>
      <w:r>
        <w:rPr>
          <w:lang w:val="fi-FI"/>
        </w:rPr>
        <w:t xml:space="preserve">Haasteita sovelluksen käyttöön toi käyttöohjeiden puuttuminen. Tämä johti siihen, että käyttäjä ei heti osannut käyttää sivua oikein, vaan joutui opettelemaan sivun käyttöä. Myös muokkauksien tai tallennusten jälkeen käyttäjät eivät olleet varmoja, onko muokkaus tai tallennus onnistunut. Käyttäjät toivoivat muokkaukseen ja tallennukseen esimerkiksi vahvistusviestiä. </w:t>
      </w:r>
    </w:p>
    <w:p w14:paraId="17096AFA" w14:textId="7468B99D" w:rsidR="007D2C0F" w:rsidRDefault="007D2C0F" w:rsidP="009B775B">
      <w:pPr>
        <w:rPr>
          <w:lang w:val="fi-FI"/>
        </w:rPr>
      </w:pPr>
      <w:r>
        <w:rPr>
          <w:lang w:val="fi-FI"/>
        </w:rPr>
        <w:t>Koehenkilöt kertoivat kehityskohteiksi erityisesti vahvistusvi</w:t>
      </w:r>
      <w:r w:rsidR="009A09CE">
        <w:rPr>
          <w:lang w:val="fi-FI"/>
        </w:rPr>
        <w:t xml:space="preserve">estien lisäämisen, sekä </w:t>
      </w:r>
      <w:r w:rsidR="009A09CE" w:rsidRPr="009A09CE">
        <w:rPr>
          <w:i/>
          <w:lang w:val="fi-FI"/>
        </w:rPr>
        <w:t>lopetus</w:t>
      </w:r>
      <w:r>
        <w:rPr>
          <w:lang w:val="fi-FI"/>
        </w:rPr>
        <w:t xml:space="preserve">-painikkeen yhteenvetosivulle. Koehenkilöt toivoivat myös käyttöohjeita, jotta sovelluksen käyttö onnistuisi ilman erillistä opettelua.  </w:t>
      </w:r>
    </w:p>
    <w:p w14:paraId="082FF329" w14:textId="77777777" w:rsidR="009A09CE" w:rsidRDefault="009A09CE">
      <w:pPr>
        <w:suppressAutoHyphens w:val="0"/>
        <w:spacing w:after="0" w:line="240" w:lineRule="auto"/>
        <w:jc w:val="left"/>
        <w:rPr>
          <w:rFonts w:cs="Arial"/>
          <w:b/>
          <w:bCs/>
          <w:kern w:val="1"/>
          <w:sz w:val="32"/>
          <w:szCs w:val="32"/>
          <w:lang w:val="fi-FI"/>
        </w:rPr>
      </w:pPr>
      <w:r>
        <w:rPr>
          <w:lang w:val="fi-FI"/>
        </w:rPr>
        <w:br w:type="page"/>
      </w:r>
    </w:p>
    <w:p w14:paraId="53935642" w14:textId="1C272894" w:rsidR="009A09CE" w:rsidRDefault="009A09CE" w:rsidP="009A09CE">
      <w:pPr>
        <w:pStyle w:val="Otsikko1"/>
        <w:rPr>
          <w:lang w:val="fi-FI"/>
        </w:rPr>
      </w:pPr>
      <w:bookmarkStart w:id="14" w:name="_Toc8737560"/>
      <w:r>
        <w:rPr>
          <w:lang w:val="fi-FI"/>
        </w:rPr>
        <w:lastRenderedPageBreak/>
        <w:t>Testauskerran yhteenveto</w:t>
      </w:r>
      <w:bookmarkEnd w:id="14"/>
    </w:p>
    <w:p w14:paraId="254C826B" w14:textId="77777777" w:rsidR="00C70743" w:rsidRPr="00C70743" w:rsidRDefault="00C70743" w:rsidP="00C70743">
      <w:pPr>
        <w:spacing w:after="0"/>
        <w:rPr>
          <w:lang w:val="fi-FI"/>
        </w:rPr>
      </w:pPr>
    </w:p>
    <w:bookmarkEnd w:id="13"/>
    <w:p w14:paraId="75B184ED" w14:textId="1260D8E3" w:rsidR="007D2C0F" w:rsidRDefault="00C70743" w:rsidP="007D2C0F">
      <w:pPr>
        <w:rPr>
          <w:lang w:val="fi-FI"/>
        </w:rPr>
      </w:pPr>
      <w:r>
        <w:rPr>
          <w:lang w:val="fi-FI"/>
        </w:rPr>
        <w:t>Käytettävyystestauksessa ilmeni useita kehitysideoita</w:t>
      </w:r>
      <w:r w:rsidR="004A3A40">
        <w:rPr>
          <w:lang w:val="fi-FI"/>
        </w:rPr>
        <w:t xml:space="preserve">, </w:t>
      </w:r>
      <w:r>
        <w:rPr>
          <w:lang w:val="fi-FI"/>
        </w:rPr>
        <w:t>ja sovelluksen kehityksessä huomioidaan osa kehitysideoista.</w:t>
      </w:r>
    </w:p>
    <w:p w14:paraId="705F9396" w14:textId="551696B1" w:rsidR="00C70743" w:rsidRDefault="00C70743" w:rsidP="007D2C0F">
      <w:pPr>
        <w:rPr>
          <w:lang w:val="fi-FI"/>
        </w:rPr>
      </w:pPr>
      <w:r>
        <w:rPr>
          <w:lang w:val="fi-FI"/>
        </w:rPr>
        <w:t xml:space="preserve">Sovelluksen kehityksessä huomioidaan virhe kategoriaryhmien poistossa. Kehitystyössä huomioidaan myös kieliasuvirheet, </w:t>
      </w:r>
      <w:r w:rsidR="004A3A40">
        <w:rPr>
          <w:lang w:val="fi-FI"/>
        </w:rPr>
        <w:t>painikkeen</w:t>
      </w:r>
      <w:r>
        <w:rPr>
          <w:lang w:val="fi-FI"/>
        </w:rPr>
        <w:t xml:space="preserve"> lisäys palauteanalyysin lopettamiseksi sekä vahvistusviesti</w:t>
      </w:r>
      <w:r w:rsidR="004A3A40">
        <w:rPr>
          <w:lang w:val="fi-FI"/>
        </w:rPr>
        <w:t>n lisäys, kun palauteanalyysi tallennetaan tietokantaan</w:t>
      </w:r>
      <w:r>
        <w:rPr>
          <w:lang w:val="fi-FI"/>
        </w:rPr>
        <w:t xml:space="preserve">. </w:t>
      </w:r>
      <w:r w:rsidR="004A3A40">
        <w:rPr>
          <w:lang w:val="fi-FI"/>
        </w:rPr>
        <w:t xml:space="preserve">Sovellukseen lisätään myös käyttöohjeet. </w:t>
      </w:r>
    </w:p>
    <w:p w14:paraId="5E9FF8BD" w14:textId="3168AF87" w:rsidR="00EB1950" w:rsidRDefault="00EB1950" w:rsidP="007D2C0F">
      <w:pPr>
        <w:rPr>
          <w:lang w:val="fi-FI"/>
        </w:rPr>
      </w:pPr>
      <w:r>
        <w:rPr>
          <w:lang w:val="fi-FI"/>
        </w:rPr>
        <w:t xml:space="preserve">Muita kehitysideoita ei huomioida sovelluksen kehitystyössä, koska sovelluksen kehitystyöhön käytettävä aika on rajallinen. Käytettävyystestauksen kehitysideat voi huomioida sovelluksen jatkokehityksessä. </w:t>
      </w:r>
    </w:p>
    <w:p w14:paraId="013BC21D" w14:textId="6C5AF8E6" w:rsidR="004A3A40" w:rsidRPr="007D2C0F" w:rsidRDefault="004A3A40" w:rsidP="007D2C0F">
      <w:pPr>
        <w:rPr>
          <w:lang w:val="fi-FI"/>
        </w:rPr>
      </w:pPr>
      <w:r>
        <w:rPr>
          <w:lang w:val="fi-FI"/>
        </w:rPr>
        <w:t xml:space="preserve">Käytettävyystestauksessa ei ilmennyt suuria virheitä, joten käytettävyystestausta ei uusita. </w:t>
      </w:r>
    </w:p>
    <w:p w14:paraId="21BD7861" w14:textId="77777777" w:rsidR="007D2C0F" w:rsidRPr="007D2C0F" w:rsidRDefault="007D2C0F" w:rsidP="007D2C0F">
      <w:pPr>
        <w:jc w:val="center"/>
        <w:rPr>
          <w:lang w:val="fi-FI"/>
        </w:rPr>
      </w:pPr>
    </w:p>
    <w:sectPr w:rsidR="007D2C0F" w:rsidRPr="007D2C0F" w:rsidSect="00FC39C3">
      <w:headerReference w:type="even" r:id="rId79"/>
      <w:headerReference w:type="default" r:id="rId80"/>
      <w:footerReference w:type="even" r:id="rId81"/>
      <w:footerReference w:type="default" r:id="rId82"/>
      <w:headerReference w:type="first" r:id="rId83"/>
      <w:footerReference w:type="first" r:id="rId84"/>
      <w:footnotePr>
        <w:pos w:val="beneathText"/>
      </w:footnotePr>
      <w:pgSz w:w="11905" w:h="16837"/>
      <w:pgMar w:top="1440" w:right="1797" w:bottom="1440" w:left="1797"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2DF24" w14:textId="77777777" w:rsidR="00EC0FAC" w:rsidRDefault="00EC0FAC">
      <w:r>
        <w:separator/>
      </w:r>
    </w:p>
  </w:endnote>
  <w:endnote w:type="continuationSeparator" w:id="0">
    <w:p w14:paraId="4652DF25" w14:textId="77777777" w:rsidR="00EC0FAC" w:rsidRDefault="00EC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DejaVu Sans">
    <w:altName w:val="Times New Roman"/>
    <w:charset w:val="00"/>
    <w:family w:val="swiss"/>
    <w:pitch w:val="variable"/>
    <w:sig w:usb0="E7002EFF" w:usb1="D200FDFF" w:usb2="0A246029" w:usb3="00000000" w:csb0="8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DejaVu Sans Mono">
    <w:charset w:val="00"/>
    <w:family w:val="modern"/>
    <w:pitch w:val="fixed"/>
    <w:sig w:usb0="E70026FF" w:usb1="D200F9FB" w:usb2="02000028" w:usb3="00000000" w:csb0="000001D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2D" w14:textId="14F23A21" w:rsidR="00EC0FAC" w:rsidRDefault="00EC0FAC">
    <w:pPr>
      <w:pStyle w:val="Alatunniste"/>
      <w:jc w:val="center"/>
    </w:pPr>
    <w:r>
      <w:rPr>
        <w:rStyle w:val="Sivunumero"/>
      </w:rPr>
      <w:fldChar w:fldCharType="begin"/>
    </w:r>
    <w:r>
      <w:rPr>
        <w:rStyle w:val="Sivunumero"/>
      </w:rPr>
      <w:instrText xml:space="preserve"> PAGE </w:instrText>
    </w:r>
    <w:r>
      <w:rPr>
        <w:rStyle w:val="Sivunumero"/>
      </w:rPr>
      <w:fldChar w:fldCharType="separate"/>
    </w:r>
    <w:r w:rsidR="00AE2B4B">
      <w:rPr>
        <w:rStyle w:val="Sivunumero"/>
        <w:noProof/>
      </w:rPr>
      <w:t>v</w:t>
    </w:r>
    <w:r>
      <w:rPr>
        <w:rStyle w:val="Sivunumero"/>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F" w14:textId="77777777" w:rsidR="00EC0FAC" w:rsidRDefault="00EC0FAC"/>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1" w14:textId="77777777" w:rsidR="00EC0FAC" w:rsidRDefault="00EC0FAC"/>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4" w14:textId="77777777" w:rsidR="00EC0FAC" w:rsidRDefault="00EC0FAC"/>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5" w14:textId="77777777" w:rsidR="00EC0FAC" w:rsidRDefault="00EC0FAC"/>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7" w14:textId="77777777" w:rsidR="00EC0FAC" w:rsidRDefault="00EC0FAC"/>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A" w14:textId="77777777" w:rsidR="00EC0FAC" w:rsidRDefault="00EC0FAC"/>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B" w14:textId="77777777" w:rsidR="00EC0FAC" w:rsidRDefault="00EC0FAC"/>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D" w14:textId="77777777" w:rsidR="00EC0FAC" w:rsidRDefault="00EC0FAC"/>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0" w14:textId="77777777" w:rsidR="00EC0FAC" w:rsidRDefault="00EC0FAC"/>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1" w14:textId="77777777" w:rsidR="00EC0FAC" w:rsidRDefault="00EC0FA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2F" w14:textId="77777777" w:rsidR="00EC0FAC" w:rsidRDefault="00EC0FAC"/>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3" w14:textId="77777777" w:rsidR="00EC0FAC" w:rsidRDefault="00EC0FAC"/>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6" w14:textId="77777777" w:rsidR="00EC0FAC" w:rsidRDefault="00EC0FAC"/>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7" w14:textId="77777777" w:rsidR="00EC0FAC" w:rsidRDefault="00EC0FAC"/>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9" w14:textId="77777777" w:rsidR="00EC0FAC" w:rsidRDefault="00EC0FAC"/>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C" w14:textId="77777777" w:rsidR="00EC0FAC" w:rsidRDefault="00EC0FAC"/>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D" w14:textId="77777777" w:rsidR="00EC0FAC" w:rsidRDefault="00EC0FAC"/>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F" w14:textId="77777777" w:rsidR="00EC0FAC" w:rsidRDefault="00EC0FAC"/>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2" w14:textId="77777777" w:rsidR="00EC0FAC" w:rsidRDefault="00EC0FAC"/>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3" w14:textId="77777777" w:rsidR="00EC0FAC" w:rsidRDefault="00EC0FAC"/>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5" w14:textId="77777777" w:rsidR="00EC0FAC" w:rsidRDefault="00EC0FA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2" w14:textId="77777777" w:rsidR="00EC0FAC" w:rsidRDefault="00EC0FAC"/>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8" w14:textId="77777777" w:rsidR="00EC0FAC" w:rsidRDefault="00EC0FAC"/>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9" w14:textId="77777777" w:rsidR="00EC0FAC" w:rsidRDefault="00EC0FAC"/>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B" w14:textId="77777777" w:rsidR="00EC0FAC" w:rsidRDefault="00EC0FAC"/>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E" w14:textId="77777777" w:rsidR="00EC0FAC" w:rsidRDefault="00EC0FAC"/>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F" w14:textId="77777777" w:rsidR="00EC0FAC" w:rsidRDefault="00EC0FAC"/>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71" w14:textId="77777777" w:rsidR="00EC0FAC" w:rsidRDefault="00EC0FAC"/>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74" w14:textId="77777777" w:rsidR="00EC0FAC" w:rsidRDefault="00EC0FAC"/>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75" w14:textId="30761C17" w:rsidR="00EC0FAC" w:rsidRDefault="00EC0FAC">
    <w:pPr>
      <w:pStyle w:val="Alatunniste"/>
      <w:jc w:val="center"/>
    </w:pPr>
    <w:r>
      <w:fldChar w:fldCharType="begin"/>
    </w:r>
    <w:r>
      <w:instrText xml:space="preserve"> PAGE   \* MERGEFORMAT </w:instrText>
    </w:r>
    <w:r>
      <w:fldChar w:fldCharType="separate"/>
    </w:r>
    <w:r w:rsidR="00AE2B4B">
      <w:rPr>
        <w:noProof/>
      </w:rPr>
      <w:t>5</w:t>
    </w:r>
    <w:r>
      <w:rPr>
        <w:noProof/>
      </w:rPr>
      <w:fldChar w:fldCharType="end"/>
    </w:r>
    <w:r>
      <w:rPr>
        <w:noProof/>
      </w:rPr>
      <w:t>(</w:t>
    </w:r>
    <w:r w:rsidR="00C70743">
      <w:rPr>
        <w:noProof/>
      </w:rPr>
      <w:t>5</w:t>
    </w:r>
    <w:r>
      <w:rPr>
        <w:noProof/>
      </w:rPr>
      <w:t xml:space="preserve">) </w:t>
    </w:r>
  </w:p>
  <w:p w14:paraId="4652DF76" w14:textId="77777777" w:rsidR="00EC0FAC" w:rsidRDefault="00EC0FAC">
    <w:pPr>
      <w:pStyle w:val="Alatunniste"/>
      <w:jc w:val="center"/>
      <w:rPr>
        <w:rStyle w:val="Sivunumero"/>
      </w:rP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78" w14:textId="77777777" w:rsidR="00EC0FAC" w:rsidRDefault="00EC0FA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3" w14:textId="77777777" w:rsidR="00EC0FAC" w:rsidRDefault="00EC0FA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5" w14:textId="77777777" w:rsidR="00EC0FAC" w:rsidRDefault="00EC0FAC"/>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8" w14:textId="77777777" w:rsidR="00EC0FAC" w:rsidRDefault="00EC0FAC"/>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9" w14:textId="77777777" w:rsidR="00EC0FAC" w:rsidRDefault="00EC0FAC"/>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B" w14:textId="77777777" w:rsidR="00EC0FAC" w:rsidRDefault="00EC0FAC"/>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E" w14:textId="77777777" w:rsidR="00EC0FAC" w:rsidRDefault="00EC0FA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2DF22" w14:textId="77777777" w:rsidR="00EC0FAC" w:rsidRDefault="00EC0FAC">
      <w:r>
        <w:separator/>
      </w:r>
    </w:p>
  </w:footnote>
  <w:footnote w:type="continuationSeparator" w:id="0">
    <w:p w14:paraId="4652DF23" w14:textId="77777777" w:rsidR="00EC0FAC" w:rsidRDefault="00EC0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2C" w14:textId="564346EA" w:rsidR="00EC0FAC" w:rsidRDefault="00EC0FAC">
    <w:pPr>
      <w:pStyle w:val="Yltunniste"/>
      <w:jc w:val="left"/>
      <w:rPr>
        <w:u w:val="single"/>
      </w:rPr>
    </w:pPr>
    <w:r w:rsidRPr="00946978">
      <w:rPr>
        <w:u w:val="single"/>
        <w:lang w:val="fi-FI"/>
      </w:rPr>
      <w:t>Moveo-projekti</w:t>
    </w:r>
    <w:r w:rsidRPr="00946978">
      <w:rPr>
        <w:u w:val="single"/>
        <w:lang w:val="fi-FI"/>
      </w:rPr>
      <w:tab/>
    </w:r>
    <w:r w:rsidR="00B6402D">
      <w:rPr>
        <w:u w:val="single"/>
        <w:lang w:val="fi-FI"/>
      </w:rPr>
      <w:t>Käytettävyys</w:t>
    </w:r>
    <w:r>
      <w:rPr>
        <w:u w:val="single"/>
        <w:lang w:val="fi-FI"/>
      </w:rPr>
      <w:t>testaus</w:t>
    </w:r>
    <w:r w:rsidR="006927C8">
      <w:rPr>
        <w:u w:val="single"/>
        <w:lang w:val="fi-FI"/>
      </w:rPr>
      <w:t>raportti</w:t>
    </w:r>
    <w:r>
      <w:rPr>
        <w:u w:val="single"/>
        <w:lang w:val="fi-FI"/>
      </w:rPr>
      <w:t xml:space="preserve"> </w:t>
    </w:r>
    <w:r w:rsidR="00EA1B58">
      <w:rPr>
        <w:u w:val="single"/>
        <w:lang w:val="fi-FI"/>
      </w:rPr>
      <w:t>1.0.0</w:t>
    </w:r>
    <w:r w:rsidRPr="00436695">
      <w:rPr>
        <w:u w:val="single"/>
        <w:lang w:val="fi-FI"/>
      </w:rPr>
      <w:tab/>
    </w:r>
    <w:r>
      <w:rPr>
        <w:u w:val="single"/>
        <w:lang w:val="fi-FI"/>
      </w:rPr>
      <w:t>Julkinen</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D" w14:textId="77777777" w:rsidR="00EC0FAC" w:rsidRDefault="00EC0FAC"/>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0" w14:textId="77777777" w:rsidR="00EC0FAC" w:rsidRDefault="00EC0FAC"/>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2" w14:textId="77777777" w:rsidR="00EC0FAC" w:rsidRDefault="00EC0FAC"/>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3" w14:textId="77777777" w:rsidR="00EC0FAC" w:rsidRDefault="00EC0FAC"/>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6" w14:textId="77777777" w:rsidR="00EC0FAC" w:rsidRDefault="00EC0FAC"/>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8" w14:textId="77777777" w:rsidR="00EC0FAC" w:rsidRDefault="00EC0FAC"/>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9" w14:textId="77777777" w:rsidR="00EC0FAC" w:rsidRDefault="00EC0FAC"/>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C" w14:textId="77777777" w:rsidR="00EC0FAC" w:rsidRDefault="00EC0FAC"/>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E" w14:textId="77777777" w:rsidR="00EC0FAC" w:rsidRDefault="00EC0FAC"/>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F" w14:textId="77777777" w:rsidR="00EC0FAC" w:rsidRDefault="00EC0FA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2E" w14:textId="77777777" w:rsidR="00EC0FAC" w:rsidRDefault="00EC0FAC"/>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2" w14:textId="77777777" w:rsidR="00EC0FAC" w:rsidRDefault="00EC0FAC"/>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4" w14:textId="77777777" w:rsidR="00EC0FAC" w:rsidRDefault="00EC0FAC"/>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5" w14:textId="77777777" w:rsidR="00EC0FAC" w:rsidRDefault="00EC0FAC"/>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8" w14:textId="77777777" w:rsidR="00EC0FAC" w:rsidRDefault="00EC0FAC"/>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A" w14:textId="77777777" w:rsidR="00EC0FAC" w:rsidRDefault="00EC0FAC"/>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B" w14:textId="77777777" w:rsidR="00EC0FAC" w:rsidRDefault="00EC0FAC"/>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E" w14:textId="77777777" w:rsidR="00EC0FAC" w:rsidRDefault="00EC0FAC"/>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0" w14:textId="77777777" w:rsidR="00EC0FAC" w:rsidRDefault="00EC0FAC"/>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1" w14:textId="77777777" w:rsidR="00EC0FAC" w:rsidRDefault="00EC0FAC"/>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4" w14:textId="77777777" w:rsidR="00EC0FAC" w:rsidRDefault="00EC0FA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0" w14:textId="77777777" w:rsidR="00EC0FAC" w:rsidRDefault="00EC0FAC"/>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6" w14:textId="77777777" w:rsidR="00EC0FAC" w:rsidRDefault="00EC0FAC"/>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7" w14:textId="77777777" w:rsidR="00EC0FAC" w:rsidRDefault="00EC0FAC"/>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A" w14:textId="77777777" w:rsidR="00EC0FAC" w:rsidRDefault="00EC0FAC"/>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C" w14:textId="77777777" w:rsidR="00EC0FAC" w:rsidRDefault="00EC0FAC"/>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D" w14:textId="77777777" w:rsidR="00EC0FAC" w:rsidRDefault="00EC0FAC"/>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70" w14:textId="77777777" w:rsidR="00EC0FAC" w:rsidRDefault="00EC0FAC"/>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72" w14:textId="77777777" w:rsidR="00EC0FAC" w:rsidRDefault="00EC0FAC"/>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73" w14:textId="58E15550" w:rsidR="00EC0FAC" w:rsidRPr="00CE0D16" w:rsidRDefault="00EC0FAC" w:rsidP="006A6059">
    <w:pPr>
      <w:pStyle w:val="Yltunniste"/>
      <w:jc w:val="center"/>
      <w:rPr>
        <w:u w:val="single"/>
        <w:lang w:val="fi-FI"/>
      </w:rPr>
    </w:pPr>
    <w:r>
      <w:rPr>
        <w:u w:val="single"/>
        <w:lang w:val="fi-FI"/>
      </w:rPr>
      <w:t>Moveo</w:t>
    </w:r>
    <w:r w:rsidRPr="00436695">
      <w:rPr>
        <w:u w:val="single"/>
        <w:lang w:val="fi-FI"/>
      </w:rPr>
      <w:t>-projekti</w:t>
    </w:r>
    <w:r w:rsidRPr="00436695">
      <w:rPr>
        <w:u w:val="single"/>
        <w:lang w:val="fi-FI"/>
      </w:rPr>
      <w:tab/>
    </w:r>
    <w:r w:rsidR="00C96EFF">
      <w:rPr>
        <w:u w:val="single"/>
        <w:lang w:val="fi-FI"/>
      </w:rPr>
      <w:t>Käytettävyys</w:t>
    </w:r>
    <w:r>
      <w:rPr>
        <w:u w:val="single"/>
        <w:lang w:val="fi-FI"/>
      </w:rPr>
      <w:t>testaus</w:t>
    </w:r>
    <w:r w:rsidR="00A80ED8">
      <w:rPr>
        <w:u w:val="single"/>
        <w:lang w:val="fi-FI"/>
      </w:rPr>
      <w:t>raportti</w:t>
    </w:r>
    <w:r>
      <w:rPr>
        <w:u w:val="single"/>
      </w:rPr>
      <w:t xml:space="preserve"> </w:t>
    </w:r>
    <w:r w:rsidR="00EA1B58">
      <w:rPr>
        <w:u w:val="single"/>
      </w:rPr>
      <w:t>1.0.0</w:t>
    </w:r>
    <w:r w:rsidRPr="00436695">
      <w:rPr>
        <w:u w:val="single"/>
        <w:lang w:val="fi-FI"/>
      </w:rPr>
      <w:tab/>
    </w:r>
    <w:r>
      <w:rPr>
        <w:u w:val="single"/>
        <w:lang w:val="fi-FI"/>
      </w:rPr>
      <w:t>Julkinen</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77" w14:textId="77777777" w:rsidR="00EC0FAC" w:rsidRDefault="00EC0FA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1" w14:textId="77777777" w:rsidR="00EC0FAC" w:rsidRDefault="00EC0FA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4" w14:textId="77777777" w:rsidR="00EC0FAC" w:rsidRDefault="00EC0FAC"/>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6" w14:textId="77777777" w:rsidR="00EC0FAC" w:rsidRDefault="00EC0FAC"/>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7" w14:textId="77777777" w:rsidR="00EC0FAC" w:rsidRDefault="00EC0FAC"/>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A" w14:textId="77777777" w:rsidR="00EC0FAC" w:rsidRDefault="00EC0FAC"/>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C" w14:textId="77777777" w:rsidR="00EC0FAC" w:rsidRDefault="00EC0FA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7C8ABC8"/>
    <w:lvl w:ilvl="0">
      <w:start w:val="1"/>
      <w:numFmt w:val="decimal"/>
      <w:pStyle w:val="Otsikko1"/>
      <w:lvlText w:val="%1"/>
      <w:lvlJc w:val="left"/>
      <w:pPr>
        <w:tabs>
          <w:tab w:val="num" w:pos="432"/>
        </w:tabs>
        <w:ind w:left="432" w:hanging="432"/>
      </w:pPr>
    </w:lvl>
    <w:lvl w:ilvl="1">
      <w:start w:val="1"/>
      <w:numFmt w:val="decimal"/>
      <w:pStyle w:val="Otsikko2"/>
      <w:lvlText w:val="%1.%2"/>
      <w:lvlJc w:val="left"/>
      <w:pPr>
        <w:tabs>
          <w:tab w:val="num" w:pos="2419"/>
        </w:tabs>
        <w:ind w:left="2419" w:hanging="576"/>
      </w:pPr>
    </w:lvl>
    <w:lvl w:ilvl="2">
      <w:start w:val="1"/>
      <w:numFmt w:val="decimal"/>
      <w:pStyle w:val="Otsikko3"/>
      <w:lvlText w:val="%1.%2.%3"/>
      <w:lvlJc w:val="left"/>
      <w:pPr>
        <w:tabs>
          <w:tab w:val="num" w:pos="720"/>
        </w:tabs>
        <w:ind w:left="720" w:hanging="720"/>
      </w:pPr>
    </w:lvl>
    <w:lvl w:ilvl="3">
      <w:start w:val="1"/>
      <w:numFmt w:val="decimal"/>
      <w:pStyle w:val="Otsikko4"/>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upperLetter"/>
      <w:pStyle w:val="LiiteOtsikko"/>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DejaVu Sans" w:hAnsi="DejaVu Sans"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1BA6B45"/>
    <w:multiLevelType w:val="hybridMultilevel"/>
    <w:tmpl w:val="E4D440E8"/>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9884FD8"/>
    <w:multiLevelType w:val="hybridMultilevel"/>
    <w:tmpl w:val="DFE0384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0A3246EC"/>
    <w:multiLevelType w:val="hybridMultilevel"/>
    <w:tmpl w:val="24704A76"/>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C2F2573"/>
    <w:multiLevelType w:val="hybridMultilevel"/>
    <w:tmpl w:val="C436EB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4930AFB"/>
    <w:multiLevelType w:val="hybridMultilevel"/>
    <w:tmpl w:val="FDD8E1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D7416C0"/>
    <w:multiLevelType w:val="hybridMultilevel"/>
    <w:tmpl w:val="C422BEFE"/>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DD4016F"/>
    <w:multiLevelType w:val="hybridMultilevel"/>
    <w:tmpl w:val="434403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0F50C02"/>
    <w:multiLevelType w:val="hybridMultilevel"/>
    <w:tmpl w:val="9080FE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6204DDE"/>
    <w:multiLevelType w:val="hybridMultilevel"/>
    <w:tmpl w:val="209437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8EE6C69"/>
    <w:multiLevelType w:val="hybridMultilevel"/>
    <w:tmpl w:val="B3FA2C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ABF2E31"/>
    <w:multiLevelType w:val="hybridMultilevel"/>
    <w:tmpl w:val="875EAF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B3E1DB5"/>
    <w:multiLevelType w:val="hybridMultilevel"/>
    <w:tmpl w:val="B9E87688"/>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32E3A7D"/>
    <w:multiLevelType w:val="hybridMultilevel"/>
    <w:tmpl w:val="06C4F4E6"/>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4CB1C7B"/>
    <w:multiLevelType w:val="hybridMultilevel"/>
    <w:tmpl w:val="B6C8A6CC"/>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9" w15:restartNumberingAfterBreak="0">
    <w:nsid w:val="38CD5FD6"/>
    <w:multiLevelType w:val="hybridMultilevel"/>
    <w:tmpl w:val="BD5AC3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E9C1F98"/>
    <w:multiLevelType w:val="hybridMultilevel"/>
    <w:tmpl w:val="631EF89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1" w15:restartNumberingAfterBreak="0">
    <w:nsid w:val="3FB844E9"/>
    <w:multiLevelType w:val="hybridMultilevel"/>
    <w:tmpl w:val="D57C83C8"/>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3932EC7"/>
    <w:multiLevelType w:val="hybridMultilevel"/>
    <w:tmpl w:val="9B42CE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60E471F"/>
    <w:multiLevelType w:val="hybridMultilevel"/>
    <w:tmpl w:val="44DAB0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8774A57"/>
    <w:multiLevelType w:val="hybridMultilevel"/>
    <w:tmpl w:val="7110FE5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4BF963C1"/>
    <w:multiLevelType w:val="hybridMultilevel"/>
    <w:tmpl w:val="56D0EBAE"/>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0FA439E"/>
    <w:multiLevelType w:val="hybridMultilevel"/>
    <w:tmpl w:val="79A42B72"/>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32F7D7D"/>
    <w:multiLevelType w:val="hybridMultilevel"/>
    <w:tmpl w:val="5E0E926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DFC64E3"/>
    <w:multiLevelType w:val="hybridMultilevel"/>
    <w:tmpl w:val="66ECE4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1453D7E"/>
    <w:multiLevelType w:val="hybridMultilevel"/>
    <w:tmpl w:val="88769D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26B4BEB"/>
    <w:multiLevelType w:val="hybridMultilevel"/>
    <w:tmpl w:val="8C203B8E"/>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2FB502A"/>
    <w:multiLevelType w:val="hybridMultilevel"/>
    <w:tmpl w:val="3422627C"/>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F9E2C69"/>
    <w:multiLevelType w:val="hybridMultilevel"/>
    <w:tmpl w:val="DFDEE896"/>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24"/>
  </w:num>
  <w:num w:numId="8">
    <w:abstractNumId w:val="14"/>
  </w:num>
  <w:num w:numId="9">
    <w:abstractNumId w:val="0"/>
  </w:num>
  <w:num w:numId="10">
    <w:abstractNumId w:val="0"/>
  </w:num>
  <w:num w:numId="11">
    <w:abstractNumId w:val="0"/>
  </w:num>
  <w:num w:numId="12">
    <w:abstractNumId w:val="0"/>
  </w:num>
  <w:num w:numId="13">
    <w:abstractNumId w:val="22"/>
  </w:num>
  <w:num w:numId="14">
    <w:abstractNumId w:val="27"/>
  </w:num>
  <w:num w:numId="15">
    <w:abstractNumId w:val="8"/>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3"/>
  </w:num>
  <w:num w:numId="23">
    <w:abstractNumId w:val="19"/>
  </w:num>
  <w:num w:numId="24">
    <w:abstractNumId w:val="9"/>
  </w:num>
  <w:num w:numId="25">
    <w:abstractNumId w:val="12"/>
  </w:num>
  <w:num w:numId="26">
    <w:abstractNumId w:val="29"/>
  </w:num>
  <w:num w:numId="27">
    <w:abstractNumId w:val="11"/>
  </w:num>
  <w:num w:numId="28">
    <w:abstractNumId w:val="13"/>
  </w:num>
  <w:num w:numId="29">
    <w:abstractNumId w:val="10"/>
  </w:num>
  <w:num w:numId="30">
    <w:abstractNumId w:val="17"/>
  </w:num>
  <w:num w:numId="31">
    <w:abstractNumId w:val="5"/>
  </w:num>
  <w:num w:numId="32">
    <w:abstractNumId w:val="21"/>
  </w:num>
  <w:num w:numId="33">
    <w:abstractNumId w:val="31"/>
  </w:num>
  <w:num w:numId="34">
    <w:abstractNumId w:val="16"/>
  </w:num>
  <w:num w:numId="35">
    <w:abstractNumId w:val="32"/>
  </w:num>
  <w:num w:numId="36">
    <w:abstractNumId w:val="26"/>
  </w:num>
  <w:num w:numId="37">
    <w:abstractNumId w:val="7"/>
  </w:num>
  <w:num w:numId="38">
    <w:abstractNumId w:val="25"/>
  </w:num>
  <w:num w:numId="39">
    <w:abstractNumId w:val="30"/>
  </w:num>
  <w:num w:numId="40">
    <w:abstractNumId w:val="28"/>
  </w:num>
  <w:num w:numId="41">
    <w:abstractNumId w:val="6"/>
  </w:num>
  <w:num w:numId="42">
    <w:abstractNumId w:val="1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characterSpacingControl w:val="doNotCompress"/>
  <w:hdrShapeDefaults>
    <o:shapedefaults v:ext="edit" spidmax="15052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16"/>
    <w:rsid w:val="00000805"/>
    <w:rsid w:val="00002D4B"/>
    <w:rsid w:val="00003E36"/>
    <w:rsid w:val="00004496"/>
    <w:rsid w:val="00005C83"/>
    <w:rsid w:val="000063F8"/>
    <w:rsid w:val="00006A12"/>
    <w:rsid w:val="00006DC0"/>
    <w:rsid w:val="00007267"/>
    <w:rsid w:val="00007A4A"/>
    <w:rsid w:val="000117B8"/>
    <w:rsid w:val="00011C5B"/>
    <w:rsid w:val="00012375"/>
    <w:rsid w:val="000123C8"/>
    <w:rsid w:val="00012414"/>
    <w:rsid w:val="00012D7B"/>
    <w:rsid w:val="00013092"/>
    <w:rsid w:val="00013DF0"/>
    <w:rsid w:val="000140AC"/>
    <w:rsid w:val="0001423F"/>
    <w:rsid w:val="000143A3"/>
    <w:rsid w:val="000152C4"/>
    <w:rsid w:val="00015370"/>
    <w:rsid w:val="00015491"/>
    <w:rsid w:val="00015BE7"/>
    <w:rsid w:val="0001679E"/>
    <w:rsid w:val="00016EF2"/>
    <w:rsid w:val="00017389"/>
    <w:rsid w:val="0001779F"/>
    <w:rsid w:val="000217BF"/>
    <w:rsid w:val="000222C0"/>
    <w:rsid w:val="000228D2"/>
    <w:rsid w:val="00022D5A"/>
    <w:rsid w:val="00023C94"/>
    <w:rsid w:val="00023E8C"/>
    <w:rsid w:val="00024505"/>
    <w:rsid w:val="00024FDB"/>
    <w:rsid w:val="00025D6F"/>
    <w:rsid w:val="00025D9D"/>
    <w:rsid w:val="00026172"/>
    <w:rsid w:val="00026892"/>
    <w:rsid w:val="00027DDB"/>
    <w:rsid w:val="00027EFD"/>
    <w:rsid w:val="00030C9F"/>
    <w:rsid w:val="000318E1"/>
    <w:rsid w:val="000325C1"/>
    <w:rsid w:val="0003349D"/>
    <w:rsid w:val="00034B9D"/>
    <w:rsid w:val="000358C8"/>
    <w:rsid w:val="00035B28"/>
    <w:rsid w:val="00035CF2"/>
    <w:rsid w:val="00037137"/>
    <w:rsid w:val="00037E54"/>
    <w:rsid w:val="00040065"/>
    <w:rsid w:val="00040647"/>
    <w:rsid w:val="00040A97"/>
    <w:rsid w:val="00042AA2"/>
    <w:rsid w:val="00042FE3"/>
    <w:rsid w:val="00044AA0"/>
    <w:rsid w:val="00044C7C"/>
    <w:rsid w:val="0004503A"/>
    <w:rsid w:val="00045DA0"/>
    <w:rsid w:val="00046EB3"/>
    <w:rsid w:val="000506FF"/>
    <w:rsid w:val="00051970"/>
    <w:rsid w:val="00051ED5"/>
    <w:rsid w:val="000530C8"/>
    <w:rsid w:val="00053456"/>
    <w:rsid w:val="000545F1"/>
    <w:rsid w:val="000548B7"/>
    <w:rsid w:val="000573A4"/>
    <w:rsid w:val="00057B0D"/>
    <w:rsid w:val="00057BD4"/>
    <w:rsid w:val="00061459"/>
    <w:rsid w:val="00061DFB"/>
    <w:rsid w:val="00061E66"/>
    <w:rsid w:val="00062FBC"/>
    <w:rsid w:val="0006354E"/>
    <w:rsid w:val="000636A8"/>
    <w:rsid w:val="00063839"/>
    <w:rsid w:val="0006459B"/>
    <w:rsid w:val="00065741"/>
    <w:rsid w:val="000662F2"/>
    <w:rsid w:val="00066930"/>
    <w:rsid w:val="00066A26"/>
    <w:rsid w:val="000706CF"/>
    <w:rsid w:val="00070F98"/>
    <w:rsid w:val="00071C50"/>
    <w:rsid w:val="00071E9D"/>
    <w:rsid w:val="000726C5"/>
    <w:rsid w:val="0007278E"/>
    <w:rsid w:val="00072BB5"/>
    <w:rsid w:val="00072F2B"/>
    <w:rsid w:val="00073505"/>
    <w:rsid w:val="00073ABB"/>
    <w:rsid w:val="00073EAE"/>
    <w:rsid w:val="000743DF"/>
    <w:rsid w:val="00075F05"/>
    <w:rsid w:val="00081004"/>
    <w:rsid w:val="00081064"/>
    <w:rsid w:val="00081323"/>
    <w:rsid w:val="000824FE"/>
    <w:rsid w:val="0008279D"/>
    <w:rsid w:val="000832C2"/>
    <w:rsid w:val="0008354E"/>
    <w:rsid w:val="000839EB"/>
    <w:rsid w:val="00085201"/>
    <w:rsid w:val="00085624"/>
    <w:rsid w:val="00087A3A"/>
    <w:rsid w:val="00090F0A"/>
    <w:rsid w:val="00091242"/>
    <w:rsid w:val="00092383"/>
    <w:rsid w:val="00093968"/>
    <w:rsid w:val="000939EF"/>
    <w:rsid w:val="0009420F"/>
    <w:rsid w:val="00095426"/>
    <w:rsid w:val="00097E71"/>
    <w:rsid w:val="000A01FE"/>
    <w:rsid w:val="000A075C"/>
    <w:rsid w:val="000A0B67"/>
    <w:rsid w:val="000A0B6A"/>
    <w:rsid w:val="000A197C"/>
    <w:rsid w:val="000A3509"/>
    <w:rsid w:val="000A4C81"/>
    <w:rsid w:val="000A4CAE"/>
    <w:rsid w:val="000A5217"/>
    <w:rsid w:val="000A5345"/>
    <w:rsid w:val="000A5E55"/>
    <w:rsid w:val="000A6234"/>
    <w:rsid w:val="000A6869"/>
    <w:rsid w:val="000A6FDC"/>
    <w:rsid w:val="000B09EE"/>
    <w:rsid w:val="000B0E04"/>
    <w:rsid w:val="000B1B66"/>
    <w:rsid w:val="000B1E3A"/>
    <w:rsid w:val="000B2669"/>
    <w:rsid w:val="000B38B7"/>
    <w:rsid w:val="000B4FF6"/>
    <w:rsid w:val="000B6DB9"/>
    <w:rsid w:val="000B79B4"/>
    <w:rsid w:val="000B7F17"/>
    <w:rsid w:val="000C07AC"/>
    <w:rsid w:val="000C0E25"/>
    <w:rsid w:val="000C13F8"/>
    <w:rsid w:val="000C35A5"/>
    <w:rsid w:val="000C4A65"/>
    <w:rsid w:val="000C4BA5"/>
    <w:rsid w:val="000C4F42"/>
    <w:rsid w:val="000C651F"/>
    <w:rsid w:val="000C666A"/>
    <w:rsid w:val="000D07A7"/>
    <w:rsid w:val="000D0A53"/>
    <w:rsid w:val="000D0BDD"/>
    <w:rsid w:val="000D13C8"/>
    <w:rsid w:val="000D18B0"/>
    <w:rsid w:val="000D198A"/>
    <w:rsid w:val="000D3CE7"/>
    <w:rsid w:val="000D6114"/>
    <w:rsid w:val="000D731B"/>
    <w:rsid w:val="000D7828"/>
    <w:rsid w:val="000D7A81"/>
    <w:rsid w:val="000D7BFC"/>
    <w:rsid w:val="000D7C4C"/>
    <w:rsid w:val="000E0900"/>
    <w:rsid w:val="000E0D87"/>
    <w:rsid w:val="000E11ED"/>
    <w:rsid w:val="000E16D0"/>
    <w:rsid w:val="000E1810"/>
    <w:rsid w:val="000E1A29"/>
    <w:rsid w:val="000E28A0"/>
    <w:rsid w:val="000E2D04"/>
    <w:rsid w:val="000E37F2"/>
    <w:rsid w:val="000E4207"/>
    <w:rsid w:val="000E4C06"/>
    <w:rsid w:val="000E59F8"/>
    <w:rsid w:val="000E6B60"/>
    <w:rsid w:val="000E7773"/>
    <w:rsid w:val="000F046E"/>
    <w:rsid w:val="000F10D7"/>
    <w:rsid w:val="000F127D"/>
    <w:rsid w:val="000F1682"/>
    <w:rsid w:val="000F1B3F"/>
    <w:rsid w:val="000F2442"/>
    <w:rsid w:val="000F2658"/>
    <w:rsid w:val="000F2C68"/>
    <w:rsid w:val="000F38D3"/>
    <w:rsid w:val="000F56EB"/>
    <w:rsid w:val="000F5DDC"/>
    <w:rsid w:val="000F5F24"/>
    <w:rsid w:val="001017FD"/>
    <w:rsid w:val="00101E6D"/>
    <w:rsid w:val="001023CF"/>
    <w:rsid w:val="00102F6A"/>
    <w:rsid w:val="00103C6A"/>
    <w:rsid w:val="00104B56"/>
    <w:rsid w:val="00106595"/>
    <w:rsid w:val="00107F41"/>
    <w:rsid w:val="00110429"/>
    <w:rsid w:val="00110B56"/>
    <w:rsid w:val="00110CF9"/>
    <w:rsid w:val="0011168A"/>
    <w:rsid w:val="00111A48"/>
    <w:rsid w:val="0011250F"/>
    <w:rsid w:val="0011251E"/>
    <w:rsid w:val="0011254C"/>
    <w:rsid w:val="00113DF4"/>
    <w:rsid w:val="001158EE"/>
    <w:rsid w:val="001164FE"/>
    <w:rsid w:val="00117795"/>
    <w:rsid w:val="00117A57"/>
    <w:rsid w:val="00117BFE"/>
    <w:rsid w:val="001206AB"/>
    <w:rsid w:val="00120897"/>
    <w:rsid w:val="00120EAF"/>
    <w:rsid w:val="00121000"/>
    <w:rsid w:val="0012121F"/>
    <w:rsid w:val="001214C2"/>
    <w:rsid w:val="00122373"/>
    <w:rsid w:val="00125129"/>
    <w:rsid w:val="00125160"/>
    <w:rsid w:val="00125430"/>
    <w:rsid w:val="001266B2"/>
    <w:rsid w:val="00127313"/>
    <w:rsid w:val="00127886"/>
    <w:rsid w:val="001279AE"/>
    <w:rsid w:val="00127BD1"/>
    <w:rsid w:val="00127C5A"/>
    <w:rsid w:val="001303CB"/>
    <w:rsid w:val="00130B10"/>
    <w:rsid w:val="0013112B"/>
    <w:rsid w:val="0013129F"/>
    <w:rsid w:val="001317BF"/>
    <w:rsid w:val="00131A1F"/>
    <w:rsid w:val="00131DC5"/>
    <w:rsid w:val="00133C76"/>
    <w:rsid w:val="00134BC5"/>
    <w:rsid w:val="00136E85"/>
    <w:rsid w:val="001378B4"/>
    <w:rsid w:val="00140A50"/>
    <w:rsid w:val="001415C8"/>
    <w:rsid w:val="00141887"/>
    <w:rsid w:val="001418C2"/>
    <w:rsid w:val="00142330"/>
    <w:rsid w:val="00142F5D"/>
    <w:rsid w:val="0014395E"/>
    <w:rsid w:val="001439FB"/>
    <w:rsid w:val="00144DFC"/>
    <w:rsid w:val="00145C79"/>
    <w:rsid w:val="00147A30"/>
    <w:rsid w:val="00150E02"/>
    <w:rsid w:val="0015216B"/>
    <w:rsid w:val="0015244F"/>
    <w:rsid w:val="00152943"/>
    <w:rsid w:val="00152947"/>
    <w:rsid w:val="001529DA"/>
    <w:rsid w:val="00152B95"/>
    <w:rsid w:val="00153816"/>
    <w:rsid w:val="00154475"/>
    <w:rsid w:val="001549DD"/>
    <w:rsid w:val="001555C3"/>
    <w:rsid w:val="001557F9"/>
    <w:rsid w:val="00156969"/>
    <w:rsid w:val="00156B82"/>
    <w:rsid w:val="0015756A"/>
    <w:rsid w:val="00160091"/>
    <w:rsid w:val="00160B64"/>
    <w:rsid w:val="00162124"/>
    <w:rsid w:val="00164C31"/>
    <w:rsid w:val="00165645"/>
    <w:rsid w:val="00165F6F"/>
    <w:rsid w:val="00166D60"/>
    <w:rsid w:val="0016791C"/>
    <w:rsid w:val="00170FF9"/>
    <w:rsid w:val="00172C1C"/>
    <w:rsid w:val="00172CF8"/>
    <w:rsid w:val="001749F3"/>
    <w:rsid w:val="00174DF1"/>
    <w:rsid w:val="001751CB"/>
    <w:rsid w:val="00175677"/>
    <w:rsid w:val="00176C10"/>
    <w:rsid w:val="0018021C"/>
    <w:rsid w:val="00180C8A"/>
    <w:rsid w:val="0018251D"/>
    <w:rsid w:val="001826A0"/>
    <w:rsid w:val="00182ED6"/>
    <w:rsid w:val="0018338E"/>
    <w:rsid w:val="001836E7"/>
    <w:rsid w:val="001845F8"/>
    <w:rsid w:val="00185560"/>
    <w:rsid w:val="00187AD3"/>
    <w:rsid w:val="00190FA8"/>
    <w:rsid w:val="0019186B"/>
    <w:rsid w:val="0019223A"/>
    <w:rsid w:val="001935AB"/>
    <w:rsid w:val="00193ACC"/>
    <w:rsid w:val="00194C21"/>
    <w:rsid w:val="00196BCA"/>
    <w:rsid w:val="00197054"/>
    <w:rsid w:val="001A1229"/>
    <w:rsid w:val="001A1B68"/>
    <w:rsid w:val="001A4AB4"/>
    <w:rsid w:val="001A4F3A"/>
    <w:rsid w:val="001A6441"/>
    <w:rsid w:val="001A6673"/>
    <w:rsid w:val="001A778D"/>
    <w:rsid w:val="001A7FCF"/>
    <w:rsid w:val="001B0A00"/>
    <w:rsid w:val="001B0A5A"/>
    <w:rsid w:val="001B1990"/>
    <w:rsid w:val="001B1E56"/>
    <w:rsid w:val="001B2E6F"/>
    <w:rsid w:val="001B3174"/>
    <w:rsid w:val="001B34F1"/>
    <w:rsid w:val="001B3623"/>
    <w:rsid w:val="001B4BC4"/>
    <w:rsid w:val="001B4DA7"/>
    <w:rsid w:val="001B5CD2"/>
    <w:rsid w:val="001B67D3"/>
    <w:rsid w:val="001B7094"/>
    <w:rsid w:val="001B7ED3"/>
    <w:rsid w:val="001C0253"/>
    <w:rsid w:val="001C05A9"/>
    <w:rsid w:val="001C0B19"/>
    <w:rsid w:val="001C1AD9"/>
    <w:rsid w:val="001C2139"/>
    <w:rsid w:val="001C21F5"/>
    <w:rsid w:val="001C2CBE"/>
    <w:rsid w:val="001C330E"/>
    <w:rsid w:val="001C33E5"/>
    <w:rsid w:val="001C4286"/>
    <w:rsid w:val="001C45BD"/>
    <w:rsid w:val="001C4878"/>
    <w:rsid w:val="001C5A7D"/>
    <w:rsid w:val="001C5FE8"/>
    <w:rsid w:val="001C6E24"/>
    <w:rsid w:val="001C70F3"/>
    <w:rsid w:val="001C744F"/>
    <w:rsid w:val="001D004F"/>
    <w:rsid w:val="001D01ED"/>
    <w:rsid w:val="001D0228"/>
    <w:rsid w:val="001D0286"/>
    <w:rsid w:val="001D0826"/>
    <w:rsid w:val="001D0A42"/>
    <w:rsid w:val="001D0AD7"/>
    <w:rsid w:val="001D1234"/>
    <w:rsid w:val="001D2C7F"/>
    <w:rsid w:val="001D3104"/>
    <w:rsid w:val="001D433A"/>
    <w:rsid w:val="001D7118"/>
    <w:rsid w:val="001D7357"/>
    <w:rsid w:val="001E0411"/>
    <w:rsid w:val="001E1D9D"/>
    <w:rsid w:val="001E315F"/>
    <w:rsid w:val="001E3547"/>
    <w:rsid w:val="001E3CF4"/>
    <w:rsid w:val="001E4327"/>
    <w:rsid w:val="001E5281"/>
    <w:rsid w:val="001E52F4"/>
    <w:rsid w:val="001E5B28"/>
    <w:rsid w:val="001E606D"/>
    <w:rsid w:val="001E6143"/>
    <w:rsid w:val="001E6FC9"/>
    <w:rsid w:val="001E78FE"/>
    <w:rsid w:val="001E7C93"/>
    <w:rsid w:val="001F1BB5"/>
    <w:rsid w:val="001F4D4D"/>
    <w:rsid w:val="001F5904"/>
    <w:rsid w:val="001F65CF"/>
    <w:rsid w:val="001F6B3C"/>
    <w:rsid w:val="001F73E0"/>
    <w:rsid w:val="00200ADF"/>
    <w:rsid w:val="002012E4"/>
    <w:rsid w:val="002015F9"/>
    <w:rsid w:val="00202A74"/>
    <w:rsid w:val="00202E86"/>
    <w:rsid w:val="0020335B"/>
    <w:rsid w:val="002038A7"/>
    <w:rsid w:val="00203E89"/>
    <w:rsid w:val="00204497"/>
    <w:rsid w:val="00204A28"/>
    <w:rsid w:val="00204BE2"/>
    <w:rsid w:val="00206DF3"/>
    <w:rsid w:val="00206E20"/>
    <w:rsid w:val="00207B4F"/>
    <w:rsid w:val="0021198F"/>
    <w:rsid w:val="002132B6"/>
    <w:rsid w:val="002139B8"/>
    <w:rsid w:val="00214382"/>
    <w:rsid w:val="002151E3"/>
    <w:rsid w:val="002154B1"/>
    <w:rsid w:val="002154B3"/>
    <w:rsid w:val="00216573"/>
    <w:rsid w:val="002170C4"/>
    <w:rsid w:val="00217221"/>
    <w:rsid w:val="002178D4"/>
    <w:rsid w:val="002178F1"/>
    <w:rsid w:val="00217BEC"/>
    <w:rsid w:val="00220438"/>
    <w:rsid w:val="002214EC"/>
    <w:rsid w:val="00221E27"/>
    <w:rsid w:val="002220E5"/>
    <w:rsid w:val="00222576"/>
    <w:rsid w:val="002231F3"/>
    <w:rsid w:val="00223A02"/>
    <w:rsid w:val="0022429E"/>
    <w:rsid w:val="00224951"/>
    <w:rsid w:val="00224BB6"/>
    <w:rsid w:val="00224DEC"/>
    <w:rsid w:val="002261F7"/>
    <w:rsid w:val="00226836"/>
    <w:rsid w:val="00230A59"/>
    <w:rsid w:val="00230FD3"/>
    <w:rsid w:val="002315B0"/>
    <w:rsid w:val="00231654"/>
    <w:rsid w:val="00231825"/>
    <w:rsid w:val="00232DB6"/>
    <w:rsid w:val="002342AC"/>
    <w:rsid w:val="002345C9"/>
    <w:rsid w:val="00234DBC"/>
    <w:rsid w:val="00235033"/>
    <w:rsid w:val="0024017B"/>
    <w:rsid w:val="0024025E"/>
    <w:rsid w:val="0024030E"/>
    <w:rsid w:val="00240451"/>
    <w:rsid w:val="00240F44"/>
    <w:rsid w:val="0024126D"/>
    <w:rsid w:val="0024326D"/>
    <w:rsid w:val="00244718"/>
    <w:rsid w:val="002447BA"/>
    <w:rsid w:val="0024590A"/>
    <w:rsid w:val="00246143"/>
    <w:rsid w:val="00247254"/>
    <w:rsid w:val="00247A46"/>
    <w:rsid w:val="00250520"/>
    <w:rsid w:val="0025095D"/>
    <w:rsid w:val="00250D11"/>
    <w:rsid w:val="00252BD6"/>
    <w:rsid w:val="00253220"/>
    <w:rsid w:val="00253A57"/>
    <w:rsid w:val="00254126"/>
    <w:rsid w:val="0025436A"/>
    <w:rsid w:val="002543B7"/>
    <w:rsid w:val="00256833"/>
    <w:rsid w:val="002571B7"/>
    <w:rsid w:val="002576A9"/>
    <w:rsid w:val="00257D2F"/>
    <w:rsid w:val="00260B60"/>
    <w:rsid w:val="002614C5"/>
    <w:rsid w:val="0026176C"/>
    <w:rsid w:val="002617FF"/>
    <w:rsid w:val="00262CAA"/>
    <w:rsid w:val="00262DFB"/>
    <w:rsid w:val="0026396F"/>
    <w:rsid w:val="002639E3"/>
    <w:rsid w:val="002647A1"/>
    <w:rsid w:val="0026510C"/>
    <w:rsid w:val="00265E69"/>
    <w:rsid w:val="0026674F"/>
    <w:rsid w:val="00267871"/>
    <w:rsid w:val="002718A5"/>
    <w:rsid w:val="00272A23"/>
    <w:rsid w:val="00272E22"/>
    <w:rsid w:val="00273F65"/>
    <w:rsid w:val="00273F95"/>
    <w:rsid w:val="002745F8"/>
    <w:rsid w:val="00274A6F"/>
    <w:rsid w:val="00274E38"/>
    <w:rsid w:val="00275C41"/>
    <w:rsid w:val="00275C5A"/>
    <w:rsid w:val="002760D9"/>
    <w:rsid w:val="00277116"/>
    <w:rsid w:val="00280DC1"/>
    <w:rsid w:val="0028161A"/>
    <w:rsid w:val="002821A4"/>
    <w:rsid w:val="00282BE1"/>
    <w:rsid w:val="00283D4A"/>
    <w:rsid w:val="002858B6"/>
    <w:rsid w:val="0028748C"/>
    <w:rsid w:val="002906DF"/>
    <w:rsid w:val="00290BC8"/>
    <w:rsid w:val="00293563"/>
    <w:rsid w:val="00293795"/>
    <w:rsid w:val="00294EEB"/>
    <w:rsid w:val="00296583"/>
    <w:rsid w:val="00296E38"/>
    <w:rsid w:val="002A0496"/>
    <w:rsid w:val="002A0BBA"/>
    <w:rsid w:val="002A0C6F"/>
    <w:rsid w:val="002A0DF7"/>
    <w:rsid w:val="002A173C"/>
    <w:rsid w:val="002A2D1E"/>
    <w:rsid w:val="002A307E"/>
    <w:rsid w:val="002A36F8"/>
    <w:rsid w:val="002A38B6"/>
    <w:rsid w:val="002A3D30"/>
    <w:rsid w:val="002A4F7B"/>
    <w:rsid w:val="002A4F87"/>
    <w:rsid w:val="002A53F1"/>
    <w:rsid w:val="002A709E"/>
    <w:rsid w:val="002B0814"/>
    <w:rsid w:val="002B1609"/>
    <w:rsid w:val="002B3161"/>
    <w:rsid w:val="002B48BA"/>
    <w:rsid w:val="002B5467"/>
    <w:rsid w:val="002B5B1C"/>
    <w:rsid w:val="002B674B"/>
    <w:rsid w:val="002C0DF3"/>
    <w:rsid w:val="002C156D"/>
    <w:rsid w:val="002C1E03"/>
    <w:rsid w:val="002C567F"/>
    <w:rsid w:val="002C5D18"/>
    <w:rsid w:val="002C6DCF"/>
    <w:rsid w:val="002C6F76"/>
    <w:rsid w:val="002C74B1"/>
    <w:rsid w:val="002D0055"/>
    <w:rsid w:val="002D21FE"/>
    <w:rsid w:val="002D29DF"/>
    <w:rsid w:val="002D3152"/>
    <w:rsid w:val="002D4F58"/>
    <w:rsid w:val="002D50C9"/>
    <w:rsid w:val="002D510B"/>
    <w:rsid w:val="002D59B5"/>
    <w:rsid w:val="002D63FC"/>
    <w:rsid w:val="002D6E0C"/>
    <w:rsid w:val="002D745C"/>
    <w:rsid w:val="002E21B2"/>
    <w:rsid w:val="002E28D3"/>
    <w:rsid w:val="002E2B60"/>
    <w:rsid w:val="002E2DA8"/>
    <w:rsid w:val="002E45BF"/>
    <w:rsid w:val="002E5534"/>
    <w:rsid w:val="002E58A4"/>
    <w:rsid w:val="002E5E78"/>
    <w:rsid w:val="002E680F"/>
    <w:rsid w:val="002E6861"/>
    <w:rsid w:val="002E6DA4"/>
    <w:rsid w:val="002E6F89"/>
    <w:rsid w:val="002E6FC2"/>
    <w:rsid w:val="002F04FE"/>
    <w:rsid w:val="002F1618"/>
    <w:rsid w:val="002F1AE5"/>
    <w:rsid w:val="002F2B76"/>
    <w:rsid w:val="002F3288"/>
    <w:rsid w:val="002F3D87"/>
    <w:rsid w:val="002F3EA8"/>
    <w:rsid w:val="002F630E"/>
    <w:rsid w:val="002F6780"/>
    <w:rsid w:val="002F702A"/>
    <w:rsid w:val="002F74CA"/>
    <w:rsid w:val="0030084C"/>
    <w:rsid w:val="00301E2F"/>
    <w:rsid w:val="00302662"/>
    <w:rsid w:val="00302A3E"/>
    <w:rsid w:val="0030364D"/>
    <w:rsid w:val="00303957"/>
    <w:rsid w:val="003042F6"/>
    <w:rsid w:val="00306202"/>
    <w:rsid w:val="00307126"/>
    <w:rsid w:val="00307340"/>
    <w:rsid w:val="003100F6"/>
    <w:rsid w:val="00311732"/>
    <w:rsid w:val="0031189E"/>
    <w:rsid w:val="00311C8E"/>
    <w:rsid w:val="00311D73"/>
    <w:rsid w:val="00312D11"/>
    <w:rsid w:val="0031319E"/>
    <w:rsid w:val="003137E6"/>
    <w:rsid w:val="00314329"/>
    <w:rsid w:val="0031494A"/>
    <w:rsid w:val="0031526D"/>
    <w:rsid w:val="003178A9"/>
    <w:rsid w:val="00321045"/>
    <w:rsid w:val="0032105F"/>
    <w:rsid w:val="003218CB"/>
    <w:rsid w:val="00322E04"/>
    <w:rsid w:val="0032423D"/>
    <w:rsid w:val="003256ED"/>
    <w:rsid w:val="00326298"/>
    <w:rsid w:val="0032655B"/>
    <w:rsid w:val="003268B9"/>
    <w:rsid w:val="00326B26"/>
    <w:rsid w:val="00327261"/>
    <w:rsid w:val="00327AB8"/>
    <w:rsid w:val="00327DB7"/>
    <w:rsid w:val="00330A3A"/>
    <w:rsid w:val="00330E43"/>
    <w:rsid w:val="00332573"/>
    <w:rsid w:val="00332775"/>
    <w:rsid w:val="003337C1"/>
    <w:rsid w:val="00333A47"/>
    <w:rsid w:val="00334704"/>
    <w:rsid w:val="0033484B"/>
    <w:rsid w:val="003349E0"/>
    <w:rsid w:val="003358BB"/>
    <w:rsid w:val="003359BB"/>
    <w:rsid w:val="00335B5F"/>
    <w:rsid w:val="00336128"/>
    <w:rsid w:val="003361BA"/>
    <w:rsid w:val="003366B5"/>
    <w:rsid w:val="00336EC8"/>
    <w:rsid w:val="0033726B"/>
    <w:rsid w:val="003372E7"/>
    <w:rsid w:val="00337ECD"/>
    <w:rsid w:val="003409B9"/>
    <w:rsid w:val="00340D01"/>
    <w:rsid w:val="00341EC9"/>
    <w:rsid w:val="003426DE"/>
    <w:rsid w:val="003444B7"/>
    <w:rsid w:val="003454CD"/>
    <w:rsid w:val="00345BD3"/>
    <w:rsid w:val="003471E8"/>
    <w:rsid w:val="00347688"/>
    <w:rsid w:val="003478D8"/>
    <w:rsid w:val="00347B60"/>
    <w:rsid w:val="00347C5B"/>
    <w:rsid w:val="00347FEE"/>
    <w:rsid w:val="003503E8"/>
    <w:rsid w:val="00351B47"/>
    <w:rsid w:val="00352263"/>
    <w:rsid w:val="00353709"/>
    <w:rsid w:val="00353B82"/>
    <w:rsid w:val="00354E14"/>
    <w:rsid w:val="0035505A"/>
    <w:rsid w:val="003551A5"/>
    <w:rsid w:val="003555D6"/>
    <w:rsid w:val="00355A52"/>
    <w:rsid w:val="00355FAD"/>
    <w:rsid w:val="00357C11"/>
    <w:rsid w:val="00360042"/>
    <w:rsid w:val="00363928"/>
    <w:rsid w:val="00364457"/>
    <w:rsid w:val="00364971"/>
    <w:rsid w:val="00365B44"/>
    <w:rsid w:val="00371059"/>
    <w:rsid w:val="003715ED"/>
    <w:rsid w:val="00372412"/>
    <w:rsid w:val="00373341"/>
    <w:rsid w:val="003736E0"/>
    <w:rsid w:val="00374E7F"/>
    <w:rsid w:val="003755D4"/>
    <w:rsid w:val="00375DA9"/>
    <w:rsid w:val="00375E45"/>
    <w:rsid w:val="0037624C"/>
    <w:rsid w:val="0037633B"/>
    <w:rsid w:val="00377243"/>
    <w:rsid w:val="00377485"/>
    <w:rsid w:val="0038003B"/>
    <w:rsid w:val="003807E0"/>
    <w:rsid w:val="003810CE"/>
    <w:rsid w:val="0038235E"/>
    <w:rsid w:val="003823E1"/>
    <w:rsid w:val="00383297"/>
    <w:rsid w:val="00383538"/>
    <w:rsid w:val="0038408C"/>
    <w:rsid w:val="00385444"/>
    <w:rsid w:val="00385739"/>
    <w:rsid w:val="00386470"/>
    <w:rsid w:val="003871E7"/>
    <w:rsid w:val="00387D7C"/>
    <w:rsid w:val="00387F5E"/>
    <w:rsid w:val="00387FE3"/>
    <w:rsid w:val="00390BE9"/>
    <w:rsid w:val="003916B0"/>
    <w:rsid w:val="00391E41"/>
    <w:rsid w:val="003923A7"/>
    <w:rsid w:val="00393429"/>
    <w:rsid w:val="00393648"/>
    <w:rsid w:val="00393925"/>
    <w:rsid w:val="00394163"/>
    <w:rsid w:val="00394FE9"/>
    <w:rsid w:val="003962B6"/>
    <w:rsid w:val="0039670F"/>
    <w:rsid w:val="003979BD"/>
    <w:rsid w:val="00397A0C"/>
    <w:rsid w:val="003A0664"/>
    <w:rsid w:val="003A203F"/>
    <w:rsid w:val="003A2C01"/>
    <w:rsid w:val="003A3A39"/>
    <w:rsid w:val="003A48E5"/>
    <w:rsid w:val="003A70F3"/>
    <w:rsid w:val="003B0C41"/>
    <w:rsid w:val="003B1121"/>
    <w:rsid w:val="003B1498"/>
    <w:rsid w:val="003B2FDE"/>
    <w:rsid w:val="003B3C85"/>
    <w:rsid w:val="003B4153"/>
    <w:rsid w:val="003B7621"/>
    <w:rsid w:val="003B794A"/>
    <w:rsid w:val="003C2395"/>
    <w:rsid w:val="003C306A"/>
    <w:rsid w:val="003C4584"/>
    <w:rsid w:val="003C517F"/>
    <w:rsid w:val="003C5562"/>
    <w:rsid w:val="003C64E2"/>
    <w:rsid w:val="003C66F3"/>
    <w:rsid w:val="003D0C3E"/>
    <w:rsid w:val="003D0CFE"/>
    <w:rsid w:val="003D1EE5"/>
    <w:rsid w:val="003D2740"/>
    <w:rsid w:val="003D30BE"/>
    <w:rsid w:val="003D378B"/>
    <w:rsid w:val="003D3D97"/>
    <w:rsid w:val="003D46EA"/>
    <w:rsid w:val="003D5318"/>
    <w:rsid w:val="003D5661"/>
    <w:rsid w:val="003D6DBB"/>
    <w:rsid w:val="003D7345"/>
    <w:rsid w:val="003D7B9B"/>
    <w:rsid w:val="003E0053"/>
    <w:rsid w:val="003E0329"/>
    <w:rsid w:val="003E0684"/>
    <w:rsid w:val="003E0E79"/>
    <w:rsid w:val="003E17EE"/>
    <w:rsid w:val="003E1F6E"/>
    <w:rsid w:val="003E2194"/>
    <w:rsid w:val="003E27DD"/>
    <w:rsid w:val="003E369C"/>
    <w:rsid w:val="003E3EAF"/>
    <w:rsid w:val="003E3FD0"/>
    <w:rsid w:val="003E466B"/>
    <w:rsid w:val="003E48AE"/>
    <w:rsid w:val="003E552A"/>
    <w:rsid w:val="003E5734"/>
    <w:rsid w:val="003F253A"/>
    <w:rsid w:val="003F37F9"/>
    <w:rsid w:val="003F409E"/>
    <w:rsid w:val="003F445F"/>
    <w:rsid w:val="003F4E9B"/>
    <w:rsid w:val="003F6723"/>
    <w:rsid w:val="003F73C2"/>
    <w:rsid w:val="003F7927"/>
    <w:rsid w:val="003F7F63"/>
    <w:rsid w:val="00400C8D"/>
    <w:rsid w:val="00401599"/>
    <w:rsid w:val="004020D7"/>
    <w:rsid w:val="004027BD"/>
    <w:rsid w:val="004027E7"/>
    <w:rsid w:val="00404C0A"/>
    <w:rsid w:val="00404D49"/>
    <w:rsid w:val="0040580D"/>
    <w:rsid w:val="004059DC"/>
    <w:rsid w:val="00406BF6"/>
    <w:rsid w:val="004077C5"/>
    <w:rsid w:val="00407D07"/>
    <w:rsid w:val="00410C2C"/>
    <w:rsid w:val="004111F3"/>
    <w:rsid w:val="004112E4"/>
    <w:rsid w:val="00411382"/>
    <w:rsid w:val="004114B7"/>
    <w:rsid w:val="00413636"/>
    <w:rsid w:val="00413A2E"/>
    <w:rsid w:val="0041445B"/>
    <w:rsid w:val="00414980"/>
    <w:rsid w:val="00415210"/>
    <w:rsid w:val="004155A2"/>
    <w:rsid w:val="00415ECD"/>
    <w:rsid w:val="00416762"/>
    <w:rsid w:val="00416EDF"/>
    <w:rsid w:val="00420769"/>
    <w:rsid w:val="004210DB"/>
    <w:rsid w:val="00421640"/>
    <w:rsid w:val="004227A7"/>
    <w:rsid w:val="00422B1A"/>
    <w:rsid w:val="00425081"/>
    <w:rsid w:val="0042525A"/>
    <w:rsid w:val="0042613D"/>
    <w:rsid w:val="0042761A"/>
    <w:rsid w:val="00430398"/>
    <w:rsid w:val="00430532"/>
    <w:rsid w:val="004329AF"/>
    <w:rsid w:val="00433DC6"/>
    <w:rsid w:val="0043435C"/>
    <w:rsid w:val="00434421"/>
    <w:rsid w:val="00435205"/>
    <w:rsid w:val="00436616"/>
    <w:rsid w:val="00436B1F"/>
    <w:rsid w:val="00437479"/>
    <w:rsid w:val="00437762"/>
    <w:rsid w:val="00440BB8"/>
    <w:rsid w:val="004417B4"/>
    <w:rsid w:val="00441D61"/>
    <w:rsid w:val="0044626F"/>
    <w:rsid w:val="0044733D"/>
    <w:rsid w:val="0044773E"/>
    <w:rsid w:val="004479F8"/>
    <w:rsid w:val="00450554"/>
    <w:rsid w:val="00450996"/>
    <w:rsid w:val="00450ACD"/>
    <w:rsid w:val="00451198"/>
    <w:rsid w:val="004527E1"/>
    <w:rsid w:val="00452A94"/>
    <w:rsid w:val="004533E1"/>
    <w:rsid w:val="00454C9D"/>
    <w:rsid w:val="0045661C"/>
    <w:rsid w:val="004579BE"/>
    <w:rsid w:val="00457A96"/>
    <w:rsid w:val="00457C6F"/>
    <w:rsid w:val="0046085C"/>
    <w:rsid w:val="00460B7E"/>
    <w:rsid w:val="00462BD6"/>
    <w:rsid w:val="00462F16"/>
    <w:rsid w:val="00463183"/>
    <w:rsid w:val="00463CDD"/>
    <w:rsid w:val="00464A88"/>
    <w:rsid w:val="00465726"/>
    <w:rsid w:val="00465E66"/>
    <w:rsid w:val="0046703F"/>
    <w:rsid w:val="0046707B"/>
    <w:rsid w:val="00470237"/>
    <w:rsid w:val="00471674"/>
    <w:rsid w:val="00473443"/>
    <w:rsid w:val="004736E2"/>
    <w:rsid w:val="00473D02"/>
    <w:rsid w:val="0047623F"/>
    <w:rsid w:val="004763AA"/>
    <w:rsid w:val="00476A74"/>
    <w:rsid w:val="00476C26"/>
    <w:rsid w:val="00477088"/>
    <w:rsid w:val="00477D72"/>
    <w:rsid w:val="004805A2"/>
    <w:rsid w:val="004807DD"/>
    <w:rsid w:val="00481ECF"/>
    <w:rsid w:val="0048267C"/>
    <w:rsid w:val="00485BEB"/>
    <w:rsid w:val="00486314"/>
    <w:rsid w:val="004866AC"/>
    <w:rsid w:val="00487341"/>
    <w:rsid w:val="004876A8"/>
    <w:rsid w:val="00487DB6"/>
    <w:rsid w:val="0049066B"/>
    <w:rsid w:val="00491B9F"/>
    <w:rsid w:val="0049215E"/>
    <w:rsid w:val="0049362F"/>
    <w:rsid w:val="004945EB"/>
    <w:rsid w:val="00494975"/>
    <w:rsid w:val="004966A0"/>
    <w:rsid w:val="00497F15"/>
    <w:rsid w:val="004A2511"/>
    <w:rsid w:val="004A2823"/>
    <w:rsid w:val="004A32E9"/>
    <w:rsid w:val="004A3A40"/>
    <w:rsid w:val="004A3C08"/>
    <w:rsid w:val="004A3E58"/>
    <w:rsid w:val="004A7328"/>
    <w:rsid w:val="004A7374"/>
    <w:rsid w:val="004A7704"/>
    <w:rsid w:val="004B01C5"/>
    <w:rsid w:val="004B0C7B"/>
    <w:rsid w:val="004B0C8F"/>
    <w:rsid w:val="004B1574"/>
    <w:rsid w:val="004B16D4"/>
    <w:rsid w:val="004B1D7D"/>
    <w:rsid w:val="004B238A"/>
    <w:rsid w:val="004B251D"/>
    <w:rsid w:val="004B2990"/>
    <w:rsid w:val="004B339B"/>
    <w:rsid w:val="004B372C"/>
    <w:rsid w:val="004B3DC9"/>
    <w:rsid w:val="004B3F51"/>
    <w:rsid w:val="004B487A"/>
    <w:rsid w:val="004B51A4"/>
    <w:rsid w:val="004B7610"/>
    <w:rsid w:val="004C0E56"/>
    <w:rsid w:val="004C14AF"/>
    <w:rsid w:val="004C15D0"/>
    <w:rsid w:val="004C22A4"/>
    <w:rsid w:val="004C3914"/>
    <w:rsid w:val="004C4155"/>
    <w:rsid w:val="004C4E05"/>
    <w:rsid w:val="004C7C44"/>
    <w:rsid w:val="004D1559"/>
    <w:rsid w:val="004D2398"/>
    <w:rsid w:val="004D24B7"/>
    <w:rsid w:val="004D2631"/>
    <w:rsid w:val="004D3345"/>
    <w:rsid w:val="004D3A3A"/>
    <w:rsid w:val="004D3C61"/>
    <w:rsid w:val="004D422E"/>
    <w:rsid w:val="004D42D2"/>
    <w:rsid w:val="004D5457"/>
    <w:rsid w:val="004D5841"/>
    <w:rsid w:val="004D59C1"/>
    <w:rsid w:val="004D67A3"/>
    <w:rsid w:val="004D6A5D"/>
    <w:rsid w:val="004D7BBB"/>
    <w:rsid w:val="004E04C1"/>
    <w:rsid w:val="004E1237"/>
    <w:rsid w:val="004E4C22"/>
    <w:rsid w:val="004E4C77"/>
    <w:rsid w:val="004E4E8C"/>
    <w:rsid w:val="004E57B0"/>
    <w:rsid w:val="004E5C90"/>
    <w:rsid w:val="004E6596"/>
    <w:rsid w:val="004E65DA"/>
    <w:rsid w:val="004E6B97"/>
    <w:rsid w:val="004E71DC"/>
    <w:rsid w:val="004E79CA"/>
    <w:rsid w:val="004F064A"/>
    <w:rsid w:val="004F20EA"/>
    <w:rsid w:val="004F35DC"/>
    <w:rsid w:val="004F4D29"/>
    <w:rsid w:val="004F4EAE"/>
    <w:rsid w:val="004F5340"/>
    <w:rsid w:val="004F53CD"/>
    <w:rsid w:val="004F65BB"/>
    <w:rsid w:val="004F66E7"/>
    <w:rsid w:val="004F6A32"/>
    <w:rsid w:val="004F6F19"/>
    <w:rsid w:val="004F7ACD"/>
    <w:rsid w:val="00500ADF"/>
    <w:rsid w:val="00501117"/>
    <w:rsid w:val="00501AC6"/>
    <w:rsid w:val="0050245D"/>
    <w:rsid w:val="005027C6"/>
    <w:rsid w:val="00502A9C"/>
    <w:rsid w:val="00502E55"/>
    <w:rsid w:val="00502EE5"/>
    <w:rsid w:val="00504C10"/>
    <w:rsid w:val="005053EB"/>
    <w:rsid w:val="00505891"/>
    <w:rsid w:val="00506D6F"/>
    <w:rsid w:val="005077D2"/>
    <w:rsid w:val="00507D13"/>
    <w:rsid w:val="00507D6C"/>
    <w:rsid w:val="005101E9"/>
    <w:rsid w:val="00510841"/>
    <w:rsid w:val="00510A67"/>
    <w:rsid w:val="00511E69"/>
    <w:rsid w:val="00512115"/>
    <w:rsid w:val="005123A1"/>
    <w:rsid w:val="00512D1F"/>
    <w:rsid w:val="005132C9"/>
    <w:rsid w:val="00513F0B"/>
    <w:rsid w:val="00513F9A"/>
    <w:rsid w:val="0051408A"/>
    <w:rsid w:val="0051488C"/>
    <w:rsid w:val="00514C2E"/>
    <w:rsid w:val="0051520A"/>
    <w:rsid w:val="00515B8B"/>
    <w:rsid w:val="00516034"/>
    <w:rsid w:val="005211C3"/>
    <w:rsid w:val="005215B6"/>
    <w:rsid w:val="005218FA"/>
    <w:rsid w:val="00521FCB"/>
    <w:rsid w:val="00523087"/>
    <w:rsid w:val="00523D66"/>
    <w:rsid w:val="0052476A"/>
    <w:rsid w:val="005259F1"/>
    <w:rsid w:val="005271CC"/>
    <w:rsid w:val="00530125"/>
    <w:rsid w:val="005322A0"/>
    <w:rsid w:val="00533911"/>
    <w:rsid w:val="005354DB"/>
    <w:rsid w:val="005359BA"/>
    <w:rsid w:val="0053631F"/>
    <w:rsid w:val="00536B16"/>
    <w:rsid w:val="00536E00"/>
    <w:rsid w:val="00540CF4"/>
    <w:rsid w:val="005423D4"/>
    <w:rsid w:val="00543977"/>
    <w:rsid w:val="00543B39"/>
    <w:rsid w:val="00545553"/>
    <w:rsid w:val="005465E5"/>
    <w:rsid w:val="00547451"/>
    <w:rsid w:val="005478D1"/>
    <w:rsid w:val="00547A97"/>
    <w:rsid w:val="00547BE7"/>
    <w:rsid w:val="005509C9"/>
    <w:rsid w:val="00550DB0"/>
    <w:rsid w:val="0055126D"/>
    <w:rsid w:val="0055130A"/>
    <w:rsid w:val="00554496"/>
    <w:rsid w:val="00554A6C"/>
    <w:rsid w:val="00554A78"/>
    <w:rsid w:val="00556CED"/>
    <w:rsid w:val="005575DE"/>
    <w:rsid w:val="00561D47"/>
    <w:rsid w:val="00561F44"/>
    <w:rsid w:val="0056229A"/>
    <w:rsid w:val="005626E4"/>
    <w:rsid w:val="00564832"/>
    <w:rsid w:val="00564FD8"/>
    <w:rsid w:val="00565092"/>
    <w:rsid w:val="0056509C"/>
    <w:rsid w:val="00565ED4"/>
    <w:rsid w:val="005667D7"/>
    <w:rsid w:val="00570645"/>
    <w:rsid w:val="00571571"/>
    <w:rsid w:val="00575C81"/>
    <w:rsid w:val="005765D3"/>
    <w:rsid w:val="005777B0"/>
    <w:rsid w:val="00577E3E"/>
    <w:rsid w:val="00580561"/>
    <w:rsid w:val="005810D6"/>
    <w:rsid w:val="005817B9"/>
    <w:rsid w:val="00582E2E"/>
    <w:rsid w:val="0058433A"/>
    <w:rsid w:val="005855CF"/>
    <w:rsid w:val="00586B77"/>
    <w:rsid w:val="005870A7"/>
    <w:rsid w:val="0058793C"/>
    <w:rsid w:val="00590314"/>
    <w:rsid w:val="00590DB0"/>
    <w:rsid w:val="00592DB2"/>
    <w:rsid w:val="00592DE2"/>
    <w:rsid w:val="00593EB3"/>
    <w:rsid w:val="00594710"/>
    <w:rsid w:val="00594FED"/>
    <w:rsid w:val="00595109"/>
    <w:rsid w:val="00595441"/>
    <w:rsid w:val="005954CA"/>
    <w:rsid w:val="00595725"/>
    <w:rsid w:val="00596DA4"/>
    <w:rsid w:val="00596FA8"/>
    <w:rsid w:val="005A07B1"/>
    <w:rsid w:val="005A1D73"/>
    <w:rsid w:val="005A28AA"/>
    <w:rsid w:val="005A2CB6"/>
    <w:rsid w:val="005A45E4"/>
    <w:rsid w:val="005A476B"/>
    <w:rsid w:val="005A5079"/>
    <w:rsid w:val="005A54CF"/>
    <w:rsid w:val="005A6E28"/>
    <w:rsid w:val="005A7417"/>
    <w:rsid w:val="005A7CF5"/>
    <w:rsid w:val="005B0B04"/>
    <w:rsid w:val="005B1106"/>
    <w:rsid w:val="005B17F5"/>
    <w:rsid w:val="005B1AED"/>
    <w:rsid w:val="005B1C1A"/>
    <w:rsid w:val="005B21A2"/>
    <w:rsid w:val="005B22F9"/>
    <w:rsid w:val="005B2794"/>
    <w:rsid w:val="005B27BE"/>
    <w:rsid w:val="005B2D7A"/>
    <w:rsid w:val="005B366B"/>
    <w:rsid w:val="005B3E3B"/>
    <w:rsid w:val="005B4287"/>
    <w:rsid w:val="005B4CEB"/>
    <w:rsid w:val="005B5CC2"/>
    <w:rsid w:val="005B6596"/>
    <w:rsid w:val="005B7315"/>
    <w:rsid w:val="005B77F1"/>
    <w:rsid w:val="005C0EF1"/>
    <w:rsid w:val="005C17DF"/>
    <w:rsid w:val="005C2F6E"/>
    <w:rsid w:val="005C55D9"/>
    <w:rsid w:val="005C5D4B"/>
    <w:rsid w:val="005C5D73"/>
    <w:rsid w:val="005C60CC"/>
    <w:rsid w:val="005C60EC"/>
    <w:rsid w:val="005C61A6"/>
    <w:rsid w:val="005C688A"/>
    <w:rsid w:val="005C6A58"/>
    <w:rsid w:val="005D0E85"/>
    <w:rsid w:val="005D1409"/>
    <w:rsid w:val="005D2317"/>
    <w:rsid w:val="005D2EC9"/>
    <w:rsid w:val="005D4CCF"/>
    <w:rsid w:val="005D5B8C"/>
    <w:rsid w:val="005D6042"/>
    <w:rsid w:val="005D682E"/>
    <w:rsid w:val="005D6954"/>
    <w:rsid w:val="005D6A8C"/>
    <w:rsid w:val="005D76E4"/>
    <w:rsid w:val="005E014F"/>
    <w:rsid w:val="005E202F"/>
    <w:rsid w:val="005E2643"/>
    <w:rsid w:val="005E2FE7"/>
    <w:rsid w:val="005E3712"/>
    <w:rsid w:val="005E4219"/>
    <w:rsid w:val="005E4361"/>
    <w:rsid w:val="005E45FE"/>
    <w:rsid w:val="005E47FC"/>
    <w:rsid w:val="005E4FEA"/>
    <w:rsid w:val="005E5250"/>
    <w:rsid w:val="005F0F64"/>
    <w:rsid w:val="005F12B5"/>
    <w:rsid w:val="005F12D0"/>
    <w:rsid w:val="005F286B"/>
    <w:rsid w:val="005F3149"/>
    <w:rsid w:val="005F3C85"/>
    <w:rsid w:val="005F483A"/>
    <w:rsid w:val="005F5F0F"/>
    <w:rsid w:val="005F6057"/>
    <w:rsid w:val="005F6252"/>
    <w:rsid w:val="005F6608"/>
    <w:rsid w:val="005F6934"/>
    <w:rsid w:val="005F7147"/>
    <w:rsid w:val="006013F7"/>
    <w:rsid w:val="00603634"/>
    <w:rsid w:val="006036C8"/>
    <w:rsid w:val="00603703"/>
    <w:rsid w:val="006038FB"/>
    <w:rsid w:val="00603F4D"/>
    <w:rsid w:val="00606076"/>
    <w:rsid w:val="00606519"/>
    <w:rsid w:val="00606752"/>
    <w:rsid w:val="00606F85"/>
    <w:rsid w:val="00607862"/>
    <w:rsid w:val="00607E24"/>
    <w:rsid w:val="00611322"/>
    <w:rsid w:val="0061271F"/>
    <w:rsid w:val="00612788"/>
    <w:rsid w:val="00612824"/>
    <w:rsid w:val="0061286F"/>
    <w:rsid w:val="0061287B"/>
    <w:rsid w:val="00613FB3"/>
    <w:rsid w:val="0061475C"/>
    <w:rsid w:val="0061510F"/>
    <w:rsid w:val="00615247"/>
    <w:rsid w:val="0061697B"/>
    <w:rsid w:val="00616BB7"/>
    <w:rsid w:val="00617DBD"/>
    <w:rsid w:val="006206DB"/>
    <w:rsid w:val="00620DFB"/>
    <w:rsid w:val="0062231E"/>
    <w:rsid w:val="0062358D"/>
    <w:rsid w:val="00625D54"/>
    <w:rsid w:val="00626283"/>
    <w:rsid w:val="006273F9"/>
    <w:rsid w:val="0062776B"/>
    <w:rsid w:val="006278F3"/>
    <w:rsid w:val="00627B97"/>
    <w:rsid w:val="006305A2"/>
    <w:rsid w:val="00630BA9"/>
    <w:rsid w:val="006315ED"/>
    <w:rsid w:val="00631E8F"/>
    <w:rsid w:val="00632DF6"/>
    <w:rsid w:val="006332D9"/>
    <w:rsid w:val="00633F77"/>
    <w:rsid w:val="00634826"/>
    <w:rsid w:val="00634E95"/>
    <w:rsid w:val="00635814"/>
    <w:rsid w:val="00636510"/>
    <w:rsid w:val="00636639"/>
    <w:rsid w:val="006370CC"/>
    <w:rsid w:val="006372D3"/>
    <w:rsid w:val="006373F7"/>
    <w:rsid w:val="00637809"/>
    <w:rsid w:val="006379EA"/>
    <w:rsid w:val="0064083D"/>
    <w:rsid w:val="006416F6"/>
    <w:rsid w:val="006426EE"/>
    <w:rsid w:val="006430D9"/>
    <w:rsid w:val="00643616"/>
    <w:rsid w:val="00643E29"/>
    <w:rsid w:val="00644520"/>
    <w:rsid w:val="00645382"/>
    <w:rsid w:val="0064549E"/>
    <w:rsid w:val="00646371"/>
    <w:rsid w:val="00646FD0"/>
    <w:rsid w:val="00647000"/>
    <w:rsid w:val="00647661"/>
    <w:rsid w:val="00651172"/>
    <w:rsid w:val="00651552"/>
    <w:rsid w:val="00652041"/>
    <w:rsid w:val="00652047"/>
    <w:rsid w:val="006528AA"/>
    <w:rsid w:val="006532FD"/>
    <w:rsid w:val="006537AA"/>
    <w:rsid w:val="00653F03"/>
    <w:rsid w:val="00654148"/>
    <w:rsid w:val="0065459B"/>
    <w:rsid w:val="00654E4E"/>
    <w:rsid w:val="00654EC6"/>
    <w:rsid w:val="00655AEC"/>
    <w:rsid w:val="00656316"/>
    <w:rsid w:val="00656D3B"/>
    <w:rsid w:val="00657B9D"/>
    <w:rsid w:val="006624C7"/>
    <w:rsid w:val="00664679"/>
    <w:rsid w:val="00664680"/>
    <w:rsid w:val="006669B2"/>
    <w:rsid w:val="00666F74"/>
    <w:rsid w:val="00667302"/>
    <w:rsid w:val="0066775A"/>
    <w:rsid w:val="006705FD"/>
    <w:rsid w:val="00670ADA"/>
    <w:rsid w:val="00670BF4"/>
    <w:rsid w:val="0067119A"/>
    <w:rsid w:val="006724E1"/>
    <w:rsid w:val="00672832"/>
    <w:rsid w:val="00672A88"/>
    <w:rsid w:val="00673504"/>
    <w:rsid w:val="00673643"/>
    <w:rsid w:val="00674674"/>
    <w:rsid w:val="0067472A"/>
    <w:rsid w:val="0067702E"/>
    <w:rsid w:val="006771B6"/>
    <w:rsid w:val="0068109B"/>
    <w:rsid w:val="006815A4"/>
    <w:rsid w:val="00683023"/>
    <w:rsid w:val="00684185"/>
    <w:rsid w:val="00685F35"/>
    <w:rsid w:val="006861EC"/>
    <w:rsid w:val="00687B28"/>
    <w:rsid w:val="006901C5"/>
    <w:rsid w:val="00690749"/>
    <w:rsid w:val="0069079B"/>
    <w:rsid w:val="006914E8"/>
    <w:rsid w:val="006916D6"/>
    <w:rsid w:val="006925F6"/>
    <w:rsid w:val="006927C8"/>
    <w:rsid w:val="00692C86"/>
    <w:rsid w:val="0069379D"/>
    <w:rsid w:val="00693B56"/>
    <w:rsid w:val="006949D6"/>
    <w:rsid w:val="00694F26"/>
    <w:rsid w:val="006956B3"/>
    <w:rsid w:val="00695F51"/>
    <w:rsid w:val="00696C77"/>
    <w:rsid w:val="00696D4E"/>
    <w:rsid w:val="006979F2"/>
    <w:rsid w:val="006A1AE0"/>
    <w:rsid w:val="006A1C43"/>
    <w:rsid w:val="006A247D"/>
    <w:rsid w:val="006A354A"/>
    <w:rsid w:val="006A36DA"/>
    <w:rsid w:val="006A42FC"/>
    <w:rsid w:val="006A44B9"/>
    <w:rsid w:val="006A6059"/>
    <w:rsid w:val="006A69C4"/>
    <w:rsid w:val="006B1A62"/>
    <w:rsid w:val="006B1AA9"/>
    <w:rsid w:val="006B1E08"/>
    <w:rsid w:val="006B4AEE"/>
    <w:rsid w:val="006B6133"/>
    <w:rsid w:val="006B6E2A"/>
    <w:rsid w:val="006C0535"/>
    <w:rsid w:val="006C08B9"/>
    <w:rsid w:val="006C10AE"/>
    <w:rsid w:val="006C17F7"/>
    <w:rsid w:val="006C231F"/>
    <w:rsid w:val="006C2929"/>
    <w:rsid w:val="006C5AEB"/>
    <w:rsid w:val="006C5B55"/>
    <w:rsid w:val="006C6891"/>
    <w:rsid w:val="006C7083"/>
    <w:rsid w:val="006C7A03"/>
    <w:rsid w:val="006D0F20"/>
    <w:rsid w:val="006D1761"/>
    <w:rsid w:val="006D2E1D"/>
    <w:rsid w:val="006D46F1"/>
    <w:rsid w:val="006D4761"/>
    <w:rsid w:val="006D47BB"/>
    <w:rsid w:val="006D4D8B"/>
    <w:rsid w:val="006D6294"/>
    <w:rsid w:val="006E164A"/>
    <w:rsid w:val="006E2573"/>
    <w:rsid w:val="006E3113"/>
    <w:rsid w:val="006E3278"/>
    <w:rsid w:val="006E3B7A"/>
    <w:rsid w:val="006E4685"/>
    <w:rsid w:val="006E4D67"/>
    <w:rsid w:val="006E4E96"/>
    <w:rsid w:val="006E66C7"/>
    <w:rsid w:val="006E6806"/>
    <w:rsid w:val="006E6DA5"/>
    <w:rsid w:val="006E7B8F"/>
    <w:rsid w:val="006E7E47"/>
    <w:rsid w:val="006F19BF"/>
    <w:rsid w:val="006F1F02"/>
    <w:rsid w:val="006F2027"/>
    <w:rsid w:val="006F254A"/>
    <w:rsid w:val="006F573A"/>
    <w:rsid w:val="006F6348"/>
    <w:rsid w:val="006F69CC"/>
    <w:rsid w:val="006F712E"/>
    <w:rsid w:val="006F7615"/>
    <w:rsid w:val="006F7757"/>
    <w:rsid w:val="006F7F6B"/>
    <w:rsid w:val="00700275"/>
    <w:rsid w:val="007005BF"/>
    <w:rsid w:val="0070193C"/>
    <w:rsid w:val="00703F18"/>
    <w:rsid w:val="00704287"/>
    <w:rsid w:val="00704D9F"/>
    <w:rsid w:val="00705663"/>
    <w:rsid w:val="00705B25"/>
    <w:rsid w:val="00705C50"/>
    <w:rsid w:val="00706404"/>
    <w:rsid w:val="00706E82"/>
    <w:rsid w:val="00707BF3"/>
    <w:rsid w:val="0071030A"/>
    <w:rsid w:val="007104A6"/>
    <w:rsid w:val="007105C9"/>
    <w:rsid w:val="00710769"/>
    <w:rsid w:val="0071172E"/>
    <w:rsid w:val="00711C3E"/>
    <w:rsid w:val="007139BF"/>
    <w:rsid w:val="00713A6A"/>
    <w:rsid w:val="00713E06"/>
    <w:rsid w:val="00721FF3"/>
    <w:rsid w:val="00724E2A"/>
    <w:rsid w:val="00725734"/>
    <w:rsid w:val="007265AD"/>
    <w:rsid w:val="00727F1E"/>
    <w:rsid w:val="007304B6"/>
    <w:rsid w:val="00730ABC"/>
    <w:rsid w:val="00731F42"/>
    <w:rsid w:val="007322E4"/>
    <w:rsid w:val="00733431"/>
    <w:rsid w:val="00733EC7"/>
    <w:rsid w:val="00736135"/>
    <w:rsid w:val="00736528"/>
    <w:rsid w:val="00736A82"/>
    <w:rsid w:val="00736D09"/>
    <w:rsid w:val="00736D50"/>
    <w:rsid w:val="007402D7"/>
    <w:rsid w:val="0074034C"/>
    <w:rsid w:val="0074066A"/>
    <w:rsid w:val="0074106D"/>
    <w:rsid w:val="0074182F"/>
    <w:rsid w:val="00741E89"/>
    <w:rsid w:val="00742828"/>
    <w:rsid w:val="00742EB7"/>
    <w:rsid w:val="00743CC8"/>
    <w:rsid w:val="00744174"/>
    <w:rsid w:val="00745604"/>
    <w:rsid w:val="007459C9"/>
    <w:rsid w:val="00746014"/>
    <w:rsid w:val="007477C0"/>
    <w:rsid w:val="00747A92"/>
    <w:rsid w:val="007500EC"/>
    <w:rsid w:val="007503B9"/>
    <w:rsid w:val="00750A0D"/>
    <w:rsid w:val="00752AC7"/>
    <w:rsid w:val="0075415C"/>
    <w:rsid w:val="007544F8"/>
    <w:rsid w:val="007545F3"/>
    <w:rsid w:val="00755D7E"/>
    <w:rsid w:val="00755E3F"/>
    <w:rsid w:val="007561FE"/>
    <w:rsid w:val="0075675E"/>
    <w:rsid w:val="00757313"/>
    <w:rsid w:val="00757375"/>
    <w:rsid w:val="0075739F"/>
    <w:rsid w:val="00757E2A"/>
    <w:rsid w:val="00757ED6"/>
    <w:rsid w:val="007603D4"/>
    <w:rsid w:val="00761464"/>
    <w:rsid w:val="007615B6"/>
    <w:rsid w:val="00761ACF"/>
    <w:rsid w:val="00761DE5"/>
    <w:rsid w:val="00762804"/>
    <w:rsid w:val="007654AE"/>
    <w:rsid w:val="00765B49"/>
    <w:rsid w:val="00765FC4"/>
    <w:rsid w:val="00766B63"/>
    <w:rsid w:val="007673A3"/>
    <w:rsid w:val="00767B5F"/>
    <w:rsid w:val="00767F64"/>
    <w:rsid w:val="0077057F"/>
    <w:rsid w:val="00770925"/>
    <w:rsid w:val="00770DAA"/>
    <w:rsid w:val="00772B70"/>
    <w:rsid w:val="00774C5A"/>
    <w:rsid w:val="00774CDC"/>
    <w:rsid w:val="00775ABE"/>
    <w:rsid w:val="0077642B"/>
    <w:rsid w:val="00776B3B"/>
    <w:rsid w:val="00776FC5"/>
    <w:rsid w:val="00777FA9"/>
    <w:rsid w:val="0078224E"/>
    <w:rsid w:val="00782E26"/>
    <w:rsid w:val="00782FE3"/>
    <w:rsid w:val="00783E1C"/>
    <w:rsid w:val="007840B7"/>
    <w:rsid w:val="0078413C"/>
    <w:rsid w:val="007847A4"/>
    <w:rsid w:val="00785E73"/>
    <w:rsid w:val="0078640C"/>
    <w:rsid w:val="0078659B"/>
    <w:rsid w:val="00786F00"/>
    <w:rsid w:val="0078725D"/>
    <w:rsid w:val="0078727B"/>
    <w:rsid w:val="007872EF"/>
    <w:rsid w:val="0079008B"/>
    <w:rsid w:val="007902AE"/>
    <w:rsid w:val="00791DA3"/>
    <w:rsid w:val="0079303C"/>
    <w:rsid w:val="007937BC"/>
    <w:rsid w:val="00794AA9"/>
    <w:rsid w:val="00795FDA"/>
    <w:rsid w:val="00796CDF"/>
    <w:rsid w:val="00796F82"/>
    <w:rsid w:val="00797F99"/>
    <w:rsid w:val="007A0613"/>
    <w:rsid w:val="007A0DCC"/>
    <w:rsid w:val="007A2111"/>
    <w:rsid w:val="007A4B58"/>
    <w:rsid w:val="007A4CAE"/>
    <w:rsid w:val="007A4F3D"/>
    <w:rsid w:val="007A5229"/>
    <w:rsid w:val="007A61C1"/>
    <w:rsid w:val="007A6619"/>
    <w:rsid w:val="007A6E68"/>
    <w:rsid w:val="007B0571"/>
    <w:rsid w:val="007B070D"/>
    <w:rsid w:val="007B1129"/>
    <w:rsid w:val="007B2079"/>
    <w:rsid w:val="007B2CDD"/>
    <w:rsid w:val="007B4393"/>
    <w:rsid w:val="007B4F23"/>
    <w:rsid w:val="007B5545"/>
    <w:rsid w:val="007B5E62"/>
    <w:rsid w:val="007B6016"/>
    <w:rsid w:val="007B65C4"/>
    <w:rsid w:val="007B6AA6"/>
    <w:rsid w:val="007B6D72"/>
    <w:rsid w:val="007B7025"/>
    <w:rsid w:val="007B7DFB"/>
    <w:rsid w:val="007C059F"/>
    <w:rsid w:val="007C073F"/>
    <w:rsid w:val="007C0BAC"/>
    <w:rsid w:val="007C1236"/>
    <w:rsid w:val="007C1A4E"/>
    <w:rsid w:val="007C1CBC"/>
    <w:rsid w:val="007C310A"/>
    <w:rsid w:val="007C375B"/>
    <w:rsid w:val="007C4B62"/>
    <w:rsid w:val="007C4C63"/>
    <w:rsid w:val="007C4CD7"/>
    <w:rsid w:val="007C4D70"/>
    <w:rsid w:val="007C60E3"/>
    <w:rsid w:val="007C689C"/>
    <w:rsid w:val="007D03E6"/>
    <w:rsid w:val="007D0409"/>
    <w:rsid w:val="007D20B2"/>
    <w:rsid w:val="007D22B8"/>
    <w:rsid w:val="007D2C0F"/>
    <w:rsid w:val="007D571C"/>
    <w:rsid w:val="007D6AE7"/>
    <w:rsid w:val="007D7F72"/>
    <w:rsid w:val="007E006C"/>
    <w:rsid w:val="007E07E5"/>
    <w:rsid w:val="007E1351"/>
    <w:rsid w:val="007E201C"/>
    <w:rsid w:val="007E2309"/>
    <w:rsid w:val="007E34C2"/>
    <w:rsid w:val="007E37A4"/>
    <w:rsid w:val="007E467A"/>
    <w:rsid w:val="007E4AF4"/>
    <w:rsid w:val="007E56EC"/>
    <w:rsid w:val="007E6115"/>
    <w:rsid w:val="007E67B1"/>
    <w:rsid w:val="007E7162"/>
    <w:rsid w:val="007E7342"/>
    <w:rsid w:val="007E7A59"/>
    <w:rsid w:val="007F0C02"/>
    <w:rsid w:val="007F0C77"/>
    <w:rsid w:val="007F0D43"/>
    <w:rsid w:val="007F1048"/>
    <w:rsid w:val="007F1691"/>
    <w:rsid w:val="007F3442"/>
    <w:rsid w:val="007F3D2D"/>
    <w:rsid w:val="007F411F"/>
    <w:rsid w:val="007F4550"/>
    <w:rsid w:val="007F65A0"/>
    <w:rsid w:val="007F7BB9"/>
    <w:rsid w:val="00800488"/>
    <w:rsid w:val="00801F25"/>
    <w:rsid w:val="0080213F"/>
    <w:rsid w:val="00802EC8"/>
    <w:rsid w:val="00803986"/>
    <w:rsid w:val="00804202"/>
    <w:rsid w:val="00804E48"/>
    <w:rsid w:val="00805196"/>
    <w:rsid w:val="008055DE"/>
    <w:rsid w:val="00805DB1"/>
    <w:rsid w:val="00806896"/>
    <w:rsid w:val="00806E68"/>
    <w:rsid w:val="0080782B"/>
    <w:rsid w:val="00807A3A"/>
    <w:rsid w:val="008102C3"/>
    <w:rsid w:val="00810DB9"/>
    <w:rsid w:val="00811216"/>
    <w:rsid w:val="008112B1"/>
    <w:rsid w:val="0081203D"/>
    <w:rsid w:val="0081268A"/>
    <w:rsid w:val="00812B7B"/>
    <w:rsid w:val="00812F03"/>
    <w:rsid w:val="00813341"/>
    <w:rsid w:val="0081414F"/>
    <w:rsid w:val="00815722"/>
    <w:rsid w:val="008163E7"/>
    <w:rsid w:val="008167F8"/>
    <w:rsid w:val="00816DE7"/>
    <w:rsid w:val="0082048E"/>
    <w:rsid w:val="00822814"/>
    <w:rsid w:val="00824083"/>
    <w:rsid w:val="00825668"/>
    <w:rsid w:val="008263CE"/>
    <w:rsid w:val="00826479"/>
    <w:rsid w:val="00826844"/>
    <w:rsid w:val="00826946"/>
    <w:rsid w:val="008269C5"/>
    <w:rsid w:val="00826A19"/>
    <w:rsid w:val="00826CC0"/>
    <w:rsid w:val="00830CEC"/>
    <w:rsid w:val="00831A1B"/>
    <w:rsid w:val="00832987"/>
    <w:rsid w:val="0083413A"/>
    <w:rsid w:val="00834B97"/>
    <w:rsid w:val="008352D8"/>
    <w:rsid w:val="00835787"/>
    <w:rsid w:val="008358F9"/>
    <w:rsid w:val="00837E4A"/>
    <w:rsid w:val="0084044C"/>
    <w:rsid w:val="00842866"/>
    <w:rsid w:val="00842E22"/>
    <w:rsid w:val="00842F7B"/>
    <w:rsid w:val="0084474F"/>
    <w:rsid w:val="00844796"/>
    <w:rsid w:val="008450E0"/>
    <w:rsid w:val="008455CE"/>
    <w:rsid w:val="00846BE5"/>
    <w:rsid w:val="00846CDF"/>
    <w:rsid w:val="008475D7"/>
    <w:rsid w:val="00847999"/>
    <w:rsid w:val="008501A1"/>
    <w:rsid w:val="00851825"/>
    <w:rsid w:val="00851BE6"/>
    <w:rsid w:val="00852BE2"/>
    <w:rsid w:val="00853A56"/>
    <w:rsid w:val="00853EAC"/>
    <w:rsid w:val="00854276"/>
    <w:rsid w:val="00854F40"/>
    <w:rsid w:val="00855B5A"/>
    <w:rsid w:val="0086024B"/>
    <w:rsid w:val="00863A09"/>
    <w:rsid w:val="0086442B"/>
    <w:rsid w:val="008650C0"/>
    <w:rsid w:val="00865541"/>
    <w:rsid w:val="008657B1"/>
    <w:rsid w:val="00865821"/>
    <w:rsid w:val="00865F45"/>
    <w:rsid w:val="00866A52"/>
    <w:rsid w:val="00866E4E"/>
    <w:rsid w:val="0086787D"/>
    <w:rsid w:val="00867A11"/>
    <w:rsid w:val="00867B90"/>
    <w:rsid w:val="00867BFE"/>
    <w:rsid w:val="008712E3"/>
    <w:rsid w:val="0087374B"/>
    <w:rsid w:val="00874551"/>
    <w:rsid w:val="00876088"/>
    <w:rsid w:val="0087620B"/>
    <w:rsid w:val="00876252"/>
    <w:rsid w:val="0087685F"/>
    <w:rsid w:val="00876FCF"/>
    <w:rsid w:val="00880225"/>
    <w:rsid w:val="0088065B"/>
    <w:rsid w:val="00880A73"/>
    <w:rsid w:val="008815E1"/>
    <w:rsid w:val="00881665"/>
    <w:rsid w:val="00881B7C"/>
    <w:rsid w:val="00881BC5"/>
    <w:rsid w:val="00882555"/>
    <w:rsid w:val="008826ED"/>
    <w:rsid w:val="00884045"/>
    <w:rsid w:val="00884BC8"/>
    <w:rsid w:val="008864B6"/>
    <w:rsid w:val="00886722"/>
    <w:rsid w:val="00890F76"/>
    <w:rsid w:val="008913A8"/>
    <w:rsid w:val="00892609"/>
    <w:rsid w:val="008935BC"/>
    <w:rsid w:val="00893705"/>
    <w:rsid w:val="00893A61"/>
    <w:rsid w:val="00893A75"/>
    <w:rsid w:val="00893A7F"/>
    <w:rsid w:val="00894076"/>
    <w:rsid w:val="0089411F"/>
    <w:rsid w:val="008944AB"/>
    <w:rsid w:val="00895EB4"/>
    <w:rsid w:val="0089616F"/>
    <w:rsid w:val="00896E4B"/>
    <w:rsid w:val="00897DB6"/>
    <w:rsid w:val="00897FB4"/>
    <w:rsid w:val="008A0365"/>
    <w:rsid w:val="008A076E"/>
    <w:rsid w:val="008A0957"/>
    <w:rsid w:val="008A0B85"/>
    <w:rsid w:val="008A24E3"/>
    <w:rsid w:val="008A5F8A"/>
    <w:rsid w:val="008A6F84"/>
    <w:rsid w:val="008A7515"/>
    <w:rsid w:val="008A7F70"/>
    <w:rsid w:val="008B0E11"/>
    <w:rsid w:val="008B1E6B"/>
    <w:rsid w:val="008B238E"/>
    <w:rsid w:val="008B2CDD"/>
    <w:rsid w:val="008B4702"/>
    <w:rsid w:val="008B4952"/>
    <w:rsid w:val="008B4C18"/>
    <w:rsid w:val="008B4C66"/>
    <w:rsid w:val="008B5C12"/>
    <w:rsid w:val="008B61DF"/>
    <w:rsid w:val="008B6545"/>
    <w:rsid w:val="008B677D"/>
    <w:rsid w:val="008B74F3"/>
    <w:rsid w:val="008B7A91"/>
    <w:rsid w:val="008B7F56"/>
    <w:rsid w:val="008C1324"/>
    <w:rsid w:val="008C1467"/>
    <w:rsid w:val="008C1CE0"/>
    <w:rsid w:val="008C2284"/>
    <w:rsid w:val="008C67CC"/>
    <w:rsid w:val="008C69F3"/>
    <w:rsid w:val="008C6C61"/>
    <w:rsid w:val="008C6D0A"/>
    <w:rsid w:val="008C6DDE"/>
    <w:rsid w:val="008C73D7"/>
    <w:rsid w:val="008C78D1"/>
    <w:rsid w:val="008D093E"/>
    <w:rsid w:val="008D354C"/>
    <w:rsid w:val="008D6184"/>
    <w:rsid w:val="008D75ED"/>
    <w:rsid w:val="008E1012"/>
    <w:rsid w:val="008E1A26"/>
    <w:rsid w:val="008E32E8"/>
    <w:rsid w:val="008E40C3"/>
    <w:rsid w:val="008E59BA"/>
    <w:rsid w:val="008E7AC4"/>
    <w:rsid w:val="008F0CCD"/>
    <w:rsid w:val="008F2641"/>
    <w:rsid w:val="008F3708"/>
    <w:rsid w:val="008F3D57"/>
    <w:rsid w:val="008F57F5"/>
    <w:rsid w:val="008F77BE"/>
    <w:rsid w:val="008F7D60"/>
    <w:rsid w:val="00900F34"/>
    <w:rsid w:val="009013D6"/>
    <w:rsid w:val="0090168E"/>
    <w:rsid w:val="00901E63"/>
    <w:rsid w:val="00902102"/>
    <w:rsid w:val="00902A29"/>
    <w:rsid w:val="00903EC9"/>
    <w:rsid w:val="009056A2"/>
    <w:rsid w:val="00905F00"/>
    <w:rsid w:val="00905F51"/>
    <w:rsid w:val="009064BF"/>
    <w:rsid w:val="00906CBC"/>
    <w:rsid w:val="009111EE"/>
    <w:rsid w:val="00912D0F"/>
    <w:rsid w:val="0091332E"/>
    <w:rsid w:val="009147AF"/>
    <w:rsid w:val="009148AE"/>
    <w:rsid w:val="0091547B"/>
    <w:rsid w:val="00915FF2"/>
    <w:rsid w:val="009160E1"/>
    <w:rsid w:val="00916472"/>
    <w:rsid w:val="00916B61"/>
    <w:rsid w:val="00920155"/>
    <w:rsid w:val="009206DB"/>
    <w:rsid w:val="00920F04"/>
    <w:rsid w:val="00921129"/>
    <w:rsid w:val="009221D2"/>
    <w:rsid w:val="009228E4"/>
    <w:rsid w:val="00922E85"/>
    <w:rsid w:val="00923421"/>
    <w:rsid w:val="00923867"/>
    <w:rsid w:val="00924AF5"/>
    <w:rsid w:val="00924CB1"/>
    <w:rsid w:val="009250A4"/>
    <w:rsid w:val="00927664"/>
    <w:rsid w:val="00927885"/>
    <w:rsid w:val="00927D14"/>
    <w:rsid w:val="0093214C"/>
    <w:rsid w:val="009325C5"/>
    <w:rsid w:val="00932A29"/>
    <w:rsid w:val="00932FFF"/>
    <w:rsid w:val="00933390"/>
    <w:rsid w:val="00935141"/>
    <w:rsid w:val="00935D50"/>
    <w:rsid w:val="00936034"/>
    <w:rsid w:val="00937E42"/>
    <w:rsid w:val="00940114"/>
    <w:rsid w:val="00940C37"/>
    <w:rsid w:val="009411DD"/>
    <w:rsid w:val="009412B7"/>
    <w:rsid w:val="00941528"/>
    <w:rsid w:val="00941A01"/>
    <w:rsid w:val="00943781"/>
    <w:rsid w:val="009439E3"/>
    <w:rsid w:val="00943BEF"/>
    <w:rsid w:val="009446F8"/>
    <w:rsid w:val="00945005"/>
    <w:rsid w:val="009459A1"/>
    <w:rsid w:val="00945F14"/>
    <w:rsid w:val="009467E5"/>
    <w:rsid w:val="00946978"/>
    <w:rsid w:val="00950392"/>
    <w:rsid w:val="00950AC6"/>
    <w:rsid w:val="00951874"/>
    <w:rsid w:val="00952106"/>
    <w:rsid w:val="00952ECA"/>
    <w:rsid w:val="009548B1"/>
    <w:rsid w:val="009549FF"/>
    <w:rsid w:val="00954D07"/>
    <w:rsid w:val="0095568E"/>
    <w:rsid w:val="009568F0"/>
    <w:rsid w:val="009579F3"/>
    <w:rsid w:val="00957DB9"/>
    <w:rsid w:val="00957F40"/>
    <w:rsid w:val="00960030"/>
    <w:rsid w:val="0096013E"/>
    <w:rsid w:val="00960F9B"/>
    <w:rsid w:val="009614E8"/>
    <w:rsid w:val="0096286E"/>
    <w:rsid w:val="00962BCE"/>
    <w:rsid w:val="00963008"/>
    <w:rsid w:val="00965C1D"/>
    <w:rsid w:val="00965D96"/>
    <w:rsid w:val="00966329"/>
    <w:rsid w:val="009669F1"/>
    <w:rsid w:val="009679EA"/>
    <w:rsid w:val="009712C8"/>
    <w:rsid w:val="009720D4"/>
    <w:rsid w:val="009723FB"/>
    <w:rsid w:val="00976270"/>
    <w:rsid w:val="0097781E"/>
    <w:rsid w:val="00977A40"/>
    <w:rsid w:val="00981258"/>
    <w:rsid w:val="0098280A"/>
    <w:rsid w:val="009829CA"/>
    <w:rsid w:val="00983507"/>
    <w:rsid w:val="009837DC"/>
    <w:rsid w:val="00985318"/>
    <w:rsid w:val="00985342"/>
    <w:rsid w:val="00986DB6"/>
    <w:rsid w:val="009870A7"/>
    <w:rsid w:val="00987784"/>
    <w:rsid w:val="00987BE0"/>
    <w:rsid w:val="00987BFB"/>
    <w:rsid w:val="00987EAA"/>
    <w:rsid w:val="009900A6"/>
    <w:rsid w:val="009906AB"/>
    <w:rsid w:val="00990C95"/>
    <w:rsid w:val="00991695"/>
    <w:rsid w:val="00993599"/>
    <w:rsid w:val="0099395D"/>
    <w:rsid w:val="00993C17"/>
    <w:rsid w:val="00996475"/>
    <w:rsid w:val="00996780"/>
    <w:rsid w:val="00996C2F"/>
    <w:rsid w:val="009A09CE"/>
    <w:rsid w:val="009A19A8"/>
    <w:rsid w:val="009A1A36"/>
    <w:rsid w:val="009A3545"/>
    <w:rsid w:val="009A4A69"/>
    <w:rsid w:val="009A4CF0"/>
    <w:rsid w:val="009A5432"/>
    <w:rsid w:val="009A5F2C"/>
    <w:rsid w:val="009A6F52"/>
    <w:rsid w:val="009A7F4A"/>
    <w:rsid w:val="009B05DE"/>
    <w:rsid w:val="009B08EC"/>
    <w:rsid w:val="009B0BBC"/>
    <w:rsid w:val="009B0E22"/>
    <w:rsid w:val="009B2746"/>
    <w:rsid w:val="009B28F8"/>
    <w:rsid w:val="009B367A"/>
    <w:rsid w:val="009B3C0C"/>
    <w:rsid w:val="009B3DA4"/>
    <w:rsid w:val="009B55D2"/>
    <w:rsid w:val="009B55E1"/>
    <w:rsid w:val="009B775B"/>
    <w:rsid w:val="009B7851"/>
    <w:rsid w:val="009B7DC9"/>
    <w:rsid w:val="009C224C"/>
    <w:rsid w:val="009C3578"/>
    <w:rsid w:val="009C3B3B"/>
    <w:rsid w:val="009C4B22"/>
    <w:rsid w:val="009C5414"/>
    <w:rsid w:val="009C5A3D"/>
    <w:rsid w:val="009C6085"/>
    <w:rsid w:val="009C61EC"/>
    <w:rsid w:val="009C7E5E"/>
    <w:rsid w:val="009D0DD2"/>
    <w:rsid w:val="009D20DC"/>
    <w:rsid w:val="009D2544"/>
    <w:rsid w:val="009D2A84"/>
    <w:rsid w:val="009D42EB"/>
    <w:rsid w:val="009D45AA"/>
    <w:rsid w:val="009D52EB"/>
    <w:rsid w:val="009D53BD"/>
    <w:rsid w:val="009D5B43"/>
    <w:rsid w:val="009D615C"/>
    <w:rsid w:val="009D6CC4"/>
    <w:rsid w:val="009E0042"/>
    <w:rsid w:val="009E02DE"/>
    <w:rsid w:val="009E051B"/>
    <w:rsid w:val="009E2A3F"/>
    <w:rsid w:val="009E2AE5"/>
    <w:rsid w:val="009E3377"/>
    <w:rsid w:val="009E3985"/>
    <w:rsid w:val="009E3E24"/>
    <w:rsid w:val="009E4487"/>
    <w:rsid w:val="009E45ED"/>
    <w:rsid w:val="009E4634"/>
    <w:rsid w:val="009E577D"/>
    <w:rsid w:val="009E5B19"/>
    <w:rsid w:val="009E65BA"/>
    <w:rsid w:val="009E67CF"/>
    <w:rsid w:val="009E7E38"/>
    <w:rsid w:val="009F0368"/>
    <w:rsid w:val="009F0975"/>
    <w:rsid w:val="009F103E"/>
    <w:rsid w:val="009F12D1"/>
    <w:rsid w:val="009F1808"/>
    <w:rsid w:val="009F229D"/>
    <w:rsid w:val="009F292F"/>
    <w:rsid w:val="009F2FD2"/>
    <w:rsid w:val="009F3D7B"/>
    <w:rsid w:val="009F4188"/>
    <w:rsid w:val="009F42CE"/>
    <w:rsid w:val="009F4464"/>
    <w:rsid w:val="009F6F9E"/>
    <w:rsid w:val="009F70F0"/>
    <w:rsid w:val="009F7843"/>
    <w:rsid w:val="009F78D0"/>
    <w:rsid w:val="009F7E8C"/>
    <w:rsid w:val="00A02A06"/>
    <w:rsid w:val="00A02A82"/>
    <w:rsid w:val="00A063AC"/>
    <w:rsid w:val="00A069D8"/>
    <w:rsid w:val="00A108EA"/>
    <w:rsid w:val="00A12178"/>
    <w:rsid w:val="00A13018"/>
    <w:rsid w:val="00A13F2E"/>
    <w:rsid w:val="00A15311"/>
    <w:rsid w:val="00A16034"/>
    <w:rsid w:val="00A173CB"/>
    <w:rsid w:val="00A219CE"/>
    <w:rsid w:val="00A21D1B"/>
    <w:rsid w:val="00A22070"/>
    <w:rsid w:val="00A2230E"/>
    <w:rsid w:val="00A2319E"/>
    <w:rsid w:val="00A23E65"/>
    <w:rsid w:val="00A27112"/>
    <w:rsid w:val="00A277D7"/>
    <w:rsid w:val="00A279ED"/>
    <w:rsid w:val="00A27DD5"/>
    <w:rsid w:val="00A308E8"/>
    <w:rsid w:val="00A309C1"/>
    <w:rsid w:val="00A313A5"/>
    <w:rsid w:val="00A323FD"/>
    <w:rsid w:val="00A32E15"/>
    <w:rsid w:val="00A33EE1"/>
    <w:rsid w:val="00A340DF"/>
    <w:rsid w:val="00A344CE"/>
    <w:rsid w:val="00A345DC"/>
    <w:rsid w:val="00A3632A"/>
    <w:rsid w:val="00A364FE"/>
    <w:rsid w:val="00A37634"/>
    <w:rsid w:val="00A37B30"/>
    <w:rsid w:val="00A42696"/>
    <w:rsid w:val="00A4279C"/>
    <w:rsid w:val="00A430FA"/>
    <w:rsid w:val="00A43794"/>
    <w:rsid w:val="00A43B3B"/>
    <w:rsid w:val="00A45237"/>
    <w:rsid w:val="00A45F84"/>
    <w:rsid w:val="00A468A1"/>
    <w:rsid w:val="00A46C96"/>
    <w:rsid w:val="00A47210"/>
    <w:rsid w:val="00A47740"/>
    <w:rsid w:val="00A504AC"/>
    <w:rsid w:val="00A505E5"/>
    <w:rsid w:val="00A50676"/>
    <w:rsid w:val="00A53B7F"/>
    <w:rsid w:val="00A53CD0"/>
    <w:rsid w:val="00A53CD6"/>
    <w:rsid w:val="00A551DB"/>
    <w:rsid w:val="00A55F49"/>
    <w:rsid w:val="00A56C53"/>
    <w:rsid w:val="00A56C8E"/>
    <w:rsid w:val="00A572A8"/>
    <w:rsid w:val="00A57ACB"/>
    <w:rsid w:val="00A57CA5"/>
    <w:rsid w:val="00A61DFF"/>
    <w:rsid w:val="00A620B0"/>
    <w:rsid w:val="00A6237F"/>
    <w:rsid w:val="00A62DA7"/>
    <w:rsid w:val="00A63CAA"/>
    <w:rsid w:val="00A65028"/>
    <w:rsid w:val="00A65125"/>
    <w:rsid w:val="00A65349"/>
    <w:rsid w:val="00A655E6"/>
    <w:rsid w:val="00A66F24"/>
    <w:rsid w:val="00A67F13"/>
    <w:rsid w:val="00A70702"/>
    <w:rsid w:val="00A71FF8"/>
    <w:rsid w:val="00A732FA"/>
    <w:rsid w:val="00A7442F"/>
    <w:rsid w:val="00A74835"/>
    <w:rsid w:val="00A76295"/>
    <w:rsid w:val="00A7745B"/>
    <w:rsid w:val="00A80A55"/>
    <w:rsid w:val="00A80ED8"/>
    <w:rsid w:val="00A819A6"/>
    <w:rsid w:val="00A824C7"/>
    <w:rsid w:val="00A82DB6"/>
    <w:rsid w:val="00A8482A"/>
    <w:rsid w:val="00A856A1"/>
    <w:rsid w:val="00A85775"/>
    <w:rsid w:val="00A901CE"/>
    <w:rsid w:val="00A9039B"/>
    <w:rsid w:val="00A90EB3"/>
    <w:rsid w:val="00A93132"/>
    <w:rsid w:val="00A938B2"/>
    <w:rsid w:val="00A93CBD"/>
    <w:rsid w:val="00A93E14"/>
    <w:rsid w:val="00A952AD"/>
    <w:rsid w:val="00A95380"/>
    <w:rsid w:val="00A95569"/>
    <w:rsid w:val="00A95730"/>
    <w:rsid w:val="00A971C0"/>
    <w:rsid w:val="00A978E2"/>
    <w:rsid w:val="00A97A86"/>
    <w:rsid w:val="00AA0D07"/>
    <w:rsid w:val="00AA1818"/>
    <w:rsid w:val="00AA1881"/>
    <w:rsid w:val="00AA3BF8"/>
    <w:rsid w:val="00AA563D"/>
    <w:rsid w:val="00AA5E01"/>
    <w:rsid w:val="00AA6F30"/>
    <w:rsid w:val="00AA720A"/>
    <w:rsid w:val="00AB0D6E"/>
    <w:rsid w:val="00AB410D"/>
    <w:rsid w:val="00AB419D"/>
    <w:rsid w:val="00AB55C7"/>
    <w:rsid w:val="00AB59A4"/>
    <w:rsid w:val="00AB67F8"/>
    <w:rsid w:val="00AB6F4F"/>
    <w:rsid w:val="00AC0B83"/>
    <w:rsid w:val="00AC1E48"/>
    <w:rsid w:val="00AC2329"/>
    <w:rsid w:val="00AC3118"/>
    <w:rsid w:val="00AC43CC"/>
    <w:rsid w:val="00AC58BE"/>
    <w:rsid w:val="00AC61B3"/>
    <w:rsid w:val="00AC6AD5"/>
    <w:rsid w:val="00AD0EC2"/>
    <w:rsid w:val="00AD1071"/>
    <w:rsid w:val="00AD1BB4"/>
    <w:rsid w:val="00AD1C38"/>
    <w:rsid w:val="00AD2A2A"/>
    <w:rsid w:val="00AD2C65"/>
    <w:rsid w:val="00AD4802"/>
    <w:rsid w:val="00AD55A2"/>
    <w:rsid w:val="00AD7A91"/>
    <w:rsid w:val="00AE046E"/>
    <w:rsid w:val="00AE22AD"/>
    <w:rsid w:val="00AE278E"/>
    <w:rsid w:val="00AE2B4B"/>
    <w:rsid w:val="00AE2B98"/>
    <w:rsid w:val="00AE367E"/>
    <w:rsid w:val="00AE4914"/>
    <w:rsid w:val="00AE5D74"/>
    <w:rsid w:val="00AF0F79"/>
    <w:rsid w:val="00AF1D09"/>
    <w:rsid w:val="00AF2008"/>
    <w:rsid w:val="00AF4785"/>
    <w:rsid w:val="00AF4901"/>
    <w:rsid w:val="00AF5E4B"/>
    <w:rsid w:val="00AF6318"/>
    <w:rsid w:val="00AF720A"/>
    <w:rsid w:val="00AF7DE4"/>
    <w:rsid w:val="00B001B6"/>
    <w:rsid w:val="00B00639"/>
    <w:rsid w:val="00B01062"/>
    <w:rsid w:val="00B01640"/>
    <w:rsid w:val="00B0269B"/>
    <w:rsid w:val="00B028E0"/>
    <w:rsid w:val="00B030AA"/>
    <w:rsid w:val="00B0367B"/>
    <w:rsid w:val="00B03E25"/>
    <w:rsid w:val="00B04F25"/>
    <w:rsid w:val="00B0662E"/>
    <w:rsid w:val="00B072D7"/>
    <w:rsid w:val="00B10A5C"/>
    <w:rsid w:val="00B13845"/>
    <w:rsid w:val="00B13BB5"/>
    <w:rsid w:val="00B140B9"/>
    <w:rsid w:val="00B1458F"/>
    <w:rsid w:val="00B1592E"/>
    <w:rsid w:val="00B1649C"/>
    <w:rsid w:val="00B168CF"/>
    <w:rsid w:val="00B210B7"/>
    <w:rsid w:val="00B21774"/>
    <w:rsid w:val="00B218E4"/>
    <w:rsid w:val="00B223E2"/>
    <w:rsid w:val="00B22E64"/>
    <w:rsid w:val="00B24244"/>
    <w:rsid w:val="00B24378"/>
    <w:rsid w:val="00B2478D"/>
    <w:rsid w:val="00B26602"/>
    <w:rsid w:val="00B30D7A"/>
    <w:rsid w:val="00B31F2F"/>
    <w:rsid w:val="00B32730"/>
    <w:rsid w:val="00B338CF"/>
    <w:rsid w:val="00B33A43"/>
    <w:rsid w:val="00B33EE3"/>
    <w:rsid w:val="00B342E2"/>
    <w:rsid w:val="00B348A0"/>
    <w:rsid w:val="00B351D1"/>
    <w:rsid w:val="00B355A2"/>
    <w:rsid w:val="00B40780"/>
    <w:rsid w:val="00B41367"/>
    <w:rsid w:val="00B427E6"/>
    <w:rsid w:val="00B432C2"/>
    <w:rsid w:val="00B43359"/>
    <w:rsid w:val="00B43456"/>
    <w:rsid w:val="00B44BC0"/>
    <w:rsid w:val="00B44F55"/>
    <w:rsid w:val="00B452C5"/>
    <w:rsid w:val="00B458B1"/>
    <w:rsid w:val="00B46823"/>
    <w:rsid w:val="00B503C3"/>
    <w:rsid w:val="00B50A16"/>
    <w:rsid w:val="00B51BCB"/>
    <w:rsid w:val="00B52B95"/>
    <w:rsid w:val="00B52BBE"/>
    <w:rsid w:val="00B53368"/>
    <w:rsid w:val="00B537EF"/>
    <w:rsid w:val="00B54497"/>
    <w:rsid w:val="00B56AA0"/>
    <w:rsid w:val="00B572ED"/>
    <w:rsid w:val="00B57C8B"/>
    <w:rsid w:val="00B605D4"/>
    <w:rsid w:val="00B606B7"/>
    <w:rsid w:val="00B61267"/>
    <w:rsid w:val="00B612EA"/>
    <w:rsid w:val="00B61C53"/>
    <w:rsid w:val="00B62C13"/>
    <w:rsid w:val="00B63482"/>
    <w:rsid w:val="00B634D0"/>
    <w:rsid w:val="00B6402D"/>
    <w:rsid w:val="00B6411F"/>
    <w:rsid w:val="00B642AD"/>
    <w:rsid w:val="00B64929"/>
    <w:rsid w:val="00B66467"/>
    <w:rsid w:val="00B66591"/>
    <w:rsid w:val="00B66718"/>
    <w:rsid w:val="00B67C22"/>
    <w:rsid w:val="00B67FDE"/>
    <w:rsid w:val="00B71064"/>
    <w:rsid w:val="00B714C9"/>
    <w:rsid w:val="00B7296B"/>
    <w:rsid w:val="00B734EF"/>
    <w:rsid w:val="00B75FD1"/>
    <w:rsid w:val="00B769FE"/>
    <w:rsid w:val="00B7714D"/>
    <w:rsid w:val="00B776F4"/>
    <w:rsid w:val="00B8039A"/>
    <w:rsid w:val="00B81107"/>
    <w:rsid w:val="00B81B93"/>
    <w:rsid w:val="00B8582B"/>
    <w:rsid w:val="00B85909"/>
    <w:rsid w:val="00B8600E"/>
    <w:rsid w:val="00B86D37"/>
    <w:rsid w:val="00B87016"/>
    <w:rsid w:val="00B8707D"/>
    <w:rsid w:val="00B902DF"/>
    <w:rsid w:val="00B9124E"/>
    <w:rsid w:val="00B91521"/>
    <w:rsid w:val="00B922E9"/>
    <w:rsid w:val="00B9259D"/>
    <w:rsid w:val="00B933D6"/>
    <w:rsid w:val="00B935F2"/>
    <w:rsid w:val="00B94538"/>
    <w:rsid w:val="00B95D43"/>
    <w:rsid w:val="00B9700A"/>
    <w:rsid w:val="00BA0B8A"/>
    <w:rsid w:val="00BA0C48"/>
    <w:rsid w:val="00BA1946"/>
    <w:rsid w:val="00BA1A86"/>
    <w:rsid w:val="00BA1B9D"/>
    <w:rsid w:val="00BA1F0D"/>
    <w:rsid w:val="00BA2A28"/>
    <w:rsid w:val="00BA31FF"/>
    <w:rsid w:val="00BA3245"/>
    <w:rsid w:val="00BA3F04"/>
    <w:rsid w:val="00BA4A45"/>
    <w:rsid w:val="00BA4C4C"/>
    <w:rsid w:val="00BA6161"/>
    <w:rsid w:val="00BB08D3"/>
    <w:rsid w:val="00BB12EA"/>
    <w:rsid w:val="00BB1448"/>
    <w:rsid w:val="00BB4633"/>
    <w:rsid w:val="00BB4952"/>
    <w:rsid w:val="00BB5541"/>
    <w:rsid w:val="00BB5C45"/>
    <w:rsid w:val="00BB660B"/>
    <w:rsid w:val="00BB6FB9"/>
    <w:rsid w:val="00BB73AD"/>
    <w:rsid w:val="00BB78AC"/>
    <w:rsid w:val="00BB7AC4"/>
    <w:rsid w:val="00BC0485"/>
    <w:rsid w:val="00BC1D66"/>
    <w:rsid w:val="00BC207E"/>
    <w:rsid w:val="00BC246B"/>
    <w:rsid w:val="00BC2CEF"/>
    <w:rsid w:val="00BC341C"/>
    <w:rsid w:val="00BC3D59"/>
    <w:rsid w:val="00BC3FC5"/>
    <w:rsid w:val="00BC4A72"/>
    <w:rsid w:val="00BC4C36"/>
    <w:rsid w:val="00BC5379"/>
    <w:rsid w:val="00BC5CD3"/>
    <w:rsid w:val="00BC714F"/>
    <w:rsid w:val="00BD1224"/>
    <w:rsid w:val="00BD1ACE"/>
    <w:rsid w:val="00BD2738"/>
    <w:rsid w:val="00BD2C9C"/>
    <w:rsid w:val="00BD5A95"/>
    <w:rsid w:val="00BD6F95"/>
    <w:rsid w:val="00BD7143"/>
    <w:rsid w:val="00BD7EC2"/>
    <w:rsid w:val="00BD7EC3"/>
    <w:rsid w:val="00BE0372"/>
    <w:rsid w:val="00BE07E3"/>
    <w:rsid w:val="00BE0913"/>
    <w:rsid w:val="00BE0AA9"/>
    <w:rsid w:val="00BE130F"/>
    <w:rsid w:val="00BE2463"/>
    <w:rsid w:val="00BE2A16"/>
    <w:rsid w:val="00BE3D3D"/>
    <w:rsid w:val="00BE4F07"/>
    <w:rsid w:val="00BE54C0"/>
    <w:rsid w:val="00BE6958"/>
    <w:rsid w:val="00BF02E3"/>
    <w:rsid w:val="00BF144D"/>
    <w:rsid w:val="00BF1C6B"/>
    <w:rsid w:val="00BF24F4"/>
    <w:rsid w:val="00BF31CA"/>
    <w:rsid w:val="00BF32DA"/>
    <w:rsid w:val="00BF3B98"/>
    <w:rsid w:val="00BF4424"/>
    <w:rsid w:val="00BF4683"/>
    <w:rsid w:val="00BF5B20"/>
    <w:rsid w:val="00BF7438"/>
    <w:rsid w:val="00BF7914"/>
    <w:rsid w:val="00BF79B8"/>
    <w:rsid w:val="00BF7E5F"/>
    <w:rsid w:val="00C00CE1"/>
    <w:rsid w:val="00C0153C"/>
    <w:rsid w:val="00C0269B"/>
    <w:rsid w:val="00C02774"/>
    <w:rsid w:val="00C02979"/>
    <w:rsid w:val="00C02D99"/>
    <w:rsid w:val="00C0366D"/>
    <w:rsid w:val="00C039DF"/>
    <w:rsid w:val="00C04742"/>
    <w:rsid w:val="00C04D7A"/>
    <w:rsid w:val="00C0616E"/>
    <w:rsid w:val="00C06233"/>
    <w:rsid w:val="00C06542"/>
    <w:rsid w:val="00C07455"/>
    <w:rsid w:val="00C10365"/>
    <w:rsid w:val="00C11727"/>
    <w:rsid w:val="00C1354E"/>
    <w:rsid w:val="00C137B4"/>
    <w:rsid w:val="00C13D71"/>
    <w:rsid w:val="00C14435"/>
    <w:rsid w:val="00C14666"/>
    <w:rsid w:val="00C14D73"/>
    <w:rsid w:val="00C15AB0"/>
    <w:rsid w:val="00C15D5D"/>
    <w:rsid w:val="00C169D8"/>
    <w:rsid w:val="00C16DBD"/>
    <w:rsid w:val="00C1739D"/>
    <w:rsid w:val="00C17E99"/>
    <w:rsid w:val="00C17F1D"/>
    <w:rsid w:val="00C211E1"/>
    <w:rsid w:val="00C225A9"/>
    <w:rsid w:val="00C23CA1"/>
    <w:rsid w:val="00C23CA9"/>
    <w:rsid w:val="00C23E60"/>
    <w:rsid w:val="00C247FC"/>
    <w:rsid w:val="00C2486B"/>
    <w:rsid w:val="00C255B6"/>
    <w:rsid w:val="00C262AB"/>
    <w:rsid w:val="00C26732"/>
    <w:rsid w:val="00C269E9"/>
    <w:rsid w:val="00C2799B"/>
    <w:rsid w:val="00C30251"/>
    <w:rsid w:val="00C30EFB"/>
    <w:rsid w:val="00C31EB0"/>
    <w:rsid w:val="00C32168"/>
    <w:rsid w:val="00C3217E"/>
    <w:rsid w:val="00C32D28"/>
    <w:rsid w:val="00C33896"/>
    <w:rsid w:val="00C33BF7"/>
    <w:rsid w:val="00C3592F"/>
    <w:rsid w:val="00C37A01"/>
    <w:rsid w:val="00C37DB5"/>
    <w:rsid w:val="00C408F0"/>
    <w:rsid w:val="00C4159C"/>
    <w:rsid w:val="00C41612"/>
    <w:rsid w:val="00C41AF2"/>
    <w:rsid w:val="00C41F9E"/>
    <w:rsid w:val="00C4202B"/>
    <w:rsid w:val="00C42284"/>
    <w:rsid w:val="00C44C36"/>
    <w:rsid w:val="00C4529F"/>
    <w:rsid w:val="00C453D0"/>
    <w:rsid w:val="00C4566E"/>
    <w:rsid w:val="00C471F7"/>
    <w:rsid w:val="00C5080F"/>
    <w:rsid w:val="00C50E2C"/>
    <w:rsid w:val="00C522EA"/>
    <w:rsid w:val="00C569B4"/>
    <w:rsid w:val="00C56AD3"/>
    <w:rsid w:val="00C5783B"/>
    <w:rsid w:val="00C60042"/>
    <w:rsid w:val="00C60069"/>
    <w:rsid w:val="00C601E7"/>
    <w:rsid w:val="00C607E3"/>
    <w:rsid w:val="00C6143D"/>
    <w:rsid w:val="00C625CC"/>
    <w:rsid w:val="00C62C89"/>
    <w:rsid w:val="00C63384"/>
    <w:rsid w:val="00C636FB"/>
    <w:rsid w:val="00C6385F"/>
    <w:rsid w:val="00C652C7"/>
    <w:rsid w:val="00C66B28"/>
    <w:rsid w:val="00C670F4"/>
    <w:rsid w:val="00C67E66"/>
    <w:rsid w:val="00C70743"/>
    <w:rsid w:val="00C70814"/>
    <w:rsid w:val="00C70DB2"/>
    <w:rsid w:val="00C71726"/>
    <w:rsid w:val="00C71E65"/>
    <w:rsid w:val="00C7274D"/>
    <w:rsid w:val="00C7283C"/>
    <w:rsid w:val="00C72CBA"/>
    <w:rsid w:val="00C7302B"/>
    <w:rsid w:val="00C73488"/>
    <w:rsid w:val="00C76087"/>
    <w:rsid w:val="00C776D6"/>
    <w:rsid w:val="00C80A49"/>
    <w:rsid w:val="00C81730"/>
    <w:rsid w:val="00C821FA"/>
    <w:rsid w:val="00C82426"/>
    <w:rsid w:val="00C8281A"/>
    <w:rsid w:val="00C82B23"/>
    <w:rsid w:val="00C8307B"/>
    <w:rsid w:val="00C843C3"/>
    <w:rsid w:val="00C84882"/>
    <w:rsid w:val="00C86355"/>
    <w:rsid w:val="00C90574"/>
    <w:rsid w:val="00C92094"/>
    <w:rsid w:val="00C9267A"/>
    <w:rsid w:val="00C92C00"/>
    <w:rsid w:val="00C92CF3"/>
    <w:rsid w:val="00C939D3"/>
    <w:rsid w:val="00C9601A"/>
    <w:rsid w:val="00C96E01"/>
    <w:rsid w:val="00C96EFF"/>
    <w:rsid w:val="00CA09C3"/>
    <w:rsid w:val="00CA174C"/>
    <w:rsid w:val="00CA2B64"/>
    <w:rsid w:val="00CA3F92"/>
    <w:rsid w:val="00CA592A"/>
    <w:rsid w:val="00CA6528"/>
    <w:rsid w:val="00CA77AC"/>
    <w:rsid w:val="00CB01DD"/>
    <w:rsid w:val="00CB075A"/>
    <w:rsid w:val="00CB196E"/>
    <w:rsid w:val="00CB1CC8"/>
    <w:rsid w:val="00CB2DB1"/>
    <w:rsid w:val="00CB3535"/>
    <w:rsid w:val="00CB434C"/>
    <w:rsid w:val="00CB4804"/>
    <w:rsid w:val="00CB4E63"/>
    <w:rsid w:val="00CB62C5"/>
    <w:rsid w:val="00CB66B2"/>
    <w:rsid w:val="00CB6BC8"/>
    <w:rsid w:val="00CB7181"/>
    <w:rsid w:val="00CC0140"/>
    <w:rsid w:val="00CC0B0C"/>
    <w:rsid w:val="00CC0E96"/>
    <w:rsid w:val="00CC1791"/>
    <w:rsid w:val="00CC2A64"/>
    <w:rsid w:val="00CC2D27"/>
    <w:rsid w:val="00CC2FF8"/>
    <w:rsid w:val="00CC3670"/>
    <w:rsid w:val="00CC3BAA"/>
    <w:rsid w:val="00CC5522"/>
    <w:rsid w:val="00CC5CE0"/>
    <w:rsid w:val="00CC5ED3"/>
    <w:rsid w:val="00CC5F78"/>
    <w:rsid w:val="00CC67C5"/>
    <w:rsid w:val="00CC683C"/>
    <w:rsid w:val="00CC6F28"/>
    <w:rsid w:val="00CD01F5"/>
    <w:rsid w:val="00CD02C7"/>
    <w:rsid w:val="00CD03D0"/>
    <w:rsid w:val="00CD2563"/>
    <w:rsid w:val="00CD310A"/>
    <w:rsid w:val="00CD3C71"/>
    <w:rsid w:val="00CD3D12"/>
    <w:rsid w:val="00CD3FB9"/>
    <w:rsid w:val="00CD6413"/>
    <w:rsid w:val="00CD644E"/>
    <w:rsid w:val="00CD65D2"/>
    <w:rsid w:val="00CD6BCC"/>
    <w:rsid w:val="00CD7492"/>
    <w:rsid w:val="00CD7A47"/>
    <w:rsid w:val="00CE0D16"/>
    <w:rsid w:val="00CE1453"/>
    <w:rsid w:val="00CE2B75"/>
    <w:rsid w:val="00CE59A6"/>
    <w:rsid w:val="00CE5C68"/>
    <w:rsid w:val="00CE65B9"/>
    <w:rsid w:val="00CE71CC"/>
    <w:rsid w:val="00CF007E"/>
    <w:rsid w:val="00CF0178"/>
    <w:rsid w:val="00CF064F"/>
    <w:rsid w:val="00CF07E0"/>
    <w:rsid w:val="00CF0A3E"/>
    <w:rsid w:val="00CF0C03"/>
    <w:rsid w:val="00CF0DAA"/>
    <w:rsid w:val="00CF18B7"/>
    <w:rsid w:val="00CF1F7B"/>
    <w:rsid w:val="00CF2824"/>
    <w:rsid w:val="00CF3426"/>
    <w:rsid w:val="00CF367B"/>
    <w:rsid w:val="00CF3B32"/>
    <w:rsid w:val="00CF4399"/>
    <w:rsid w:val="00CF4E00"/>
    <w:rsid w:val="00CF65AF"/>
    <w:rsid w:val="00CF6908"/>
    <w:rsid w:val="00CF70CB"/>
    <w:rsid w:val="00CF71C9"/>
    <w:rsid w:val="00D0241C"/>
    <w:rsid w:val="00D02CBC"/>
    <w:rsid w:val="00D037CB"/>
    <w:rsid w:val="00D04780"/>
    <w:rsid w:val="00D06753"/>
    <w:rsid w:val="00D1094E"/>
    <w:rsid w:val="00D10FE1"/>
    <w:rsid w:val="00D110EF"/>
    <w:rsid w:val="00D11D21"/>
    <w:rsid w:val="00D11DA1"/>
    <w:rsid w:val="00D11EA4"/>
    <w:rsid w:val="00D1221F"/>
    <w:rsid w:val="00D12526"/>
    <w:rsid w:val="00D130CA"/>
    <w:rsid w:val="00D1369C"/>
    <w:rsid w:val="00D14CFD"/>
    <w:rsid w:val="00D16387"/>
    <w:rsid w:val="00D1688F"/>
    <w:rsid w:val="00D16AB9"/>
    <w:rsid w:val="00D1779C"/>
    <w:rsid w:val="00D20721"/>
    <w:rsid w:val="00D2134D"/>
    <w:rsid w:val="00D216A4"/>
    <w:rsid w:val="00D221C4"/>
    <w:rsid w:val="00D22711"/>
    <w:rsid w:val="00D22F81"/>
    <w:rsid w:val="00D23932"/>
    <w:rsid w:val="00D23FA2"/>
    <w:rsid w:val="00D24D23"/>
    <w:rsid w:val="00D252AA"/>
    <w:rsid w:val="00D257FB"/>
    <w:rsid w:val="00D25A8A"/>
    <w:rsid w:val="00D25EF3"/>
    <w:rsid w:val="00D30674"/>
    <w:rsid w:val="00D319A7"/>
    <w:rsid w:val="00D31F06"/>
    <w:rsid w:val="00D327B0"/>
    <w:rsid w:val="00D32B98"/>
    <w:rsid w:val="00D33552"/>
    <w:rsid w:val="00D33FE8"/>
    <w:rsid w:val="00D34C5A"/>
    <w:rsid w:val="00D36913"/>
    <w:rsid w:val="00D40C98"/>
    <w:rsid w:val="00D40F42"/>
    <w:rsid w:val="00D42435"/>
    <w:rsid w:val="00D42C43"/>
    <w:rsid w:val="00D42D42"/>
    <w:rsid w:val="00D42F67"/>
    <w:rsid w:val="00D43B75"/>
    <w:rsid w:val="00D448C5"/>
    <w:rsid w:val="00D44BE0"/>
    <w:rsid w:val="00D44C8D"/>
    <w:rsid w:val="00D45ABE"/>
    <w:rsid w:val="00D45B61"/>
    <w:rsid w:val="00D45E9E"/>
    <w:rsid w:val="00D471EB"/>
    <w:rsid w:val="00D47B73"/>
    <w:rsid w:val="00D515C9"/>
    <w:rsid w:val="00D51B5C"/>
    <w:rsid w:val="00D523E0"/>
    <w:rsid w:val="00D526AC"/>
    <w:rsid w:val="00D52A1A"/>
    <w:rsid w:val="00D52D55"/>
    <w:rsid w:val="00D53545"/>
    <w:rsid w:val="00D54454"/>
    <w:rsid w:val="00D5448C"/>
    <w:rsid w:val="00D56C52"/>
    <w:rsid w:val="00D605FE"/>
    <w:rsid w:val="00D60813"/>
    <w:rsid w:val="00D60A20"/>
    <w:rsid w:val="00D6139A"/>
    <w:rsid w:val="00D62528"/>
    <w:rsid w:val="00D62CB6"/>
    <w:rsid w:val="00D63504"/>
    <w:rsid w:val="00D6354C"/>
    <w:rsid w:val="00D63B20"/>
    <w:rsid w:val="00D63B5A"/>
    <w:rsid w:val="00D65417"/>
    <w:rsid w:val="00D654C7"/>
    <w:rsid w:val="00D66F2C"/>
    <w:rsid w:val="00D670BD"/>
    <w:rsid w:val="00D671E9"/>
    <w:rsid w:val="00D67501"/>
    <w:rsid w:val="00D676F5"/>
    <w:rsid w:val="00D707B5"/>
    <w:rsid w:val="00D7102A"/>
    <w:rsid w:val="00D71279"/>
    <w:rsid w:val="00D715E0"/>
    <w:rsid w:val="00D71B58"/>
    <w:rsid w:val="00D71F69"/>
    <w:rsid w:val="00D72154"/>
    <w:rsid w:val="00D72AFF"/>
    <w:rsid w:val="00D733C1"/>
    <w:rsid w:val="00D73549"/>
    <w:rsid w:val="00D73DC9"/>
    <w:rsid w:val="00D746C5"/>
    <w:rsid w:val="00D74B26"/>
    <w:rsid w:val="00D74E46"/>
    <w:rsid w:val="00D74EE4"/>
    <w:rsid w:val="00D76150"/>
    <w:rsid w:val="00D76BF9"/>
    <w:rsid w:val="00D77C6B"/>
    <w:rsid w:val="00D80A98"/>
    <w:rsid w:val="00D810D8"/>
    <w:rsid w:val="00D82D40"/>
    <w:rsid w:val="00D82F01"/>
    <w:rsid w:val="00D83E0F"/>
    <w:rsid w:val="00D84005"/>
    <w:rsid w:val="00D85187"/>
    <w:rsid w:val="00D8586F"/>
    <w:rsid w:val="00D86DE3"/>
    <w:rsid w:val="00D90843"/>
    <w:rsid w:val="00D92402"/>
    <w:rsid w:val="00D92566"/>
    <w:rsid w:val="00D928C3"/>
    <w:rsid w:val="00D92C00"/>
    <w:rsid w:val="00D93CC2"/>
    <w:rsid w:val="00D93E07"/>
    <w:rsid w:val="00D9449F"/>
    <w:rsid w:val="00D9520E"/>
    <w:rsid w:val="00D954A2"/>
    <w:rsid w:val="00D95D68"/>
    <w:rsid w:val="00D9630F"/>
    <w:rsid w:val="00D96684"/>
    <w:rsid w:val="00D96772"/>
    <w:rsid w:val="00D9683A"/>
    <w:rsid w:val="00D96FD3"/>
    <w:rsid w:val="00D97FF5"/>
    <w:rsid w:val="00DA00A0"/>
    <w:rsid w:val="00DA0DA2"/>
    <w:rsid w:val="00DA11DB"/>
    <w:rsid w:val="00DA2762"/>
    <w:rsid w:val="00DA40D2"/>
    <w:rsid w:val="00DA45D3"/>
    <w:rsid w:val="00DA4D21"/>
    <w:rsid w:val="00DA6AF8"/>
    <w:rsid w:val="00DA76FE"/>
    <w:rsid w:val="00DA791E"/>
    <w:rsid w:val="00DB0146"/>
    <w:rsid w:val="00DB0497"/>
    <w:rsid w:val="00DB0AC2"/>
    <w:rsid w:val="00DB0C7C"/>
    <w:rsid w:val="00DB1104"/>
    <w:rsid w:val="00DB2817"/>
    <w:rsid w:val="00DB413A"/>
    <w:rsid w:val="00DB4A01"/>
    <w:rsid w:val="00DB4A2A"/>
    <w:rsid w:val="00DB64E4"/>
    <w:rsid w:val="00DB65E6"/>
    <w:rsid w:val="00DB6979"/>
    <w:rsid w:val="00DB6E40"/>
    <w:rsid w:val="00DB774D"/>
    <w:rsid w:val="00DC1C55"/>
    <w:rsid w:val="00DC1D85"/>
    <w:rsid w:val="00DC2632"/>
    <w:rsid w:val="00DC3331"/>
    <w:rsid w:val="00DC45A3"/>
    <w:rsid w:val="00DC4C5B"/>
    <w:rsid w:val="00DC4F8B"/>
    <w:rsid w:val="00DC5481"/>
    <w:rsid w:val="00DC5687"/>
    <w:rsid w:val="00DC5A93"/>
    <w:rsid w:val="00DC6395"/>
    <w:rsid w:val="00DC77CD"/>
    <w:rsid w:val="00DC7C72"/>
    <w:rsid w:val="00DD05FE"/>
    <w:rsid w:val="00DD105A"/>
    <w:rsid w:val="00DD1977"/>
    <w:rsid w:val="00DD21D7"/>
    <w:rsid w:val="00DD394D"/>
    <w:rsid w:val="00DD438E"/>
    <w:rsid w:val="00DD4444"/>
    <w:rsid w:val="00DD51B4"/>
    <w:rsid w:val="00DD5809"/>
    <w:rsid w:val="00DD6051"/>
    <w:rsid w:val="00DD68FB"/>
    <w:rsid w:val="00DD747E"/>
    <w:rsid w:val="00DE05DC"/>
    <w:rsid w:val="00DE076F"/>
    <w:rsid w:val="00DE0F30"/>
    <w:rsid w:val="00DE15D6"/>
    <w:rsid w:val="00DE41A0"/>
    <w:rsid w:val="00DE41B0"/>
    <w:rsid w:val="00DE4AD5"/>
    <w:rsid w:val="00DE5896"/>
    <w:rsid w:val="00DE718C"/>
    <w:rsid w:val="00DE750F"/>
    <w:rsid w:val="00DE76B2"/>
    <w:rsid w:val="00DF03FD"/>
    <w:rsid w:val="00DF07EC"/>
    <w:rsid w:val="00DF0A30"/>
    <w:rsid w:val="00DF0A77"/>
    <w:rsid w:val="00DF1E13"/>
    <w:rsid w:val="00DF22E9"/>
    <w:rsid w:val="00DF23AD"/>
    <w:rsid w:val="00DF4202"/>
    <w:rsid w:val="00DF4B4B"/>
    <w:rsid w:val="00DF63D0"/>
    <w:rsid w:val="00DF6E35"/>
    <w:rsid w:val="00DF740C"/>
    <w:rsid w:val="00DF7C5F"/>
    <w:rsid w:val="00E00158"/>
    <w:rsid w:val="00E006C0"/>
    <w:rsid w:val="00E01B6F"/>
    <w:rsid w:val="00E024F9"/>
    <w:rsid w:val="00E0299C"/>
    <w:rsid w:val="00E04EA6"/>
    <w:rsid w:val="00E05244"/>
    <w:rsid w:val="00E054F8"/>
    <w:rsid w:val="00E076AC"/>
    <w:rsid w:val="00E12BBA"/>
    <w:rsid w:val="00E13429"/>
    <w:rsid w:val="00E1396C"/>
    <w:rsid w:val="00E13B87"/>
    <w:rsid w:val="00E169DF"/>
    <w:rsid w:val="00E16E10"/>
    <w:rsid w:val="00E174F6"/>
    <w:rsid w:val="00E17971"/>
    <w:rsid w:val="00E17DEF"/>
    <w:rsid w:val="00E200CB"/>
    <w:rsid w:val="00E20A1C"/>
    <w:rsid w:val="00E20F8F"/>
    <w:rsid w:val="00E22363"/>
    <w:rsid w:val="00E23749"/>
    <w:rsid w:val="00E23D28"/>
    <w:rsid w:val="00E23EF1"/>
    <w:rsid w:val="00E23EF5"/>
    <w:rsid w:val="00E25018"/>
    <w:rsid w:val="00E25C88"/>
    <w:rsid w:val="00E26D6F"/>
    <w:rsid w:val="00E2714E"/>
    <w:rsid w:val="00E30192"/>
    <w:rsid w:val="00E315F1"/>
    <w:rsid w:val="00E316DF"/>
    <w:rsid w:val="00E31AEF"/>
    <w:rsid w:val="00E33305"/>
    <w:rsid w:val="00E336ED"/>
    <w:rsid w:val="00E33F27"/>
    <w:rsid w:val="00E343C1"/>
    <w:rsid w:val="00E346DC"/>
    <w:rsid w:val="00E36BB6"/>
    <w:rsid w:val="00E371C3"/>
    <w:rsid w:val="00E37679"/>
    <w:rsid w:val="00E37779"/>
    <w:rsid w:val="00E416EA"/>
    <w:rsid w:val="00E419B1"/>
    <w:rsid w:val="00E41D80"/>
    <w:rsid w:val="00E42C6D"/>
    <w:rsid w:val="00E434E4"/>
    <w:rsid w:val="00E43889"/>
    <w:rsid w:val="00E44587"/>
    <w:rsid w:val="00E46B17"/>
    <w:rsid w:val="00E474B5"/>
    <w:rsid w:val="00E50E26"/>
    <w:rsid w:val="00E523D5"/>
    <w:rsid w:val="00E52B52"/>
    <w:rsid w:val="00E538B8"/>
    <w:rsid w:val="00E555EB"/>
    <w:rsid w:val="00E55804"/>
    <w:rsid w:val="00E55B1B"/>
    <w:rsid w:val="00E55E28"/>
    <w:rsid w:val="00E5648F"/>
    <w:rsid w:val="00E56499"/>
    <w:rsid w:val="00E56E2A"/>
    <w:rsid w:val="00E574FE"/>
    <w:rsid w:val="00E57996"/>
    <w:rsid w:val="00E60C7D"/>
    <w:rsid w:val="00E60ED6"/>
    <w:rsid w:val="00E61627"/>
    <w:rsid w:val="00E61D57"/>
    <w:rsid w:val="00E61F72"/>
    <w:rsid w:val="00E622AD"/>
    <w:rsid w:val="00E62973"/>
    <w:rsid w:val="00E62C80"/>
    <w:rsid w:val="00E630BC"/>
    <w:rsid w:val="00E63830"/>
    <w:rsid w:val="00E63971"/>
    <w:rsid w:val="00E64181"/>
    <w:rsid w:val="00E6670B"/>
    <w:rsid w:val="00E6793F"/>
    <w:rsid w:val="00E67E2A"/>
    <w:rsid w:val="00E70040"/>
    <w:rsid w:val="00E702CE"/>
    <w:rsid w:val="00E7037A"/>
    <w:rsid w:val="00E704F7"/>
    <w:rsid w:val="00E71A4A"/>
    <w:rsid w:val="00E71E5D"/>
    <w:rsid w:val="00E7259D"/>
    <w:rsid w:val="00E728E2"/>
    <w:rsid w:val="00E72CEF"/>
    <w:rsid w:val="00E72F42"/>
    <w:rsid w:val="00E72F87"/>
    <w:rsid w:val="00E73983"/>
    <w:rsid w:val="00E73DC2"/>
    <w:rsid w:val="00E740F1"/>
    <w:rsid w:val="00E74BBF"/>
    <w:rsid w:val="00E75275"/>
    <w:rsid w:val="00E7586D"/>
    <w:rsid w:val="00E76C00"/>
    <w:rsid w:val="00E76CD9"/>
    <w:rsid w:val="00E76FE2"/>
    <w:rsid w:val="00E77442"/>
    <w:rsid w:val="00E8037E"/>
    <w:rsid w:val="00E80F5D"/>
    <w:rsid w:val="00E816D5"/>
    <w:rsid w:val="00E81D75"/>
    <w:rsid w:val="00E83225"/>
    <w:rsid w:val="00E83639"/>
    <w:rsid w:val="00E83A3F"/>
    <w:rsid w:val="00E8477D"/>
    <w:rsid w:val="00E8500A"/>
    <w:rsid w:val="00E8559E"/>
    <w:rsid w:val="00E857F6"/>
    <w:rsid w:val="00E87E38"/>
    <w:rsid w:val="00E90612"/>
    <w:rsid w:val="00E90AD8"/>
    <w:rsid w:val="00E916D3"/>
    <w:rsid w:val="00E918BB"/>
    <w:rsid w:val="00E92DC9"/>
    <w:rsid w:val="00E92ECC"/>
    <w:rsid w:val="00E93BDA"/>
    <w:rsid w:val="00E943B4"/>
    <w:rsid w:val="00E95AE6"/>
    <w:rsid w:val="00E960A7"/>
    <w:rsid w:val="00E970DB"/>
    <w:rsid w:val="00E979D0"/>
    <w:rsid w:val="00EA0246"/>
    <w:rsid w:val="00EA044A"/>
    <w:rsid w:val="00EA13EE"/>
    <w:rsid w:val="00EA13EF"/>
    <w:rsid w:val="00EA194E"/>
    <w:rsid w:val="00EA1B58"/>
    <w:rsid w:val="00EA4E9A"/>
    <w:rsid w:val="00EA4FBF"/>
    <w:rsid w:val="00EA541B"/>
    <w:rsid w:val="00EA5E2E"/>
    <w:rsid w:val="00EA76F9"/>
    <w:rsid w:val="00EA7E2D"/>
    <w:rsid w:val="00EA7F50"/>
    <w:rsid w:val="00EB031D"/>
    <w:rsid w:val="00EB0DAA"/>
    <w:rsid w:val="00EB0E20"/>
    <w:rsid w:val="00EB1950"/>
    <w:rsid w:val="00EB24AE"/>
    <w:rsid w:val="00EB400B"/>
    <w:rsid w:val="00EB5FB2"/>
    <w:rsid w:val="00EB72B5"/>
    <w:rsid w:val="00EB72CC"/>
    <w:rsid w:val="00EC0ABD"/>
    <w:rsid w:val="00EC0FAC"/>
    <w:rsid w:val="00EC1413"/>
    <w:rsid w:val="00EC1A01"/>
    <w:rsid w:val="00EC28DF"/>
    <w:rsid w:val="00EC2AC4"/>
    <w:rsid w:val="00EC2D17"/>
    <w:rsid w:val="00EC40CD"/>
    <w:rsid w:val="00EC4643"/>
    <w:rsid w:val="00EC4952"/>
    <w:rsid w:val="00EC4A68"/>
    <w:rsid w:val="00EC4E71"/>
    <w:rsid w:val="00EC5288"/>
    <w:rsid w:val="00EC63D7"/>
    <w:rsid w:val="00EC67CA"/>
    <w:rsid w:val="00EC6887"/>
    <w:rsid w:val="00EC6D3E"/>
    <w:rsid w:val="00EC7055"/>
    <w:rsid w:val="00EC762D"/>
    <w:rsid w:val="00ED25E2"/>
    <w:rsid w:val="00ED2C3E"/>
    <w:rsid w:val="00ED32D2"/>
    <w:rsid w:val="00ED33DA"/>
    <w:rsid w:val="00ED4339"/>
    <w:rsid w:val="00ED4421"/>
    <w:rsid w:val="00ED4ABD"/>
    <w:rsid w:val="00ED4FF5"/>
    <w:rsid w:val="00ED56DC"/>
    <w:rsid w:val="00ED571D"/>
    <w:rsid w:val="00ED6E0C"/>
    <w:rsid w:val="00ED776F"/>
    <w:rsid w:val="00ED7D63"/>
    <w:rsid w:val="00EE0E8A"/>
    <w:rsid w:val="00EE1B82"/>
    <w:rsid w:val="00EE2C00"/>
    <w:rsid w:val="00EE3071"/>
    <w:rsid w:val="00EE312A"/>
    <w:rsid w:val="00EE45CD"/>
    <w:rsid w:val="00EE47D6"/>
    <w:rsid w:val="00EE4A2D"/>
    <w:rsid w:val="00EE4EF0"/>
    <w:rsid w:val="00EE6A60"/>
    <w:rsid w:val="00EE768A"/>
    <w:rsid w:val="00EE7F62"/>
    <w:rsid w:val="00EF2999"/>
    <w:rsid w:val="00EF2E05"/>
    <w:rsid w:val="00EF4BE1"/>
    <w:rsid w:val="00EF70B6"/>
    <w:rsid w:val="00EF7853"/>
    <w:rsid w:val="00F00752"/>
    <w:rsid w:val="00F00B0C"/>
    <w:rsid w:val="00F017F7"/>
    <w:rsid w:val="00F02756"/>
    <w:rsid w:val="00F02E65"/>
    <w:rsid w:val="00F039AF"/>
    <w:rsid w:val="00F03CB6"/>
    <w:rsid w:val="00F04013"/>
    <w:rsid w:val="00F04436"/>
    <w:rsid w:val="00F044C3"/>
    <w:rsid w:val="00F04608"/>
    <w:rsid w:val="00F04A00"/>
    <w:rsid w:val="00F04D8F"/>
    <w:rsid w:val="00F04F0C"/>
    <w:rsid w:val="00F06CC0"/>
    <w:rsid w:val="00F076BA"/>
    <w:rsid w:val="00F07734"/>
    <w:rsid w:val="00F07EE7"/>
    <w:rsid w:val="00F10841"/>
    <w:rsid w:val="00F1173D"/>
    <w:rsid w:val="00F13083"/>
    <w:rsid w:val="00F13310"/>
    <w:rsid w:val="00F139DD"/>
    <w:rsid w:val="00F142A3"/>
    <w:rsid w:val="00F14BE7"/>
    <w:rsid w:val="00F153B6"/>
    <w:rsid w:val="00F160E5"/>
    <w:rsid w:val="00F166B6"/>
    <w:rsid w:val="00F17164"/>
    <w:rsid w:val="00F17E5D"/>
    <w:rsid w:val="00F2044B"/>
    <w:rsid w:val="00F20712"/>
    <w:rsid w:val="00F21059"/>
    <w:rsid w:val="00F21544"/>
    <w:rsid w:val="00F21CD9"/>
    <w:rsid w:val="00F231EC"/>
    <w:rsid w:val="00F232C1"/>
    <w:rsid w:val="00F23FCF"/>
    <w:rsid w:val="00F257D1"/>
    <w:rsid w:val="00F2732D"/>
    <w:rsid w:val="00F2786E"/>
    <w:rsid w:val="00F301DB"/>
    <w:rsid w:val="00F314E3"/>
    <w:rsid w:val="00F32383"/>
    <w:rsid w:val="00F33583"/>
    <w:rsid w:val="00F34D11"/>
    <w:rsid w:val="00F34F4A"/>
    <w:rsid w:val="00F359D5"/>
    <w:rsid w:val="00F37DFA"/>
    <w:rsid w:val="00F40163"/>
    <w:rsid w:val="00F4131F"/>
    <w:rsid w:val="00F423E3"/>
    <w:rsid w:val="00F42556"/>
    <w:rsid w:val="00F436BF"/>
    <w:rsid w:val="00F43FA3"/>
    <w:rsid w:val="00F44237"/>
    <w:rsid w:val="00F4442B"/>
    <w:rsid w:val="00F459B3"/>
    <w:rsid w:val="00F4648A"/>
    <w:rsid w:val="00F46AE3"/>
    <w:rsid w:val="00F47492"/>
    <w:rsid w:val="00F474DC"/>
    <w:rsid w:val="00F47C93"/>
    <w:rsid w:val="00F47CEF"/>
    <w:rsid w:val="00F5135C"/>
    <w:rsid w:val="00F51AD0"/>
    <w:rsid w:val="00F51D10"/>
    <w:rsid w:val="00F51EFB"/>
    <w:rsid w:val="00F52B3C"/>
    <w:rsid w:val="00F532BE"/>
    <w:rsid w:val="00F5351C"/>
    <w:rsid w:val="00F53FD7"/>
    <w:rsid w:val="00F54D51"/>
    <w:rsid w:val="00F55015"/>
    <w:rsid w:val="00F55E9D"/>
    <w:rsid w:val="00F56087"/>
    <w:rsid w:val="00F57357"/>
    <w:rsid w:val="00F57655"/>
    <w:rsid w:val="00F60150"/>
    <w:rsid w:val="00F60AEF"/>
    <w:rsid w:val="00F61A02"/>
    <w:rsid w:val="00F61CBB"/>
    <w:rsid w:val="00F64AF0"/>
    <w:rsid w:val="00F64F0B"/>
    <w:rsid w:val="00F67278"/>
    <w:rsid w:val="00F67569"/>
    <w:rsid w:val="00F70185"/>
    <w:rsid w:val="00F70C9A"/>
    <w:rsid w:val="00F70D03"/>
    <w:rsid w:val="00F71A0D"/>
    <w:rsid w:val="00F72F3D"/>
    <w:rsid w:val="00F73117"/>
    <w:rsid w:val="00F732F0"/>
    <w:rsid w:val="00F73710"/>
    <w:rsid w:val="00F74687"/>
    <w:rsid w:val="00F75A2C"/>
    <w:rsid w:val="00F804B6"/>
    <w:rsid w:val="00F80BFF"/>
    <w:rsid w:val="00F81F65"/>
    <w:rsid w:val="00F82161"/>
    <w:rsid w:val="00F82D2B"/>
    <w:rsid w:val="00F83299"/>
    <w:rsid w:val="00F83F97"/>
    <w:rsid w:val="00F84C40"/>
    <w:rsid w:val="00F86C8A"/>
    <w:rsid w:val="00F86F71"/>
    <w:rsid w:val="00F92911"/>
    <w:rsid w:val="00F92A32"/>
    <w:rsid w:val="00F93C70"/>
    <w:rsid w:val="00F947E9"/>
    <w:rsid w:val="00F949EE"/>
    <w:rsid w:val="00FA060B"/>
    <w:rsid w:val="00FA09B9"/>
    <w:rsid w:val="00FA0E21"/>
    <w:rsid w:val="00FA172C"/>
    <w:rsid w:val="00FA2336"/>
    <w:rsid w:val="00FA2EF3"/>
    <w:rsid w:val="00FA4191"/>
    <w:rsid w:val="00FA4241"/>
    <w:rsid w:val="00FA5032"/>
    <w:rsid w:val="00FA5428"/>
    <w:rsid w:val="00FA5914"/>
    <w:rsid w:val="00FA5CD3"/>
    <w:rsid w:val="00FA7177"/>
    <w:rsid w:val="00FA7AAD"/>
    <w:rsid w:val="00FB05DB"/>
    <w:rsid w:val="00FB15CD"/>
    <w:rsid w:val="00FB1816"/>
    <w:rsid w:val="00FB27F1"/>
    <w:rsid w:val="00FB2E5A"/>
    <w:rsid w:val="00FB31A7"/>
    <w:rsid w:val="00FB427E"/>
    <w:rsid w:val="00FB4428"/>
    <w:rsid w:val="00FB4C2B"/>
    <w:rsid w:val="00FB5824"/>
    <w:rsid w:val="00FB6426"/>
    <w:rsid w:val="00FB7325"/>
    <w:rsid w:val="00FC0F9B"/>
    <w:rsid w:val="00FC1F9F"/>
    <w:rsid w:val="00FC2841"/>
    <w:rsid w:val="00FC2A01"/>
    <w:rsid w:val="00FC2DC1"/>
    <w:rsid w:val="00FC378F"/>
    <w:rsid w:val="00FC39C3"/>
    <w:rsid w:val="00FC3C7C"/>
    <w:rsid w:val="00FC3E16"/>
    <w:rsid w:val="00FC41EC"/>
    <w:rsid w:val="00FC565C"/>
    <w:rsid w:val="00FC5F61"/>
    <w:rsid w:val="00FC6035"/>
    <w:rsid w:val="00FC6232"/>
    <w:rsid w:val="00FC711C"/>
    <w:rsid w:val="00FD06E0"/>
    <w:rsid w:val="00FD19FD"/>
    <w:rsid w:val="00FD1BCB"/>
    <w:rsid w:val="00FD363D"/>
    <w:rsid w:val="00FD5310"/>
    <w:rsid w:val="00FD765E"/>
    <w:rsid w:val="00FE0F67"/>
    <w:rsid w:val="00FE116E"/>
    <w:rsid w:val="00FE31B1"/>
    <w:rsid w:val="00FE38FB"/>
    <w:rsid w:val="00FE4224"/>
    <w:rsid w:val="00FE44E5"/>
    <w:rsid w:val="00FE54AA"/>
    <w:rsid w:val="00FE6236"/>
    <w:rsid w:val="00FE66DA"/>
    <w:rsid w:val="00FE6FBE"/>
    <w:rsid w:val="00FE7B5F"/>
    <w:rsid w:val="00FF1115"/>
    <w:rsid w:val="00FF153F"/>
    <w:rsid w:val="00FF24F9"/>
    <w:rsid w:val="00FF3717"/>
    <w:rsid w:val="00FF3B82"/>
    <w:rsid w:val="00FF3CF4"/>
    <w:rsid w:val="00FF4A05"/>
    <w:rsid w:val="00FF5BE8"/>
    <w:rsid w:val="00FF5E4F"/>
    <w:rsid w:val="00FF6C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o:shapelayout v:ext="edit">
      <o:idmap v:ext="edit" data="1"/>
    </o:shapelayout>
  </w:shapeDefaults>
  <w:decimalSymbol w:val=","/>
  <w:listSeparator w:val=";"/>
  <w14:docId w14:val="4652D8DD"/>
  <w15:docId w15:val="{4B3E1D66-E408-4502-8BE7-4C19ACBD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45E9E"/>
    <w:pPr>
      <w:suppressAutoHyphens/>
      <w:spacing w:after="240" w:line="360" w:lineRule="auto"/>
      <w:jc w:val="both"/>
    </w:pPr>
    <w:rPr>
      <w:rFonts w:eastAsia="Times New Roman"/>
      <w:sz w:val="24"/>
      <w:szCs w:val="24"/>
      <w:lang w:val="en-US" w:eastAsia="ar-SA"/>
    </w:rPr>
  </w:style>
  <w:style w:type="paragraph" w:styleId="Otsikko1">
    <w:name w:val="heading 1"/>
    <w:basedOn w:val="Normaali"/>
    <w:next w:val="Normaali"/>
    <w:qFormat/>
    <w:rsid w:val="007B6016"/>
    <w:pPr>
      <w:keepNext/>
      <w:numPr>
        <w:numId w:val="1"/>
      </w:numPr>
      <w:spacing w:before="240" w:after="60"/>
      <w:outlineLvl w:val="0"/>
    </w:pPr>
    <w:rPr>
      <w:rFonts w:cs="Arial"/>
      <w:b/>
      <w:bCs/>
      <w:kern w:val="1"/>
      <w:sz w:val="32"/>
      <w:szCs w:val="32"/>
    </w:rPr>
  </w:style>
  <w:style w:type="paragraph" w:styleId="Otsikko2">
    <w:name w:val="heading 2"/>
    <w:basedOn w:val="Normaali"/>
    <w:next w:val="Normaali"/>
    <w:qFormat/>
    <w:rsid w:val="00BF1C6B"/>
    <w:pPr>
      <w:keepNext/>
      <w:numPr>
        <w:ilvl w:val="1"/>
        <w:numId w:val="1"/>
      </w:numPr>
      <w:tabs>
        <w:tab w:val="clear" w:pos="2419"/>
        <w:tab w:val="num" w:pos="576"/>
      </w:tabs>
      <w:spacing w:before="240" w:after="60"/>
      <w:ind w:left="576"/>
      <w:outlineLvl w:val="1"/>
    </w:pPr>
    <w:rPr>
      <w:b/>
      <w:bCs/>
      <w:iCs/>
      <w:sz w:val="28"/>
      <w:szCs w:val="28"/>
      <w:lang w:val="fi-FI"/>
    </w:rPr>
  </w:style>
  <w:style w:type="paragraph" w:styleId="Otsikko3">
    <w:name w:val="heading 3"/>
    <w:basedOn w:val="Normaali"/>
    <w:next w:val="Normaali"/>
    <w:qFormat/>
    <w:rsid w:val="007B6016"/>
    <w:pPr>
      <w:keepNext/>
      <w:numPr>
        <w:ilvl w:val="2"/>
        <w:numId w:val="1"/>
      </w:numPr>
      <w:spacing w:before="240" w:after="60"/>
      <w:outlineLvl w:val="2"/>
    </w:pPr>
    <w:rPr>
      <w:rFonts w:cs="Arial"/>
      <w:b/>
      <w:bCs/>
      <w:szCs w:val="26"/>
    </w:rPr>
  </w:style>
  <w:style w:type="paragraph" w:styleId="Otsikko4">
    <w:name w:val="heading 4"/>
    <w:basedOn w:val="Normaali"/>
    <w:next w:val="Normaali"/>
    <w:qFormat/>
    <w:rsid w:val="007B6016"/>
    <w:pPr>
      <w:keepNext/>
      <w:numPr>
        <w:ilvl w:val="3"/>
        <w:numId w:val="1"/>
      </w:numPr>
      <w:spacing w:before="240" w:after="60"/>
      <w:outlineLvl w:val="3"/>
    </w:pPr>
    <w:rPr>
      <w:b/>
      <w:bCs/>
      <w:sz w:val="28"/>
      <w:szCs w:val="28"/>
    </w:rPr>
  </w:style>
  <w:style w:type="paragraph" w:styleId="Otsikko5">
    <w:name w:val="heading 5"/>
    <w:basedOn w:val="Normaali"/>
    <w:next w:val="Normaali"/>
    <w:qFormat/>
    <w:rsid w:val="007B6016"/>
    <w:pPr>
      <w:numPr>
        <w:ilvl w:val="4"/>
        <w:numId w:val="1"/>
      </w:numPr>
      <w:spacing w:before="240" w:after="60"/>
      <w:outlineLvl w:val="4"/>
    </w:pPr>
    <w:rPr>
      <w:b/>
      <w:bCs/>
      <w:i/>
      <w:iCs/>
      <w:sz w:val="26"/>
      <w:szCs w:val="26"/>
    </w:rPr>
  </w:style>
  <w:style w:type="paragraph" w:styleId="Otsikko6">
    <w:name w:val="heading 6"/>
    <w:basedOn w:val="Normaali"/>
    <w:next w:val="Normaali"/>
    <w:qFormat/>
    <w:rsid w:val="007B6016"/>
    <w:pPr>
      <w:numPr>
        <w:ilvl w:val="5"/>
        <w:numId w:val="1"/>
      </w:numPr>
      <w:spacing w:before="240" w:after="60"/>
      <w:outlineLvl w:val="5"/>
    </w:pPr>
    <w:rPr>
      <w:b/>
      <w:bCs/>
      <w:sz w:val="22"/>
      <w:szCs w:val="22"/>
    </w:rPr>
  </w:style>
  <w:style w:type="paragraph" w:styleId="Otsikko7">
    <w:name w:val="heading 7"/>
    <w:basedOn w:val="Normaali"/>
    <w:next w:val="Normaali"/>
    <w:qFormat/>
    <w:rsid w:val="007B6016"/>
    <w:pPr>
      <w:numPr>
        <w:ilvl w:val="6"/>
        <w:numId w:val="1"/>
      </w:numPr>
      <w:spacing w:before="240" w:after="60"/>
      <w:outlineLvl w:val="6"/>
    </w:pPr>
  </w:style>
  <w:style w:type="paragraph" w:styleId="Otsikko8">
    <w:name w:val="heading 8"/>
    <w:basedOn w:val="Normaali"/>
    <w:next w:val="Normaali"/>
    <w:qFormat/>
    <w:rsid w:val="007B6016"/>
    <w:pPr>
      <w:numPr>
        <w:ilvl w:val="7"/>
        <w:numId w:val="1"/>
      </w:numPr>
      <w:spacing w:before="240" w:after="60"/>
      <w:outlineLvl w:val="7"/>
    </w:pPr>
    <w:rPr>
      <w:i/>
      <w:iCs/>
    </w:rPr>
  </w:style>
  <w:style w:type="paragraph" w:styleId="Otsikko9">
    <w:name w:val="heading 9"/>
    <w:basedOn w:val="Normaali"/>
    <w:next w:val="Normaali"/>
    <w:qFormat/>
    <w:rsid w:val="007B6016"/>
    <w:pPr>
      <w:numPr>
        <w:ilvl w:val="8"/>
        <w:numId w:val="1"/>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3z0">
    <w:name w:val="WW8Num3z0"/>
    <w:rsid w:val="007B6016"/>
    <w:rPr>
      <w:rFonts w:ascii="Symbol" w:hAnsi="Symbol"/>
    </w:rPr>
  </w:style>
  <w:style w:type="character" w:customStyle="1" w:styleId="WW8Num4z0">
    <w:name w:val="WW8Num4z0"/>
    <w:rsid w:val="007B6016"/>
    <w:rPr>
      <w:rFonts w:ascii="Symbol" w:hAnsi="Symbol" w:cs="OpenSymbol"/>
    </w:rPr>
  </w:style>
  <w:style w:type="character" w:customStyle="1" w:styleId="WW8Num4z1">
    <w:name w:val="WW8Num4z1"/>
    <w:rsid w:val="007B6016"/>
    <w:rPr>
      <w:rFonts w:ascii="OpenSymbol" w:hAnsi="OpenSymbol" w:cs="OpenSymbol"/>
    </w:rPr>
  </w:style>
  <w:style w:type="character" w:customStyle="1" w:styleId="WW8Num5z0">
    <w:name w:val="WW8Num5z0"/>
    <w:rsid w:val="007B6016"/>
    <w:rPr>
      <w:rFonts w:ascii="Symbol" w:hAnsi="Symbol" w:cs="OpenSymbol"/>
    </w:rPr>
  </w:style>
  <w:style w:type="character" w:customStyle="1" w:styleId="WW8Num5z1">
    <w:name w:val="WW8Num5z1"/>
    <w:rsid w:val="007B6016"/>
    <w:rPr>
      <w:rFonts w:ascii="OpenSymbol" w:hAnsi="OpenSymbol" w:cs="OpenSymbol"/>
    </w:rPr>
  </w:style>
  <w:style w:type="character" w:customStyle="1" w:styleId="WW8Num5z2">
    <w:name w:val="WW8Num5z2"/>
    <w:rsid w:val="007B6016"/>
    <w:rPr>
      <w:rFonts w:ascii="OpenSymbol" w:hAnsi="OpenSymbol" w:cs="OpenSymbol"/>
    </w:rPr>
  </w:style>
  <w:style w:type="character" w:customStyle="1" w:styleId="Absatz-Standardschriftart">
    <w:name w:val="Absatz-Standardschriftart"/>
    <w:rsid w:val="007B6016"/>
  </w:style>
  <w:style w:type="character" w:customStyle="1" w:styleId="WW-Absatz-Standardschriftart">
    <w:name w:val="WW-Absatz-Standardschriftart"/>
    <w:rsid w:val="007B6016"/>
  </w:style>
  <w:style w:type="character" w:customStyle="1" w:styleId="WW-Absatz-Standardschriftart1">
    <w:name w:val="WW-Absatz-Standardschriftart1"/>
    <w:rsid w:val="007B6016"/>
  </w:style>
  <w:style w:type="character" w:customStyle="1" w:styleId="WW-Absatz-Standardschriftart11">
    <w:name w:val="WW-Absatz-Standardschriftart11"/>
    <w:rsid w:val="007B6016"/>
  </w:style>
  <w:style w:type="character" w:customStyle="1" w:styleId="WW-Absatz-Standardschriftart111">
    <w:name w:val="WW-Absatz-Standardschriftart111"/>
    <w:rsid w:val="007B6016"/>
  </w:style>
  <w:style w:type="character" w:customStyle="1" w:styleId="WW8Num6z0">
    <w:name w:val="WW8Num6z0"/>
    <w:rsid w:val="007B6016"/>
    <w:rPr>
      <w:rFonts w:ascii="Symbol" w:hAnsi="Symbol" w:cs="OpenSymbol"/>
    </w:rPr>
  </w:style>
  <w:style w:type="character" w:customStyle="1" w:styleId="WW8Num6z1">
    <w:name w:val="WW8Num6z1"/>
    <w:rsid w:val="007B6016"/>
    <w:rPr>
      <w:rFonts w:ascii="OpenSymbol" w:hAnsi="OpenSymbol" w:cs="OpenSymbol"/>
    </w:rPr>
  </w:style>
  <w:style w:type="character" w:customStyle="1" w:styleId="WW-Absatz-Standardschriftart1111">
    <w:name w:val="WW-Absatz-Standardschriftart1111"/>
    <w:rsid w:val="007B6016"/>
  </w:style>
  <w:style w:type="character" w:customStyle="1" w:styleId="WW-Absatz-Standardschriftart11111">
    <w:name w:val="WW-Absatz-Standardschriftart11111"/>
    <w:rsid w:val="007B6016"/>
  </w:style>
  <w:style w:type="character" w:customStyle="1" w:styleId="WW-Absatz-Standardschriftart111111">
    <w:name w:val="WW-Absatz-Standardschriftart111111"/>
    <w:rsid w:val="007B6016"/>
  </w:style>
  <w:style w:type="character" w:customStyle="1" w:styleId="WW-DefaultParagraphFont">
    <w:name w:val="WW-Default Paragraph Font"/>
    <w:rsid w:val="007B6016"/>
  </w:style>
  <w:style w:type="character" w:customStyle="1" w:styleId="WW-Absatz-Standardschriftart1111111">
    <w:name w:val="WW-Absatz-Standardschriftart1111111"/>
    <w:rsid w:val="007B6016"/>
  </w:style>
  <w:style w:type="character" w:customStyle="1" w:styleId="WW-Absatz-Standardschriftart11111111">
    <w:name w:val="WW-Absatz-Standardschriftart11111111"/>
    <w:rsid w:val="007B6016"/>
  </w:style>
  <w:style w:type="character" w:customStyle="1" w:styleId="WW-Absatz-Standardschriftart111111111">
    <w:name w:val="WW-Absatz-Standardschriftart111111111"/>
    <w:rsid w:val="007B6016"/>
  </w:style>
  <w:style w:type="character" w:customStyle="1" w:styleId="WW8Num7z0">
    <w:name w:val="WW8Num7z0"/>
    <w:rsid w:val="007B6016"/>
    <w:rPr>
      <w:rFonts w:ascii="Symbol" w:hAnsi="Symbol" w:cs="OpenSymbol"/>
    </w:rPr>
  </w:style>
  <w:style w:type="character" w:customStyle="1" w:styleId="WW8Num7z1">
    <w:name w:val="WW8Num7z1"/>
    <w:rsid w:val="007B6016"/>
    <w:rPr>
      <w:rFonts w:ascii="OpenSymbol" w:hAnsi="OpenSymbol" w:cs="OpenSymbol"/>
    </w:rPr>
  </w:style>
  <w:style w:type="character" w:customStyle="1" w:styleId="WW-Absatz-Standardschriftart1111111111">
    <w:name w:val="WW-Absatz-Standardschriftart1111111111"/>
    <w:rsid w:val="007B6016"/>
  </w:style>
  <w:style w:type="character" w:customStyle="1" w:styleId="WW-Absatz-Standardschriftart11111111111">
    <w:name w:val="WW-Absatz-Standardschriftart11111111111"/>
    <w:rsid w:val="007B6016"/>
  </w:style>
  <w:style w:type="character" w:customStyle="1" w:styleId="WW-DefaultParagraphFont1">
    <w:name w:val="WW-Default Paragraph Font1"/>
    <w:rsid w:val="007B6016"/>
  </w:style>
  <w:style w:type="character" w:customStyle="1" w:styleId="WW-Absatz-Standardschriftart111111111111">
    <w:name w:val="WW-Absatz-Standardschriftart111111111111"/>
    <w:rsid w:val="007B6016"/>
  </w:style>
  <w:style w:type="character" w:customStyle="1" w:styleId="WW-Absatz-Standardschriftart1111111111111">
    <w:name w:val="WW-Absatz-Standardschriftart1111111111111"/>
    <w:rsid w:val="007B6016"/>
  </w:style>
  <w:style w:type="character" w:customStyle="1" w:styleId="WW-Absatz-Standardschriftart11111111111111">
    <w:name w:val="WW-Absatz-Standardschriftart11111111111111"/>
    <w:rsid w:val="007B6016"/>
  </w:style>
  <w:style w:type="character" w:customStyle="1" w:styleId="WW-Absatz-Standardschriftart111111111111111">
    <w:name w:val="WW-Absatz-Standardschriftart111111111111111"/>
    <w:rsid w:val="007B6016"/>
  </w:style>
  <w:style w:type="character" w:customStyle="1" w:styleId="WW-Absatz-Standardschriftart1111111111111111">
    <w:name w:val="WW-Absatz-Standardschriftart1111111111111111"/>
    <w:rsid w:val="007B6016"/>
  </w:style>
  <w:style w:type="character" w:customStyle="1" w:styleId="WW-Absatz-Standardschriftart11111111111111111">
    <w:name w:val="WW-Absatz-Standardschriftart11111111111111111"/>
    <w:rsid w:val="007B6016"/>
  </w:style>
  <w:style w:type="character" w:customStyle="1" w:styleId="WW-Absatz-Standardschriftart111111111111111111">
    <w:name w:val="WW-Absatz-Standardschriftart111111111111111111"/>
    <w:rsid w:val="007B6016"/>
  </w:style>
  <w:style w:type="character" w:customStyle="1" w:styleId="WW-Absatz-Standardschriftart1111111111111111111">
    <w:name w:val="WW-Absatz-Standardschriftart1111111111111111111"/>
    <w:rsid w:val="007B6016"/>
  </w:style>
  <w:style w:type="character" w:customStyle="1" w:styleId="WW-DefaultParagraphFont11">
    <w:name w:val="WW-Default Paragraph Font11"/>
    <w:rsid w:val="007B6016"/>
  </w:style>
  <w:style w:type="character" w:customStyle="1" w:styleId="WW-Absatz-Standardschriftart11111111111111111111">
    <w:name w:val="WW-Absatz-Standardschriftart11111111111111111111"/>
    <w:rsid w:val="007B6016"/>
  </w:style>
  <w:style w:type="character" w:customStyle="1" w:styleId="WW-Absatz-Standardschriftart111111111111111111111">
    <w:name w:val="WW-Absatz-Standardschriftart111111111111111111111"/>
    <w:rsid w:val="007B6016"/>
  </w:style>
  <w:style w:type="character" w:customStyle="1" w:styleId="WW-Absatz-Standardschriftart1111111111111111111111">
    <w:name w:val="WW-Absatz-Standardschriftart1111111111111111111111"/>
    <w:rsid w:val="007B6016"/>
  </w:style>
  <w:style w:type="character" w:customStyle="1" w:styleId="WW-Absatz-Standardschriftart11111111111111111111111">
    <w:name w:val="WW-Absatz-Standardschriftart11111111111111111111111"/>
    <w:rsid w:val="007B6016"/>
  </w:style>
  <w:style w:type="character" w:customStyle="1" w:styleId="WW-Absatz-Standardschriftart111111111111111111111111">
    <w:name w:val="WW-Absatz-Standardschriftart111111111111111111111111"/>
    <w:rsid w:val="007B6016"/>
  </w:style>
  <w:style w:type="character" w:customStyle="1" w:styleId="WW-Absatz-Standardschriftart1111111111111111111111111">
    <w:name w:val="WW-Absatz-Standardschriftart1111111111111111111111111"/>
    <w:rsid w:val="007B6016"/>
  </w:style>
  <w:style w:type="character" w:customStyle="1" w:styleId="WW8Num3z1">
    <w:name w:val="WW8Num3z1"/>
    <w:rsid w:val="007B6016"/>
    <w:rPr>
      <w:rFonts w:ascii="Courier New" w:hAnsi="Courier New" w:cs="Courier New"/>
    </w:rPr>
  </w:style>
  <w:style w:type="character" w:customStyle="1" w:styleId="WW8Num3z2">
    <w:name w:val="WW8Num3z2"/>
    <w:rsid w:val="007B6016"/>
    <w:rPr>
      <w:rFonts w:ascii="Wingdings" w:hAnsi="Wingdings"/>
    </w:rPr>
  </w:style>
  <w:style w:type="character" w:customStyle="1" w:styleId="WW-DefaultParagraphFont111">
    <w:name w:val="WW-Default Paragraph Font111"/>
    <w:rsid w:val="007B6016"/>
  </w:style>
  <w:style w:type="character" w:customStyle="1" w:styleId="Kansi1Char">
    <w:name w:val="Kansi1 Char"/>
    <w:rsid w:val="007B6016"/>
    <w:rPr>
      <w:rFonts w:ascii="Palatino" w:hAnsi="Palatino"/>
      <w:b/>
      <w:sz w:val="40"/>
      <w:szCs w:val="24"/>
      <w:lang w:val="en-US" w:eastAsia="ar-SA" w:bidi="ar-SA"/>
    </w:rPr>
  </w:style>
  <w:style w:type="character" w:customStyle="1" w:styleId="KansiTekijtChar">
    <w:name w:val="KansiTekijät Char"/>
    <w:rsid w:val="007B6016"/>
    <w:rPr>
      <w:rFonts w:ascii="Palatino" w:hAnsi="Palatino"/>
      <w:b/>
      <w:sz w:val="28"/>
      <w:szCs w:val="24"/>
      <w:lang w:val="fi-FI" w:eastAsia="ar-SA" w:bidi="ar-SA"/>
    </w:rPr>
  </w:style>
  <w:style w:type="character" w:styleId="Sivunumero">
    <w:name w:val="page number"/>
    <w:basedOn w:val="WW-DefaultParagraphFont111"/>
    <w:rsid w:val="007B6016"/>
  </w:style>
  <w:style w:type="character" w:customStyle="1" w:styleId="eMail">
    <w:name w:val="eMail"/>
    <w:rsid w:val="007B6016"/>
    <w:rPr>
      <w:rFonts w:ascii="Courier New" w:hAnsi="Courier New"/>
      <w:sz w:val="24"/>
      <w:lang w:val="fi-FI"/>
    </w:rPr>
  </w:style>
  <w:style w:type="character" w:customStyle="1" w:styleId="AlkuOtsikkoChar">
    <w:name w:val="AlkuOtsikko Char"/>
    <w:basedOn w:val="KansiTekijtChar"/>
    <w:rsid w:val="007B6016"/>
    <w:rPr>
      <w:rFonts w:ascii="Palatino" w:hAnsi="Palatino"/>
      <w:b/>
      <w:sz w:val="28"/>
      <w:szCs w:val="24"/>
      <w:lang w:val="fi-FI" w:eastAsia="ar-SA" w:bidi="ar-SA"/>
    </w:rPr>
  </w:style>
  <w:style w:type="character" w:customStyle="1" w:styleId="Bullets">
    <w:name w:val="Bullets"/>
    <w:rsid w:val="007B6016"/>
    <w:rPr>
      <w:rFonts w:ascii="OpenSymbol" w:eastAsia="OpenSymbol" w:hAnsi="OpenSymbol" w:cs="OpenSymbol"/>
    </w:rPr>
  </w:style>
  <w:style w:type="character" w:styleId="Hyperlinkki">
    <w:name w:val="Hyperlink"/>
    <w:rsid w:val="007B6016"/>
    <w:rPr>
      <w:color w:val="000080"/>
      <w:u w:val="single"/>
    </w:rPr>
  </w:style>
  <w:style w:type="character" w:customStyle="1" w:styleId="Luettelomerkit">
    <w:name w:val="Luettelomerkit"/>
    <w:rsid w:val="007B6016"/>
    <w:rPr>
      <w:rFonts w:ascii="OpenSymbol" w:eastAsia="OpenSymbol" w:hAnsi="OpenSymbol" w:cs="OpenSymbol"/>
    </w:rPr>
  </w:style>
  <w:style w:type="character" w:customStyle="1" w:styleId="Numerointisymbolit">
    <w:name w:val="Numerointisymbolit"/>
    <w:rsid w:val="007B6016"/>
  </w:style>
  <w:style w:type="paragraph" w:customStyle="1" w:styleId="Otsikko10">
    <w:name w:val="Otsikko1"/>
    <w:basedOn w:val="Normaali"/>
    <w:next w:val="Leipteksti"/>
    <w:rsid w:val="007B6016"/>
    <w:pPr>
      <w:keepNext/>
      <w:spacing w:before="240" w:after="120"/>
    </w:pPr>
    <w:rPr>
      <w:rFonts w:ascii="Arial" w:eastAsia="DejaVu Sans" w:hAnsi="Arial" w:cs="Tahoma"/>
      <w:sz w:val="28"/>
      <w:szCs w:val="28"/>
    </w:rPr>
  </w:style>
  <w:style w:type="paragraph" w:styleId="Leipteksti">
    <w:name w:val="Body Text"/>
    <w:basedOn w:val="Normaali"/>
    <w:rsid w:val="007B6016"/>
    <w:pPr>
      <w:spacing w:after="120"/>
    </w:pPr>
  </w:style>
  <w:style w:type="paragraph" w:styleId="Luettelo">
    <w:name w:val="List"/>
    <w:basedOn w:val="Leipteksti"/>
    <w:rsid w:val="007B6016"/>
    <w:rPr>
      <w:rFonts w:cs="Tahoma"/>
    </w:rPr>
  </w:style>
  <w:style w:type="paragraph" w:customStyle="1" w:styleId="Kuvaotsikko1">
    <w:name w:val="Kuvaotsikko1"/>
    <w:basedOn w:val="Normaali"/>
    <w:rsid w:val="007B6016"/>
    <w:pPr>
      <w:suppressLineNumbers/>
      <w:spacing w:before="120" w:after="120"/>
    </w:pPr>
    <w:rPr>
      <w:rFonts w:cs="Tahoma"/>
      <w:i/>
      <w:iCs/>
    </w:rPr>
  </w:style>
  <w:style w:type="paragraph" w:customStyle="1" w:styleId="Hakemisto">
    <w:name w:val="Hakemisto"/>
    <w:basedOn w:val="Normaali"/>
    <w:rsid w:val="007B6016"/>
    <w:pPr>
      <w:suppressLineNumbers/>
    </w:pPr>
    <w:rPr>
      <w:rFonts w:cs="Tahoma"/>
    </w:rPr>
  </w:style>
  <w:style w:type="paragraph" w:customStyle="1" w:styleId="Heading">
    <w:name w:val="Heading"/>
    <w:basedOn w:val="Normaali"/>
    <w:next w:val="Leipteksti"/>
    <w:rsid w:val="007B6016"/>
    <w:pPr>
      <w:keepNext/>
      <w:spacing w:before="240" w:after="120"/>
    </w:pPr>
    <w:rPr>
      <w:rFonts w:ascii="Arial" w:eastAsia="DejaVu Sans" w:hAnsi="Arial" w:cs="Tahoma"/>
      <w:sz w:val="28"/>
      <w:szCs w:val="28"/>
    </w:rPr>
  </w:style>
  <w:style w:type="paragraph" w:styleId="Kuvaotsikko">
    <w:name w:val="caption"/>
    <w:basedOn w:val="Normaali"/>
    <w:next w:val="Normaali"/>
    <w:qFormat/>
    <w:rsid w:val="007B6016"/>
    <w:pPr>
      <w:spacing w:before="120" w:after="120"/>
    </w:pPr>
    <w:rPr>
      <w:bCs/>
      <w:sz w:val="20"/>
      <w:szCs w:val="20"/>
    </w:rPr>
  </w:style>
  <w:style w:type="paragraph" w:customStyle="1" w:styleId="Index">
    <w:name w:val="Index"/>
    <w:basedOn w:val="Normaali"/>
    <w:rsid w:val="007B6016"/>
    <w:pPr>
      <w:suppressLineNumbers/>
    </w:pPr>
    <w:rPr>
      <w:rFonts w:cs="Tahoma"/>
    </w:rPr>
  </w:style>
  <w:style w:type="paragraph" w:customStyle="1" w:styleId="Kansi1">
    <w:name w:val="Kansi1"/>
    <w:basedOn w:val="Normaali"/>
    <w:rsid w:val="007B6016"/>
    <w:pPr>
      <w:spacing w:before="1280" w:after="360"/>
      <w:jc w:val="center"/>
    </w:pPr>
    <w:rPr>
      <w:b/>
      <w:sz w:val="40"/>
    </w:rPr>
  </w:style>
  <w:style w:type="paragraph" w:customStyle="1" w:styleId="KansiTekijt">
    <w:name w:val="KansiTekijät"/>
    <w:basedOn w:val="Kansi1"/>
    <w:rsid w:val="007B6016"/>
    <w:pPr>
      <w:spacing w:before="0" w:after="0"/>
    </w:pPr>
    <w:rPr>
      <w:sz w:val="28"/>
      <w:lang w:val="fi-FI"/>
    </w:rPr>
  </w:style>
  <w:style w:type="paragraph" w:customStyle="1" w:styleId="KansiTiedot">
    <w:name w:val="KansiTiedot"/>
    <w:basedOn w:val="KansiTekijt"/>
    <w:rsid w:val="007B6016"/>
    <w:pPr>
      <w:spacing w:before="120"/>
    </w:pPr>
    <w:rPr>
      <w:b w:val="0"/>
    </w:rPr>
  </w:style>
  <w:style w:type="paragraph" w:customStyle="1" w:styleId="AlkuOtsikko">
    <w:name w:val="AlkuOtsikko"/>
    <w:basedOn w:val="KansiTekijt"/>
    <w:next w:val="Normaali"/>
    <w:rsid w:val="007B6016"/>
    <w:pPr>
      <w:spacing w:after="240"/>
      <w:jc w:val="left"/>
    </w:pPr>
    <w:rPr>
      <w:b w:val="0"/>
    </w:rPr>
  </w:style>
  <w:style w:type="paragraph" w:styleId="Yltunniste">
    <w:name w:val="header"/>
    <w:basedOn w:val="Normaali"/>
    <w:rsid w:val="007B6016"/>
    <w:pPr>
      <w:tabs>
        <w:tab w:val="center" w:pos="4320"/>
        <w:tab w:val="right" w:pos="8640"/>
      </w:tabs>
    </w:pPr>
  </w:style>
  <w:style w:type="paragraph" w:styleId="Alatunniste">
    <w:name w:val="footer"/>
    <w:basedOn w:val="Normaali"/>
    <w:link w:val="AlatunnisteChar"/>
    <w:uiPriority w:val="99"/>
    <w:rsid w:val="007B6016"/>
    <w:pPr>
      <w:tabs>
        <w:tab w:val="center" w:pos="4320"/>
        <w:tab w:val="right" w:pos="8640"/>
      </w:tabs>
    </w:pPr>
  </w:style>
  <w:style w:type="paragraph" w:styleId="Sisluet1">
    <w:name w:val="toc 1"/>
    <w:basedOn w:val="Normaali"/>
    <w:next w:val="Normaali"/>
    <w:uiPriority w:val="39"/>
    <w:rsid w:val="007B6016"/>
    <w:pPr>
      <w:spacing w:before="360" w:after="0"/>
      <w:jc w:val="left"/>
    </w:pPr>
    <w:rPr>
      <w:rFonts w:cs="Arial"/>
      <w:b/>
      <w:bCs/>
    </w:rPr>
  </w:style>
  <w:style w:type="paragraph" w:styleId="Sisluet2">
    <w:name w:val="toc 2"/>
    <w:basedOn w:val="Normaali"/>
    <w:next w:val="Normaali"/>
    <w:uiPriority w:val="39"/>
    <w:rsid w:val="007B6016"/>
    <w:pPr>
      <w:spacing w:before="240" w:after="0"/>
      <w:jc w:val="left"/>
    </w:pPr>
    <w:rPr>
      <w:b/>
      <w:bCs/>
      <w:sz w:val="20"/>
      <w:szCs w:val="20"/>
    </w:rPr>
  </w:style>
  <w:style w:type="paragraph" w:customStyle="1" w:styleId="LiiteOtsikko">
    <w:name w:val="LiiteOtsikko"/>
    <w:basedOn w:val="Normaali"/>
    <w:rsid w:val="007B6016"/>
    <w:pPr>
      <w:numPr>
        <w:numId w:val="2"/>
      </w:numPr>
      <w:spacing w:before="120"/>
      <w:ind w:left="0" w:firstLine="0"/>
      <w:jc w:val="left"/>
    </w:pPr>
    <w:rPr>
      <w:b/>
      <w:sz w:val="32"/>
      <w:lang w:val="fi-FI"/>
    </w:rPr>
  </w:style>
  <w:style w:type="paragraph" w:customStyle="1" w:styleId="Framecontents">
    <w:name w:val="Frame contents"/>
    <w:basedOn w:val="Leipteksti"/>
    <w:rsid w:val="007B6016"/>
  </w:style>
  <w:style w:type="paragraph" w:customStyle="1" w:styleId="TableContents">
    <w:name w:val="Table Contents"/>
    <w:basedOn w:val="Normaali"/>
    <w:rsid w:val="007B6016"/>
    <w:pPr>
      <w:suppressLineNumbers/>
    </w:pPr>
  </w:style>
  <w:style w:type="paragraph" w:customStyle="1" w:styleId="TableHeading">
    <w:name w:val="Table Heading"/>
    <w:basedOn w:val="TableContents"/>
    <w:rsid w:val="007B6016"/>
    <w:pPr>
      <w:jc w:val="center"/>
    </w:pPr>
    <w:rPr>
      <w:b/>
      <w:bCs/>
    </w:rPr>
  </w:style>
  <w:style w:type="paragraph" w:customStyle="1" w:styleId="Contents10">
    <w:name w:val="Contents 10"/>
    <w:basedOn w:val="Index"/>
    <w:rsid w:val="007B6016"/>
    <w:pPr>
      <w:tabs>
        <w:tab w:val="right" w:leader="dot" w:pos="23058"/>
      </w:tabs>
      <w:ind w:left="2547"/>
    </w:pPr>
  </w:style>
  <w:style w:type="paragraph" w:customStyle="1" w:styleId="PreformattedText">
    <w:name w:val="Preformatted Text"/>
    <w:basedOn w:val="Normaali"/>
    <w:rsid w:val="007B6016"/>
    <w:pPr>
      <w:spacing w:after="0"/>
    </w:pPr>
    <w:rPr>
      <w:rFonts w:ascii="DejaVu Sans Mono" w:eastAsia="DejaVu Sans Mono" w:hAnsi="DejaVu Sans Mono" w:cs="DejaVu Sans Mono"/>
      <w:sz w:val="20"/>
      <w:szCs w:val="20"/>
    </w:rPr>
  </w:style>
  <w:style w:type="paragraph" w:customStyle="1" w:styleId="Illustration">
    <w:name w:val="Illustration"/>
    <w:basedOn w:val="Kuvaotsikko"/>
    <w:rsid w:val="007B6016"/>
  </w:style>
  <w:style w:type="paragraph" w:customStyle="1" w:styleId="Kehyksensislt">
    <w:name w:val="Kehyksen sisältö"/>
    <w:basedOn w:val="Leipteksti"/>
    <w:rsid w:val="007B6016"/>
  </w:style>
  <w:style w:type="paragraph" w:customStyle="1" w:styleId="Taulukonsislt">
    <w:name w:val="Taulukon sisältö"/>
    <w:basedOn w:val="Normaali"/>
    <w:rsid w:val="007B6016"/>
    <w:pPr>
      <w:suppressLineNumbers/>
    </w:pPr>
  </w:style>
  <w:style w:type="paragraph" w:customStyle="1" w:styleId="Taulukonotsikko">
    <w:name w:val="Taulukon otsikko"/>
    <w:basedOn w:val="Taulukonsislt"/>
    <w:rsid w:val="007B6016"/>
    <w:pPr>
      <w:jc w:val="center"/>
    </w:pPr>
    <w:rPr>
      <w:b/>
      <w:bCs/>
    </w:rPr>
  </w:style>
  <w:style w:type="paragraph" w:customStyle="1" w:styleId="Sisllysluettelo10">
    <w:name w:val="Sisällysluettelo 10"/>
    <w:basedOn w:val="Hakemisto"/>
    <w:rsid w:val="007B6016"/>
    <w:pPr>
      <w:tabs>
        <w:tab w:val="right" w:leader="dot" w:pos="-10053"/>
      </w:tabs>
      <w:ind w:left="2547"/>
    </w:pPr>
  </w:style>
  <w:style w:type="paragraph" w:customStyle="1" w:styleId="Taulukko">
    <w:name w:val="Taulukko"/>
    <w:basedOn w:val="Kuvaotsikko1"/>
    <w:rsid w:val="007B6016"/>
  </w:style>
  <w:style w:type="paragraph" w:customStyle="1" w:styleId="Kuva">
    <w:name w:val="Kuva"/>
    <w:basedOn w:val="Kuvaotsikko1"/>
    <w:rsid w:val="007B6016"/>
  </w:style>
  <w:style w:type="paragraph" w:customStyle="1" w:styleId="Lhdeluettelonotsikko1">
    <w:name w:val="Lähdeluettelon otsikko1"/>
    <w:basedOn w:val="Otsikko10"/>
    <w:rsid w:val="007B6016"/>
    <w:pPr>
      <w:suppressLineNumbers/>
    </w:pPr>
    <w:rPr>
      <w:b/>
      <w:bCs/>
      <w:sz w:val="32"/>
      <w:szCs w:val="32"/>
    </w:rPr>
  </w:style>
  <w:style w:type="paragraph" w:customStyle="1" w:styleId="Sisllysluettelonotsikko1">
    <w:name w:val="Sisällysluettelon otsikko1"/>
    <w:basedOn w:val="Otsikko10"/>
    <w:rsid w:val="007B6016"/>
    <w:pPr>
      <w:suppressLineNumbers/>
    </w:pPr>
    <w:rPr>
      <w:b/>
      <w:bCs/>
      <w:sz w:val="32"/>
      <w:szCs w:val="32"/>
    </w:rPr>
  </w:style>
  <w:style w:type="paragraph" w:customStyle="1" w:styleId="Koodi">
    <w:name w:val="Koodi"/>
    <w:basedOn w:val="Normaali"/>
    <w:next w:val="Normaali"/>
    <w:rsid w:val="007B6016"/>
    <w:pPr>
      <w:spacing w:after="0" w:line="160" w:lineRule="exact"/>
      <w:jc w:val="left"/>
    </w:pPr>
    <w:rPr>
      <w:rFonts w:ascii="Courier New" w:hAnsi="Courier New"/>
      <w:sz w:val="18"/>
    </w:rPr>
  </w:style>
  <w:style w:type="paragraph" w:customStyle="1" w:styleId="Esimuotoiltuteksti">
    <w:name w:val="Esimuotoiltu teksti"/>
    <w:basedOn w:val="Normaali"/>
    <w:rsid w:val="007B6016"/>
    <w:pPr>
      <w:spacing w:after="0"/>
    </w:pPr>
    <w:rPr>
      <w:rFonts w:ascii="DejaVu Sans Mono" w:eastAsia="DejaVu Sans Mono" w:hAnsi="DejaVu Sans Mono" w:cs="DejaVu Sans Mono"/>
      <w:sz w:val="20"/>
      <w:szCs w:val="20"/>
    </w:rPr>
  </w:style>
  <w:style w:type="table" w:styleId="TaulukkoRuudukko">
    <w:name w:val="Table Grid"/>
    <w:basedOn w:val="Normaalitaulukko"/>
    <w:uiPriority w:val="59"/>
    <w:rsid w:val="007B6016"/>
    <w:pPr>
      <w:suppressAutoHyphens/>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Kansi1TimesNewRoman14pt">
    <w:name w:val="Style Kansi1 + Times New Roman 14 pt"/>
    <w:basedOn w:val="Kansi1"/>
    <w:rsid w:val="00F949EE"/>
    <w:pPr>
      <w:spacing w:after="120"/>
    </w:pPr>
    <w:rPr>
      <w:bCs/>
      <w:sz w:val="28"/>
    </w:rPr>
  </w:style>
  <w:style w:type="paragraph" w:styleId="Luettelokappale">
    <w:name w:val="List Paragraph"/>
    <w:basedOn w:val="Normaali"/>
    <w:uiPriority w:val="34"/>
    <w:qFormat/>
    <w:rsid w:val="0087374B"/>
    <w:pPr>
      <w:suppressAutoHyphens w:val="0"/>
      <w:spacing w:after="200" w:line="276" w:lineRule="auto"/>
      <w:ind w:left="720"/>
      <w:contextualSpacing/>
      <w:jc w:val="left"/>
    </w:pPr>
    <w:rPr>
      <w:rFonts w:ascii="Calibri" w:eastAsia="Calibri" w:hAnsi="Calibri"/>
      <w:sz w:val="22"/>
      <w:szCs w:val="22"/>
      <w:lang w:eastAsia="en-US"/>
    </w:rPr>
  </w:style>
  <w:style w:type="table" w:customStyle="1" w:styleId="GridTable1Light-Accent11">
    <w:name w:val="Grid Table 1 Light - Accent 11"/>
    <w:basedOn w:val="Normaalitaulukko"/>
    <w:uiPriority w:val="46"/>
    <w:rsid w:val="0087374B"/>
    <w:rPr>
      <w:rFonts w:ascii="Calibri" w:eastAsia="Calibri" w:hAnsi="Calibri"/>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Seliteteksti">
    <w:name w:val="Balloon Text"/>
    <w:basedOn w:val="Normaali"/>
    <w:link w:val="SelitetekstiChar"/>
    <w:rsid w:val="00400C8D"/>
    <w:pPr>
      <w:spacing w:after="0"/>
    </w:pPr>
    <w:rPr>
      <w:rFonts w:ascii="Tahoma" w:hAnsi="Tahoma" w:cs="Tahoma"/>
      <w:sz w:val="16"/>
      <w:szCs w:val="16"/>
    </w:rPr>
  </w:style>
  <w:style w:type="character" w:customStyle="1" w:styleId="SelitetekstiChar">
    <w:name w:val="Seliteteksti Char"/>
    <w:link w:val="Seliteteksti"/>
    <w:rsid w:val="00400C8D"/>
    <w:rPr>
      <w:rFonts w:ascii="Tahoma" w:eastAsia="Times New Roman" w:hAnsi="Tahoma" w:cs="Tahoma"/>
      <w:sz w:val="16"/>
      <w:szCs w:val="16"/>
      <w:lang w:val="en-US" w:eastAsia="ar-SA"/>
    </w:rPr>
  </w:style>
  <w:style w:type="table" w:styleId="Taulukko3-ulottvaikutelma3">
    <w:name w:val="Table 3D effects 3"/>
    <w:basedOn w:val="Normaalitaulukko"/>
    <w:rsid w:val="002E5E78"/>
    <w:pPr>
      <w:suppressAutoHyphens/>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rsid w:val="002E5E78"/>
    <w:pPr>
      <w:suppressAutoHyphens/>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latunnisteChar">
    <w:name w:val="Alatunniste Char"/>
    <w:link w:val="Alatunniste"/>
    <w:uiPriority w:val="99"/>
    <w:rsid w:val="004945EB"/>
    <w:rPr>
      <w:rFonts w:ascii="Palatino" w:eastAsia="Times New Roman" w:hAnsi="Palatino"/>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947">
      <w:bodyDiv w:val="1"/>
      <w:marLeft w:val="0"/>
      <w:marRight w:val="0"/>
      <w:marTop w:val="0"/>
      <w:marBottom w:val="0"/>
      <w:divBdr>
        <w:top w:val="none" w:sz="0" w:space="0" w:color="auto"/>
        <w:left w:val="none" w:sz="0" w:space="0" w:color="auto"/>
        <w:bottom w:val="none" w:sz="0" w:space="0" w:color="auto"/>
        <w:right w:val="none" w:sz="0" w:space="0" w:color="auto"/>
      </w:divBdr>
    </w:div>
    <w:div w:id="41289033">
      <w:bodyDiv w:val="1"/>
      <w:marLeft w:val="0"/>
      <w:marRight w:val="0"/>
      <w:marTop w:val="0"/>
      <w:marBottom w:val="0"/>
      <w:divBdr>
        <w:top w:val="none" w:sz="0" w:space="0" w:color="auto"/>
        <w:left w:val="none" w:sz="0" w:space="0" w:color="auto"/>
        <w:bottom w:val="none" w:sz="0" w:space="0" w:color="auto"/>
        <w:right w:val="none" w:sz="0" w:space="0" w:color="auto"/>
      </w:divBdr>
    </w:div>
    <w:div w:id="126626823">
      <w:bodyDiv w:val="1"/>
      <w:marLeft w:val="0"/>
      <w:marRight w:val="0"/>
      <w:marTop w:val="0"/>
      <w:marBottom w:val="0"/>
      <w:divBdr>
        <w:top w:val="none" w:sz="0" w:space="0" w:color="auto"/>
        <w:left w:val="none" w:sz="0" w:space="0" w:color="auto"/>
        <w:bottom w:val="none" w:sz="0" w:space="0" w:color="auto"/>
        <w:right w:val="none" w:sz="0" w:space="0" w:color="auto"/>
      </w:divBdr>
    </w:div>
    <w:div w:id="137844849">
      <w:bodyDiv w:val="1"/>
      <w:marLeft w:val="0"/>
      <w:marRight w:val="0"/>
      <w:marTop w:val="0"/>
      <w:marBottom w:val="0"/>
      <w:divBdr>
        <w:top w:val="none" w:sz="0" w:space="0" w:color="auto"/>
        <w:left w:val="none" w:sz="0" w:space="0" w:color="auto"/>
        <w:bottom w:val="none" w:sz="0" w:space="0" w:color="auto"/>
        <w:right w:val="none" w:sz="0" w:space="0" w:color="auto"/>
      </w:divBdr>
    </w:div>
    <w:div w:id="182282690">
      <w:bodyDiv w:val="1"/>
      <w:marLeft w:val="0"/>
      <w:marRight w:val="0"/>
      <w:marTop w:val="0"/>
      <w:marBottom w:val="0"/>
      <w:divBdr>
        <w:top w:val="none" w:sz="0" w:space="0" w:color="auto"/>
        <w:left w:val="none" w:sz="0" w:space="0" w:color="auto"/>
        <w:bottom w:val="none" w:sz="0" w:space="0" w:color="auto"/>
        <w:right w:val="none" w:sz="0" w:space="0" w:color="auto"/>
      </w:divBdr>
    </w:div>
    <w:div w:id="188613761">
      <w:bodyDiv w:val="1"/>
      <w:marLeft w:val="0"/>
      <w:marRight w:val="0"/>
      <w:marTop w:val="0"/>
      <w:marBottom w:val="0"/>
      <w:divBdr>
        <w:top w:val="none" w:sz="0" w:space="0" w:color="auto"/>
        <w:left w:val="none" w:sz="0" w:space="0" w:color="auto"/>
        <w:bottom w:val="none" w:sz="0" w:space="0" w:color="auto"/>
        <w:right w:val="none" w:sz="0" w:space="0" w:color="auto"/>
      </w:divBdr>
    </w:div>
    <w:div w:id="193270002">
      <w:bodyDiv w:val="1"/>
      <w:marLeft w:val="0"/>
      <w:marRight w:val="0"/>
      <w:marTop w:val="0"/>
      <w:marBottom w:val="0"/>
      <w:divBdr>
        <w:top w:val="none" w:sz="0" w:space="0" w:color="auto"/>
        <w:left w:val="none" w:sz="0" w:space="0" w:color="auto"/>
        <w:bottom w:val="none" w:sz="0" w:space="0" w:color="auto"/>
        <w:right w:val="none" w:sz="0" w:space="0" w:color="auto"/>
      </w:divBdr>
    </w:div>
    <w:div w:id="246693749">
      <w:bodyDiv w:val="1"/>
      <w:marLeft w:val="0"/>
      <w:marRight w:val="0"/>
      <w:marTop w:val="0"/>
      <w:marBottom w:val="0"/>
      <w:divBdr>
        <w:top w:val="none" w:sz="0" w:space="0" w:color="auto"/>
        <w:left w:val="none" w:sz="0" w:space="0" w:color="auto"/>
        <w:bottom w:val="none" w:sz="0" w:space="0" w:color="auto"/>
        <w:right w:val="none" w:sz="0" w:space="0" w:color="auto"/>
      </w:divBdr>
    </w:div>
    <w:div w:id="350910674">
      <w:bodyDiv w:val="1"/>
      <w:marLeft w:val="0"/>
      <w:marRight w:val="0"/>
      <w:marTop w:val="0"/>
      <w:marBottom w:val="0"/>
      <w:divBdr>
        <w:top w:val="none" w:sz="0" w:space="0" w:color="auto"/>
        <w:left w:val="none" w:sz="0" w:space="0" w:color="auto"/>
        <w:bottom w:val="none" w:sz="0" w:space="0" w:color="auto"/>
        <w:right w:val="none" w:sz="0" w:space="0" w:color="auto"/>
      </w:divBdr>
    </w:div>
    <w:div w:id="377436307">
      <w:bodyDiv w:val="1"/>
      <w:marLeft w:val="0"/>
      <w:marRight w:val="0"/>
      <w:marTop w:val="0"/>
      <w:marBottom w:val="0"/>
      <w:divBdr>
        <w:top w:val="none" w:sz="0" w:space="0" w:color="auto"/>
        <w:left w:val="none" w:sz="0" w:space="0" w:color="auto"/>
        <w:bottom w:val="none" w:sz="0" w:space="0" w:color="auto"/>
        <w:right w:val="none" w:sz="0" w:space="0" w:color="auto"/>
      </w:divBdr>
    </w:div>
    <w:div w:id="453326039">
      <w:bodyDiv w:val="1"/>
      <w:marLeft w:val="0"/>
      <w:marRight w:val="0"/>
      <w:marTop w:val="0"/>
      <w:marBottom w:val="0"/>
      <w:divBdr>
        <w:top w:val="none" w:sz="0" w:space="0" w:color="auto"/>
        <w:left w:val="none" w:sz="0" w:space="0" w:color="auto"/>
        <w:bottom w:val="none" w:sz="0" w:space="0" w:color="auto"/>
        <w:right w:val="none" w:sz="0" w:space="0" w:color="auto"/>
      </w:divBdr>
    </w:div>
    <w:div w:id="453794806">
      <w:bodyDiv w:val="1"/>
      <w:marLeft w:val="0"/>
      <w:marRight w:val="0"/>
      <w:marTop w:val="0"/>
      <w:marBottom w:val="0"/>
      <w:divBdr>
        <w:top w:val="none" w:sz="0" w:space="0" w:color="auto"/>
        <w:left w:val="none" w:sz="0" w:space="0" w:color="auto"/>
        <w:bottom w:val="none" w:sz="0" w:space="0" w:color="auto"/>
        <w:right w:val="none" w:sz="0" w:space="0" w:color="auto"/>
      </w:divBdr>
    </w:div>
    <w:div w:id="479230601">
      <w:bodyDiv w:val="1"/>
      <w:marLeft w:val="0"/>
      <w:marRight w:val="0"/>
      <w:marTop w:val="0"/>
      <w:marBottom w:val="0"/>
      <w:divBdr>
        <w:top w:val="none" w:sz="0" w:space="0" w:color="auto"/>
        <w:left w:val="none" w:sz="0" w:space="0" w:color="auto"/>
        <w:bottom w:val="none" w:sz="0" w:space="0" w:color="auto"/>
        <w:right w:val="none" w:sz="0" w:space="0" w:color="auto"/>
      </w:divBdr>
    </w:div>
    <w:div w:id="511460247">
      <w:bodyDiv w:val="1"/>
      <w:marLeft w:val="0"/>
      <w:marRight w:val="0"/>
      <w:marTop w:val="0"/>
      <w:marBottom w:val="0"/>
      <w:divBdr>
        <w:top w:val="none" w:sz="0" w:space="0" w:color="auto"/>
        <w:left w:val="none" w:sz="0" w:space="0" w:color="auto"/>
        <w:bottom w:val="none" w:sz="0" w:space="0" w:color="auto"/>
        <w:right w:val="none" w:sz="0" w:space="0" w:color="auto"/>
      </w:divBdr>
    </w:div>
    <w:div w:id="528296675">
      <w:bodyDiv w:val="1"/>
      <w:marLeft w:val="0"/>
      <w:marRight w:val="0"/>
      <w:marTop w:val="0"/>
      <w:marBottom w:val="0"/>
      <w:divBdr>
        <w:top w:val="none" w:sz="0" w:space="0" w:color="auto"/>
        <w:left w:val="none" w:sz="0" w:space="0" w:color="auto"/>
        <w:bottom w:val="none" w:sz="0" w:space="0" w:color="auto"/>
        <w:right w:val="none" w:sz="0" w:space="0" w:color="auto"/>
      </w:divBdr>
    </w:div>
    <w:div w:id="629748108">
      <w:bodyDiv w:val="1"/>
      <w:marLeft w:val="0"/>
      <w:marRight w:val="0"/>
      <w:marTop w:val="0"/>
      <w:marBottom w:val="0"/>
      <w:divBdr>
        <w:top w:val="none" w:sz="0" w:space="0" w:color="auto"/>
        <w:left w:val="none" w:sz="0" w:space="0" w:color="auto"/>
        <w:bottom w:val="none" w:sz="0" w:space="0" w:color="auto"/>
        <w:right w:val="none" w:sz="0" w:space="0" w:color="auto"/>
      </w:divBdr>
      <w:divsChild>
        <w:div w:id="1103916730">
          <w:marLeft w:val="0"/>
          <w:marRight w:val="0"/>
          <w:marTop w:val="0"/>
          <w:marBottom w:val="0"/>
          <w:divBdr>
            <w:top w:val="none" w:sz="0" w:space="0" w:color="auto"/>
            <w:left w:val="none" w:sz="0" w:space="0" w:color="auto"/>
            <w:bottom w:val="none" w:sz="0" w:space="0" w:color="auto"/>
            <w:right w:val="none" w:sz="0" w:space="0" w:color="auto"/>
          </w:divBdr>
          <w:divsChild>
            <w:div w:id="1213151805">
              <w:marLeft w:val="0"/>
              <w:marRight w:val="0"/>
              <w:marTop w:val="0"/>
              <w:marBottom w:val="0"/>
              <w:divBdr>
                <w:top w:val="none" w:sz="0" w:space="0" w:color="auto"/>
                <w:left w:val="none" w:sz="0" w:space="0" w:color="auto"/>
                <w:bottom w:val="none" w:sz="0" w:space="0" w:color="auto"/>
                <w:right w:val="none" w:sz="0" w:space="0" w:color="auto"/>
              </w:divBdr>
              <w:divsChild>
                <w:div w:id="134638525">
                  <w:marLeft w:val="0"/>
                  <w:marRight w:val="0"/>
                  <w:marTop w:val="0"/>
                  <w:marBottom w:val="0"/>
                  <w:divBdr>
                    <w:top w:val="none" w:sz="0" w:space="0" w:color="auto"/>
                    <w:left w:val="none" w:sz="0" w:space="0" w:color="auto"/>
                    <w:bottom w:val="none" w:sz="0" w:space="0" w:color="auto"/>
                    <w:right w:val="none" w:sz="0" w:space="0" w:color="auto"/>
                  </w:divBdr>
                  <w:divsChild>
                    <w:div w:id="1954895458">
                      <w:marLeft w:val="0"/>
                      <w:marRight w:val="0"/>
                      <w:marTop w:val="0"/>
                      <w:marBottom w:val="0"/>
                      <w:divBdr>
                        <w:top w:val="none" w:sz="0" w:space="0" w:color="auto"/>
                        <w:left w:val="none" w:sz="0" w:space="0" w:color="auto"/>
                        <w:bottom w:val="none" w:sz="0" w:space="0" w:color="auto"/>
                        <w:right w:val="none" w:sz="0" w:space="0" w:color="auto"/>
                      </w:divBdr>
                      <w:divsChild>
                        <w:div w:id="1947034794">
                          <w:marLeft w:val="0"/>
                          <w:marRight w:val="0"/>
                          <w:marTop w:val="0"/>
                          <w:marBottom w:val="0"/>
                          <w:divBdr>
                            <w:top w:val="none" w:sz="0" w:space="0" w:color="auto"/>
                            <w:left w:val="none" w:sz="0" w:space="0" w:color="auto"/>
                            <w:bottom w:val="none" w:sz="0" w:space="0" w:color="auto"/>
                            <w:right w:val="none" w:sz="0" w:space="0" w:color="auto"/>
                          </w:divBdr>
                          <w:divsChild>
                            <w:div w:id="260989508">
                              <w:marLeft w:val="0"/>
                              <w:marRight w:val="0"/>
                              <w:marTop w:val="300"/>
                              <w:marBottom w:val="225"/>
                              <w:divBdr>
                                <w:top w:val="single" w:sz="6" w:space="0" w:color="DDDDDD"/>
                                <w:left w:val="single" w:sz="6" w:space="0" w:color="DDDDDD"/>
                                <w:bottom w:val="single" w:sz="6" w:space="0" w:color="DDDDDD"/>
                                <w:right w:val="single" w:sz="6" w:space="0" w:color="DDDDDD"/>
                              </w:divBdr>
                              <w:divsChild>
                                <w:div w:id="16973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449531">
      <w:bodyDiv w:val="1"/>
      <w:marLeft w:val="0"/>
      <w:marRight w:val="0"/>
      <w:marTop w:val="0"/>
      <w:marBottom w:val="0"/>
      <w:divBdr>
        <w:top w:val="none" w:sz="0" w:space="0" w:color="auto"/>
        <w:left w:val="none" w:sz="0" w:space="0" w:color="auto"/>
        <w:bottom w:val="none" w:sz="0" w:space="0" w:color="auto"/>
        <w:right w:val="none" w:sz="0" w:space="0" w:color="auto"/>
      </w:divBdr>
    </w:div>
    <w:div w:id="739445568">
      <w:bodyDiv w:val="1"/>
      <w:marLeft w:val="0"/>
      <w:marRight w:val="0"/>
      <w:marTop w:val="0"/>
      <w:marBottom w:val="0"/>
      <w:divBdr>
        <w:top w:val="none" w:sz="0" w:space="0" w:color="auto"/>
        <w:left w:val="none" w:sz="0" w:space="0" w:color="auto"/>
        <w:bottom w:val="none" w:sz="0" w:space="0" w:color="auto"/>
        <w:right w:val="none" w:sz="0" w:space="0" w:color="auto"/>
      </w:divBdr>
    </w:div>
    <w:div w:id="774636000">
      <w:bodyDiv w:val="1"/>
      <w:marLeft w:val="0"/>
      <w:marRight w:val="0"/>
      <w:marTop w:val="0"/>
      <w:marBottom w:val="0"/>
      <w:divBdr>
        <w:top w:val="none" w:sz="0" w:space="0" w:color="auto"/>
        <w:left w:val="none" w:sz="0" w:space="0" w:color="auto"/>
        <w:bottom w:val="none" w:sz="0" w:space="0" w:color="auto"/>
        <w:right w:val="none" w:sz="0" w:space="0" w:color="auto"/>
      </w:divBdr>
    </w:div>
    <w:div w:id="814881904">
      <w:bodyDiv w:val="1"/>
      <w:marLeft w:val="0"/>
      <w:marRight w:val="0"/>
      <w:marTop w:val="0"/>
      <w:marBottom w:val="0"/>
      <w:divBdr>
        <w:top w:val="none" w:sz="0" w:space="0" w:color="auto"/>
        <w:left w:val="none" w:sz="0" w:space="0" w:color="auto"/>
        <w:bottom w:val="none" w:sz="0" w:space="0" w:color="auto"/>
        <w:right w:val="none" w:sz="0" w:space="0" w:color="auto"/>
      </w:divBdr>
    </w:div>
    <w:div w:id="869148602">
      <w:bodyDiv w:val="1"/>
      <w:marLeft w:val="0"/>
      <w:marRight w:val="0"/>
      <w:marTop w:val="0"/>
      <w:marBottom w:val="0"/>
      <w:divBdr>
        <w:top w:val="none" w:sz="0" w:space="0" w:color="auto"/>
        <w:left w:val="none" w:sz="0" w:space="0" w:color="auto"/>
        <w:bottom w:val="none" w:sz="0" w:space="0" w:color="auto"/>
        <w:right w:val="none" w:sz="0" w:space="0" w:color="auto"/>
      </w:divBdr>
    </w:div>
    <w:div w:id="996228124">
      <w:bodyDiv w:val="1"/>
      <w:marLeft w:val="0"/>
      <w:marRight w:val="0"/>
      <w:marTop w:val="0"/>
      <w:marBottom w:val="0"/>
      <w:divBdr>
        <w:top w:val="none" w:sz="0" w:space="0" w:color="auto"/>
        <w:left w:val="none" w:sz="0" w:space="0" w:color="auto"/>
        <w:bottom w:val="none" w:sz="0" w:space="0" w:color="auto"/>
        <w:right w:val="none" w:sz="0" w:space="0" w:color="auto"/>
      </w:divBdr>
    </w:div>
    <w:div w:id="1166282348">
      <w:bodyDiv w:val="1"/>
      <w:marLeft w:val="0"/>
      <w:marRight w:val="0"/>
      <w:marTop w:val="0"/>
      <w:marBottom w:val="0"/>
      <w:divBdr>
        <w:top w:val="none" w:sz="0" w:space="0" w:color="auto"/>
        <w:left w:val="none" w:sz="0" w:space="0" w:color="auto"/>
        <w:bottom w:val="none" w:sz="0" w:space="0" w:color="auto"/>
        <w:right w:val="none" w:sz="0" w:space="0" w:color="auto"/>
      </w:divBdr>
    </w:div>
    <w:div w:id="1285579452">
      <w:bodyDiv w:val="1"/>
      <w:marLeft w:val="0"/>
      <w:marRight w:val="0"/>
      <w:marTop w:val="0"/>
      <w:marBottom w:val="0"/>
      <w:divBdr>
        <w:top w:val="none" w:sz="0" w:space="0" w:color="auto"/>
        <w:left w:val="none" w:sz="0" w:space="0" w:color="auto"/>
        <w:bottom w:val="none" w:sz="0" w:space="0" w:color="auto"/>
        <w:right w:val="none" w:sz="0" w:space="0" w:color="auto"/>
      </w:divBdr>
    </w:div>
    <w:div w:id="1348828606">
      <w:bodyDiv w:val="1"/>
      <w:marLeft w:val="0"/>
      <w:marRight w:val="0"/>
      <w:marTop w:val="0"/>
      <w:marBottom w:val="0"/>
      <w:divBdr>
        <w:top w:val="none" w:sz="0" w:space="0" w:color="auto"/>
        <w:left w:val="none" w:sz="0" w:space="0" w:color="auto"/>
        <w:bottom w:val="none" w:sz="0" w:space="0" w:color="auto"/>
        <w:right w:val="none" w:sz="0" w:space="0" w:color="auto"/>
      </w:divBdr>
    </w:div>
    <w:div w:id="1354502058">
      <w:bodyDiv w:val="1"/>
      <w:marLeft w:val="0"/>
      <w:marRight w:val="0"/>
      <w:marTop w:val="0"/>
      <w:marBottom w:val="0"/>
      <w:divBdr>
        <w:top w:val="none" w:sz="0" w:space="0" w:color="auto"/>
        <w:left w:val="none" w:sz="0" w:space="0" w:color="auto"/>
        <w:bottom w:val="none" w:sz="0" w:space="0" w:color="auto"/>
        <w:right w:val="none" w:sz="0" w:space="0" w:color="auto"/>
      </w:divBdr>
    </w:div>
    <w:div w:id="1444955613">
      <w:bodyDiv w:val="1"/>
      <w:marLeft w:val="0"/>
      <w:marRight w:val="0"/>
      <w:marTop w:val="0"/>
      <w:marBottom w:val="0"/>
      <w:divBdr>
        <w:top w:val="none" w:sz="0" w:space="0" w:color="auto"/>
        <w:left w:val="none" w:sz="0" w:space="0" w:color="auto"/>
        <w:bottom w:val="none" w:sz="0" w:space="0" w:color="auto"/>
        <w:right w:val="none" w:sz="0" w:space="0" w:color="auto"/>
      </w:divBdr>
    </w:div>
    <w:div w:id="1458375948">
      <w:bodyDiv w:val="1"/>
      <w:marLeft w:val="0"/>
      <w:marRight w:val="0"/>
      <w:marTop w:val="0"/>
      <w:marBottom w:val="0"/>
      <w:divBdr>
        <w:top w:val="none" w:sz="0" w:space="0" w:color="auto"/>
        <w:left w:val="none" w:sz="0" w:space="0" w:color="auto"/>
        <w:bottom w:val="none" w:sz="0" w:space="0" w:color="auto"/>
        <w:right w:val="none" w:sz="0" w:space="0" w:color="auto"/>
      </w:divBdr>
    </w:div>
    <w:div w:id="1544631381">
      <w:bodyDiv w:val="1"/>
      <w:marLeft w:val="0"/>
      <w:marRight w:val="0"/>
      <w:marTop w:val="0"/>
      <w:marBottom w:val="0"/>
      <w:divBdr>
        <w:top w:val="none" w:sz="0" w:space="0" w:color="auto"/>
        <w:left w:val="none" w:sz="0" w:space="0" w:color="auto"/>
        <w:bottom w:val="none" w:sz="0" w:space="0" w:color="auto"/>
        <w:right w:val="none" w:sz="0" w:space="0" w:color="auto"/>
      </w:divBdr>
    </w:div>
    <w:div w:id="1571429397">
      <w:bodyDiv w:val="1"/>
      <w:marLeft w:val="0"/>
      <w:marRight w:val="0"/>
      <w:marTop w:val="0"/>
      <w:marBottom w:val="0"/>
      <w:divBdr>
        <w:top w:val="none" w:sz="0" w:space="0" w:color="auto"/>
        <w:left w:val="none" w:sz="0" w:space="0" w:color="auto"/>
        <w:bottom w:val="none" w:sz="0" w:space="0" w:color="auto"/>
        <w:right w:val="none" w:sz="0" w:space="0" w:color="auto"/>
      </w:divBdr>
    </w:div>
    <w:div w:id="1581870161">
      <w:bodyDiv w:val="1"/>
      <w:marLeft w:val="0"/>
      <w:marRight w:val="0"/>
      <w:marTop w:val="0"/>
      <w:marBottom w:val="0"/>
      <w:divBdr>
        <w:top w:val="none" w:sz="0" w:space="0" w:color="auto"/>
        <w:left w:val="none" w:sz="0" w:space="0" w:color="auto"/>
        <w:bottom w:val="none" w:sz="0" w:space="0" w:color="auto"/>
        <w:right w:val="none" w:sz="0" w:space="0" w:color="auto"/>
      </w:divBdr>
    </w:div>
    <w:div w:id="1630090804">
      <w:bodyDiv w:val="1"/>
      <w:marLeft w:val="0"/>
      <w:marRight w:val="0"/>
      <w:marTop w:val="0"/>
      <w:marBottom w:val="0"/>
      <w:divBdr>
        <w:top w:val="none" w:sz="0" w:space="0" w:color="auto"/>
        <w:left w:val="none" w:sz="0" w:space="0" w:color="auto"/>
        <w:bottom w:val="none" w:sz="0" w:space="0" w:color="auto"/>
        <w:right w:val="none" w:sz="0" w:space="0" w:color="auto"/>
      </w:divBdr>
    </w:div>
    <w:div w:id="1639989274">
      <w:bodyDiv w:val="1"/>
      <w:marLeft w:val="0"/>
      <w:marRight w:val="0"/>
      <w:marTop w:val="0"/>
      <w:marBottom w:val="0"/>
      <w:divBdr>
        <w:top w:val="none" w:sz="0" w:space="0" w:color="auto"/>
        <w:left w:val="none" w:sz="0" w:space="0" w:color="auto"/>
        <w:bottom w:val="none" w:sz="0" w:space="0" w:color="auto"/>
        <w:right w:val="none" w:sz="0" w:space="0" w:color="auto"/>
      </w:divBdr>
    </w:div>
    <w:div w:id="1658337005">
      <w:bodyDiv w:val="1"/>
      <w:marLeft w:val="0"/>
      <w:marRight w:val="0"/>
      <w:marTop w:val="0"/>
      <w:marBottom w:val="0"/>
      <w:divBdr>
        <w:top w:val="none" w:sz="0" w:space="0" w:color="auto"/>
        <w:left w:val="none" w:sz="0" w:space="0" w:color="auto"/>
        <w:bottom w:val="none" w:sz="0" w:space="0" w:color="auto"/>
        <w:right w:val="none" w:sz="0" w:space="0" w:color="auto"/>
      </w:divBdr>
    </w:div>
    <w:div w:id="1714039154">
      <w:bodyDiv w:val="1"/>
      <w:marLeft w:val="0"/>
      <w:marRight w:val="0"/>
      <w:marTop w:val="0"/>
      <w:marBottom w:val="0"/>
      <w:divBdr>
        <w:top w:val="none" w:sz="0" w:space="0" w:color="auto"/>
        <w:left w:val="none" w:sz="0" w:space="0" w:color="auto"/>
        <w:bottom w:val="none" w:sz="0" w:space="0" w:color="auto"/>
        <w:right w:val="none" w:sz="0" w:space="0" w:color="auto"/>
      </w:divBdr>
    </w:div>
    <w:div w:id="1720856210">
      <w:bodyDiv w:val="1"/>
      <w:marLeft w:val="0"/>
      <w:marRight w:val="0"/>
      <w:marTop w:val="0"/>
      <w:marBottom w:val="0"/>
      <w:divBdr>
        <w:top w:val="none" w:sz="0" w:space="0" w:color="auto"/>
        <w:left w:val="none" w:sz="0" w:space="0" w:color="auto"/>
        <w:bottom w:val="none" w:sz="0" w:space="0" w:color="auto"/>
        <w:right w:val="none" w:sz="0" w:space="0" w:color="auto"/>
      </w:divBdr>
    </w:div>
    <w:div w:id="1737505484">
      <w:bodyDiv w:val="1"/>
      <w:marLeft w:val="0"/>
      <w:marRight w:val="0"/>
      <w:marTop w:val="0"/>
      <w:marBottom w:val="0"/>
      <w:divBdr>
        <w:top w:val="none" w:sz="0" w:space="0" w:color="auto"/>
        <w:left w:val="none" w:sz="0" w:space="0" w:color="auto"/>
        <w:bottom w:val="none" w:sz="0" w:space="0" w:color="auto"/>
        <w:right w:val="none" w:sz="0" w:space="0" w:color="auto"/>
      </w:divBdr>
    </w:div>
    <w:div w:id="1775633483">
      <w:bodyDiv w:val="1"/>
      <w:marLeft w:val="0"/>
      <w:marRight w:val="0"/>
      <w:marTop w:val="0"/>
      <w:marBottom w:val="0"/>
      <w:divBdr>
        <w:top w:val="none" w:sz="0" w:space="0" w:color="auto"/>
        <w:left w:val="none" w:sz="0" w:space="0" w:color="auto"/>
        <w:bottom w:val="none" w:sz="0" w:space="0" w:color="auto"/>
        <w:right w:val="none" w:sz="0" w:space="0" w:color="auto"/>
      </w:divBdr>
    </w:div>
    <w:div w:id="1895458863">
      <w:bodyDiv w:val="1"/>
      <w:marLeft w:val="0"/>
      <w:marRight w:val="0"/>
      <w:marTop w:val="0"/>
      <w:marBottom w:val="0"/>
      <w:divBdr>
        <w:top w:val="none" w:sz="0" w:space="0" w:color="auto"/>
        <w:left w:val="none" w:sz="0" w:space="0" w:color="auto"/>
        <w:bottom w:val="none" w:sz="0" w:space="0" w:color="auto"/>
        <w:right w:val="none" w:sz="0" w:space="0" w:color="auto"/>
      </w:divBdr>
    </w:div>
    <w:div w:id="1921408789">
      <w:bodyDiv w:val="1"/>
      <w:marLeft w:val="0"/>
      <w:marRight w:val="0"/>
      <w:marTop w:val="0"/>
      <w:marBottom w:val="0"/>
      <w:divBdr>
        <w:top w:val="none" w:sz="0" w:space="0" w:color="auto"/>
        <w:left w:val="none" w:sz="0" w:space="0" w:color="auto"/>
        <w:bottom w:val="none" w:sz="0" w:space="0" w:color="auto"/>
        <w:right w:val="none" w:sz="0" w:space="0" w:color="auto"/>
      </w:divBdr>
    </w:div>
    <w:div w:id="1930043779">
      <w:bodyDiv w:val="1"/>
      <w:marLeft w:val="0"/>
      <w:marRight w:val="0"/>
      <w:marTop w:val="0"/>
      <w:marBottom w:val="0"/>
      <w:divBdr>
        <w:top w:val="none" w:sz="0" w:space="0" w:color="auto"/>
        <w:left w:val="none" w:sz="0" w:space="0" w:color="auto"/>
        <w:bottom w:val="none" w:sz="0" w:space="0" w:color="auto"/>
        <w:right w:val="none" w:sz="0" w:space="0" w:color="auto"/>
      </w:divBdr>
    </w:div>
    <w:div w:id="1943294564">
      <w:bodyDiv w:val="1"/>
      <w:marLeft w:val="0"/>
      <w:marRight w:val="0"/>
      <w:marTop w:val="0"/>
      <w:marBottom w:val="0"/>
      <w:divBdr>
        <w:top w:val="none" w:sz="0" w:space="0" w:color="auto"/>
        <w:left w:val="none" w:sz="0" w:space="0" w:color="auto"/>
        <w:bottom w:val="none" w:sz="0" w:space="0" w:color="auto"/>
        <w:right w:val="none" w:sz="0" w:space="0" w:color="auto"/>
      </w:divBdr>
    </w:div>
    <w:div w:id="1956446435">
      <w:bodyDiv w:val="1"/>
      <w:marLeft w:val="0"/>
      <w:marRight w:val="0"/>
      <w:marTop w:val="0"/>
      <w:marBottom w:val="0"/>
      <w:divBdr>
        <w:top w:val="none" w:sz="0" w:space="0" w:color="auto"/>
        <w:left w:val="none" w:sz="0" w:space="0" w:color="auto"/>
        <w:bottom w:val="none" w:sz="0" w:space="0" w:color="auto"/>
        <w:right w:val="none" w:sz="0" w:space="0" w:color="auto"/>
      </w:divBdr>
    </w:div>
    <w:div w:id="1979415768">
      <w:bodyDiv w:val="1"/>
      <w:marLeft w:val="0"/>
      <w:marRight w:val="0"/>
      <w:marTop w:val="0"/>
      <w:marBottom w:val="0"/>
      <w:divBdr>
        <w:top w:val="none" w:sz="0" w:space="0" w:color="auto"/>
        <w:left w:val="none" w:sz="0" w:space="0" w:color="auto"/>
        <w:bottom w:val="none" w:sz="0" w:space="0" w:color="auto"/>
        <w:right w:val="none" w:sz="0" w:space="0" w:color="auto"/>
      </w:divBdr>
    </w:div>
    <w:div w:id="1995064368">
      <w:bodyDiv w:val="1"/>
      <w:marLeft w:val="0"/>
      <w:marRight w:val="0"/>
      <w:marTop w:val="0"/>
      <w:marBottom w:val="0"/>
      <w:divBdr>
        <w:top w:val="none" w:sz="0" w:space="0" w:color="auto"/>
        <w:left w:val="none" w:sz="0" w:space="0" w:color="auto"/>
        <w:bottom w:val="none" w:sz="0" w:space="0" w:color="auto"/>
        <w:right w:val="none" w:sz="0" w:space="0" w:color="auto"/>
      </w:divBdr>
    </w:div>
    <w:div w:id="2021080837">
      <w:bodyDiv w:val="1"/>
      <w:marLeft w:val="0"/>
      <w:marRight w:val="0"/>
      <w:marTop w:val="0"/>
      <w:marBottom w:val="0"/>
      <w:divBdr>
        <w:top w:val="none" w:sz="0" w:space="0" w:color="auto"/>
        <w:left w:val="none" w:sz="0" w:space="0" w:color="auto"/>
        <w:bottom w:val="none" w:sz="0" w:space="0" w:color="auto"/>
        <w:right w:val="none" w:sz="0" w:space="0" w:color="auto"/>
      </w:divBdr>
    </w:div>
    <w:div w:id="2092501728">
      <w:bodyDiv w:val="1"/>
      <w:marLeft w:val="0"/>
      <w:marRight w:val="0"/>
      <w:marTop w:val="0"/>
      <w:marBottom w:val="0"/>
      <w:divBdr>
        <w:top w:val="none" w:sz="0" w:space="0" w:color="auto"/>
        <w:left w:val="none" w:sz="0" w:space="0" w:color="auto"/>
        <w:bottom w:val="none" w:sz="0" w:space="0" w:color="auto"/>
        <w:right w:val="none" w:sz="0" w:space="0" w:color="auto"/>
      </w:divBdr>
    </w:div>
    <w:div w:id="209335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header" Target="header20.xml"/><Relationship Id="rId50" Type="http://schemas.openxmlformats.org/officeDocument/2006/relationships/header" Target="header22.xml"/><Relationship Id="rId55" Type="http://schemas.openxmlformats.org/officeDocument/2006/relationships/header" Target="header24.xml"/><Relationship Id="rId63" Type="http://schemas.openxmlformats.org/officeDocument/2006/relationships/footer" Target="footer27.xml"/><Relationship Id="rId68" Type="http://schemas.openxmlformats.org/officeDocument/2006/relationships/header" Target="header31.xml"/><Relationship Id="rId76" Type="http://schemas.openxmlformats.org/officeDocument/2006/relationships/footer" Target="footer34.xml"/><Relationship Id="rId84" Type="http://schemas.openxmlformats.org/officeDocument/2006/relationships/footer" Target="footer38.xml"/><Relationship Id="rId7" Type="http://schemas.openxmlformats.org/officeDocument/2006/relationships/endnotes" Target="endnotes.xml"/><Relationship Id="rId71" Type="http://schemas.openxmlformats.org/officeDocument/2006/relationships/header" Target="header32.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1.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footer" Target="footer18.xml"/><Relationship Id="rId53" Type="http://schemas.openxmlformats.org/officeDocument/2006/relationships/header" Target="header23.xml"/><Relationship Id="rId58" Type="http://schemas.openxmlformats.org/officeDocument/2006/relationships/footer" Target="footer25.xml"/><Relationship Id="rId66" Type="http://schemas.openxmlformats.org/officeDocument/2006/relationships/footer" Target="footer29.xml"/><Relationship Id="rId74" Type="http://schemas.openxmlformats.org/officeDocument/2006/relationships/header" Target="header34.xml"/><Relationship Id="rId79" Type="http://schemas.openxmlformats.org/officeDocument/2006/relationships/header" Target="header36.xml"/><Relationship Id="rId5" Type="http://schemas.openxmlformats.org/officeDocument/2006/relationships/webSettings" Target="webSettings.xml"/><Relationship Id="rId61" Type="http://schemas.openxmlformats.org/officeDocument/2006/relationships/header" Target="header27.xml"/><Relationship Id="rId82" Type="http://schemas.openxmlformats.org/officeDocument/2006/relationships/footer" Target="footer37.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header" Target="header25.xml"/><Relationship Id="rId64" Type="http://schemas.openxmlformats.org/officeDocument/2006/relationships/footer" Target="footer28.xml"/><Relationship Id="rId69" Type="http://schemas.openxmlformats.org/officeDocument/2006/relationships/footer" Target="footer30.xml"/><Relationship Id="rId77" Type="http://schemas.openxmlformats.org/officeDocument/2006/relationships/header" Target="header35.xml"/><Relationship Id="rId8" Type="http://schemas.openxmlformats.org/officeDocument/2006/relationships/image" Target="media/image1.png"/><Relationship Id="rId51" Type="http://schemas.openxmlformats.org/officeDocument/2006/relationships/footer" Target="footer21.xml"/><Relationship Id="rId72" Type="http://schemas.openxmlformats.org/officeDocument/2006/relationships/footer" Target="footer32.xml"/><Relationship Id="rId80" Type="http://schemas.openxmlformats.org/officeDocument/2006/relationships/header" Target="header37.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header" Target="header26.xml"/><Relationship Id="rId67" Type="http://schemas.openxmlformats.org/officeDocument/2006/relationships/header" Target="header30.xml"/><Relationship Id="rId20" Type="http://schemas.openxmlformats.org/officeDocument/2006/relationships/header" Target="header7.xml"/><Relationship Id="rId41" Type="http://schemas.openxmlformats.org/officeDocument/2006/relationships/header" Target="header17.xml"/><Relationship Id="rId54" Type="http://schemas.openxmlformats.org/officeDocument/2006/relationships/footer" Target="footer23.xml"/><Relationship Id="rId62" Type="http://schemas.openxmlformats.org/officeDocument/2006/relationships/header" Target="header28.xml"/><Relationship Id="rId70" Type="http://schemas.openxmlformats.org/officeDocument/2006/relationships/footer" Target="footer31.xml"/><Relationship Id="rId75" Type="http://schemas.openxmlformats.org/officeDocument/2006/relationships/footer" Target="footer33.xml"/><Relationship Id="rId83"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footer" Target="footer24.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header" Target="header19.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header" Target="header29.xml"/><Relationship Id="rId73" Type="http://schemas.openxmlformats.org/officeDocument/2006/relationships/header" Target="header33.xml"/><Relationship Id="rId78" Type="http://schemas.openxmlformats.org/officeDocument/2006/relationships/footer" Target="footer35.xml"/><Relationship Id="rId81" Type="http://schemas.openxmlformats.org/officeDocument/2006/relationships/footer" Target="footer36.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35AE6-0FB1-42FA-B45C-8FE38F676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704</Words>
  <Characters>10577</Characters>
  <Application>Microsoft Office Word</Application>
  <DocSecurity>0</DocSecurity>
  <Lines>88</Lines>
  <Paragraphs>22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Moveatis-projekti</vt:lpstr>
      <vt:lpstr>Moveatis-projekti</vt:lpstr>
    </vt:vector>
  </TitlesOfParts>
  <Company>University of Jyväskylä</Company>
  <LinksUpToDate>false</LinksUpToDate>
  <CharactersWithSpaces>11259</CharactersWithSpaces>
  <SharedDoc>false</SharedDoc>
  <HLinks>
    <vt:vector size="24" baseType="variant">
      <vt:variant>
        <vt:i4>5439541</vt:i4>
      </vt:variant>
      <vt:variant>
        <vt:i4>12</vt:i4>
      </vt:variant>
      <vt:variant>
        <vt:i4>0</vt:i4>
      </vt:variant>
      <vt:variant>
        <vt:i4>5</vt:i4>
      </vt:variant>
      <vt:variant>
        <vt:lpwstr>mailto:ilari.k.paananen@student.jyu.fi</vt:lpwstr>
      </vt:variant>
      <vt:variant>
        <vt:lpwstr/>
      </vt:variant>
      <vt:variant>
        <vt:i4>7077917</vt:i4>
      </vt:variant>
      <vt:variant>
        <vt:i4>9</vt:i4>
      </vt:variant>
      <vt:variant>
        <vt:i4>0</vt:i4>
      </vt:variant>
      <vt:variant>
        <vt:i4>5</vt:i4>
      </vt:variant>
      <vt:variant>
        <vt:lpwstr>mailto:juha.pa.moisio@student.jyu.fi</vt:lpwstr>
      </vt:variant>
      <vt:variant>
        <vt:lpwstr/>
      </vt:variant>
      <vt:variant>
        <vt:i4>6160492</vt:i4>
      </vt:variant>
      <vt:variant>
        <vt:i4>6</vt:i4>
      </vt:variant>
      <vt:variant>
        <vt:i4>0</vt:i4>
      </vt:variant>
      <vt:variant>
        <vt:i4>5</vt:i4>
      </vt:variant>
      <vt:variant>
        <vt:lpwstr>mailto:sami.m.j.kallio@student.jyu.fi</vt:lpwstr>
      </vt:variant>
      <vt:variant>
        <vt:lpwstr/>
      </vt:variant>
      <vt:variant>
        <vt:i4>7667787</vt:i4>
      </vt:variant>
      <vt:variant>
        <vt:i4>3</vt:i4>
      </vt:variant>
      <vt:variant>
        <vt:i4>0</vt:i4>
      </vt:variant>
      <vt:variant>
        <vt:i4>5</vt:i4>
      </vt:variant>
      <vt:variant>
        <vt:lpwstr>mailto:jarmojuujarvi@gmail.com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Moveatis-projekti</dc:title>
  <dc:creator>Lappalainen, Karoliina</dc:creator>
  <cp:lastModifiedBy>Lappalainen, Karoliina</cp:lastModifiedBy>
  <cp:revision>2</cp:revision>
  <cp:lastPrinted>2019-05-19T16:34:00Z</cp:lastPrinted>
  <dcterms:created xsi:type="dcterms:W3CDTF">2019-06-10T08:20:00Z</dcterms:created>
  <dcterms:modified xsi:type="dcterms:W3CDTF">2019-06-10T08:20:00Z</dcterms:modified>
</cp:coreProperties>
</file>