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color w:val="000000"/>
          <w:sz w:val="40"/>
        </w:rPr>
        <w:t>Rekodavi</w:t>
      </w:r>
      <w:proofErr w:type="spellEnd"/>
      <w:r>
        <w:rPr>
          <w:color w:val="000000"/>
          <w:sz w:val="40"/>
        </w:rPr>
        <w:t>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b w:val="0"/>
          <w:bCs/>
          <w:color w:val="000000"/>
        </w:rPr>
        <w:t>Dorrit</w:t>
      </w:r>
      <w:proofErr w:type="spellEnd"/>
      <w:r>
        <w:rPr>
          <w:b w:val="0"/>
          <w:bCs/>
          <w:color w:val="000000"/>
        </w:rPr>
        <w:t xml:space="preserve">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02C32C20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 xml:space="preserve">Järjestelmätestausraportti </w:t>
      </w:r>
      <w:r w:rsidR="0021286C">
        <w:rPr>
          <w:color w:val="000000"/>
          <w:sz w:val="40"/>
        </w:rPr>
        <w:t>puhelin</w:t>
      </w:r>
      <w:r>
        <w:rPr>
          <w:color w:val="000000"/>
          <w:sz w:val="40"/>
        </w:rPr>
        <w:t>, Chrome</w:t>
      </w:r>
      <w:r w:rsidR="00837AA8">
        <w:rPr>
          <w:color w:val="000000"/>
          <w:sz w:val="40"/>
        </w:rPr>
        <w:t>, tuotanto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5369A184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Versio 0.</w:t>
      </w:r>
      <w:r w:rsidR="000B5907">
        <w:rPr>
          <w:bCs/>
          <w:color w:val="000000"/>
        </w:rPr>
        <w:t>1</w:t>
      </w:r>
      <w:r>
        <w:rPr>
          <w:bCs/>
          <w:color w:val="000000"/>
        </w:rPr>
        <w:t>.0</w:t>
      </w:r>
    </w:p>
    <w:p w14:paraId="75417D89" w14:textId="7E8EE4B4" w:rsidR="00197A1C" w:rsidRDefault="00B5001F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6</w:t>
      </w:r>
      <w:r w:rsidR="00E33277">
        <w:rPr>
          <w:bCs/>
          <w:color w:val="000000"/>
        </w:rPr>
        <w:t>.</w:t>
      </w:r>
      <w:r>
        <w:rPr>
          <w:bCs/>
          <w:color w:val="000000"/>
        </w:rPr>
        <w:t>7</w:t>
      </w:r>
      <w:r w:rsidR="00E33277">
        <w:rPr>
          <w:bCs/>
          <w:color w:val="000000"/>
        </w:rPr>
        <w:t>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7D6ECC76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-sovellusprojekti, järjestelmätestausraportti </w:t>
      </w:r>
      <w:r w:rsidR="00874FD8">
        <w:rPr>
          <w:rFonts w:cs="Times New Roman"/>
          <w:szCs w:val="24"/>
        </w:rPr>
        <w:t>puhelin</w:t>
      </w:r>
      <w:r>
        <w:rPr>
          <w:rFonts w:cs="Times New Roman"/>
          <w:szCs w:val="24"/>
        </w:rPr>
        <w:t>, Chrome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612A4345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331DAF">
        <w:rPr>
          <w:rFonts w:cs="Times New Roman"/>
          <w:szCs w:val="24"/>
        </w:rPr>
        <w:t>6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49984A38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544711">
        <w:rPr>
          <w:rFonts w:ascii="Courier New" w:hAnsi="Courier New" w:cs="Courier New"/>
          <w:szCs w:val="24"/>
        </w:rPr>
        <w:t>puhelin</w:t>
      </w:r>
      <w:r>
        <w:rPr>
          <w:rFonts w:ascii="Courier New" w:hAnsi="Courier New" w:cs="Courier New"/>
          <w:szCs w:val="24"/>
        </w:rPr>
        <w:t>_chrome</w:t>
      </w:r>
      <w:r w:rsidR="008E6945">
        <w:rPr>
          <w:rFonts w:ascii="Courier New" w:hAnsi="Courier New" w:cs="Courier New"/>
          <w:szCs w:val="24"/>
        </w:rPr>
        <w:t>_tuotanto</w:t>
      </w:r>
      <w:r>
        <w:rPr>
          <w:rFonts w:ascii="Courier New" w:hAnsi="Courier New" w:cs="Courier New"/>
          <w:szCs w:val="24"/>
        </w:rPr>
        <w:t>_0_</w:t>
      </w:r>
      <w:r w:rsidR="00544711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_0.docx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Järjestelmätestausraportti kuvaa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-sovellusprojektissa jatkokehitetyn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HBSC -tietojärjestelmän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6554043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0D7FF01E" w14:textId="65C112B5" w:rsidR="00853C25" w:rsidRPr="00FF2563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853C25" w:rsidRPr="00CD3D52">
        <w:rPr>
          <w:rFonts w:cs="Times New Roman"/>
          <w:b/>
          <w:noProof/>
        </w:rPr>
        <w:t>Sisällysluettelo</w:t>
      </w:r>
      <w:r w:rsidR="00853C25">
        <w:rPr>
          <w:noProof/>
        </w:rPr>
        <w:tab/>
      </w:r>
      <w:r w:rsidR="00853C25">
        <w:rPr>
          <w:noProof/>
        </w:rPr>
        <w:fldChar w:fldCharType="begin"/>
      </w:r>
      <w:r w:rsidR="00853C25">
        <w:rPr>
          <w:noProof/>
        </w:rPr>
        <w:instrText xml:space="preserve"> PAGEREF _Toc76554043 \h </w:instrText>
      </w:r>
      <w:r w:rsidR="00853C25">
        <w:rPr>
          <w:noProof/>
        </w:rPr>
      </w:r>
      <w:r w:rsidR="00853C25">
        <w:rPr>
          <w:noProof/>
        </w:rPr>
        <w:fldChar w:fldCharType="separate"/>
      </w:r>
      <w:r w:rsidR="009A73BA">
        <w:rPr>
          <w:noProof/>
        </w:rPr>
        <w:t>3</w:t>
      </w:r>
      <w:r w:rsidR="00853C25">
        <w:rPr>
          <w:noProof/>
        </w:rPr>
        <w:fldChar w:fldCharType="end"/>
      </w:r>
    </w:p>
    <w:p w14:paraId="002B5EDB" w14:textId="44E4CB5D" w:rsidR="00853C25" w:rsidRPr="00FF2563" w:rsidRDefault="00853C25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853C25">
        <w:rPr>
          <w:bCs/>
          <w:noProof/>
        </w:rPr>
        <w:t>1</w:t>
      </w:r>
      <w:r w:rsidRPr="00FF2563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_Toc76554044 \h </w:instrText>
      </w:r>
      <w:r>
        <w:rPr>
          <w:noProof/>
        </w:rPr>
      </w:r>
      <w:r>
        <w:rPr>
          <w:noProof/>
        </w:rPr>
        <w:fldChar w:fldCharType="separate"/>
      </w:r>
      <w:r w:rsidR="009A73BA">
        <w:rPr>
          <w:noProof/>
        </w:rPr>
        <w:t>4</w:t>
      </w:r>
      <w:r>
        <w:rPr>
          <w:noProof/>
        </w:rPr>
        <w:fldChar w:fldCharType="end"/>
      </w:r>
    </w:p>
    <w:p w14:paraId="1AE2B4A1" w14:textId="658884AA" w:rsidR="00853C25" w:rsidRPr="00FF2563" w:rsidRDefault="00853C25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FF2563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_Toc76554045 \h </w:instrText>
      </w:r>
      <w:r>
        <w:rPr>
          <w:noProof/>
        </w:rPr>
      </w:r>
      <w:r>
        <w:rPr>
          <w:noProof/>
        </w:rPr>
        <w:fldChar w:fldCharType="separate"/>
      </w:r>
      <w:r w:rsidR="009A73BA">
        <w:rPr>
          <w:noProof/>
        </w:rPr>
        <w:t>4</w:t>
      </w:r>
      <w:r>
        <w:rPr>
          <w:noProof/>
        </w:rPr>
        <w:fldChar w:fldCharType="end"/>
      </w:r>
    </w:p>
    <w:p w14:paraId="06383965" w14:textId="286F8E73" w:rsidR="00853C25" w:rsidRPr="00FF2563" w:rsidRDefault="00853C25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CD3D52">
        <w:rPr>
          <w:rFonts w:eastAsia="Times New Roman"/>
          <w:noProof/>
        </w:rPr>
        <w:t>3</w:t>
      </w:r>
      <w:r w:rsidRPr="00FF2563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_Toc76554046 \h </w:instrText>
      </w:r>
      <w:r>
        <w:rPr>
          <w:noProof/>
        </w:rPr>
      </w:r>
      <w:r>
        <w:rPr>
          <w:noProof/>
        </w:rPr>
        <w:fldChar w:fldCharType="separate"/>
      </w:r>
      <w:r w:rsidR="009A73BA">
        <w:rPr>
          <w:noProof/>
        </w:rPr>
        <w:t>5</w:t>
      </w:r>
      <w:r>
        <w:rPr>
          <w:noProof/>
        </w:rPr>
        <w:fldChar w:fldCharType="end"/>
      </w:r>
    </w:p>
    <w:p w14:paraId="35FE7C55" w14:textId="78FE852E" w:rsidR="00853C25" w:rsidRPr="00FF2563" w:rsidRDefault="00853C25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CD3D52">
        <w:rPr>
          <w:rFonts w:eastAsia="Times New Roman"/>
          <w:noProof/>
        </w:rPr>
        <w:t>4</w:t>
      </w:r>
      <w:r w:rsidRPr="00FF2563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_Toc76554047 \h </w:instrText>
      </w:r>
      <w:r>
        <w:rPr>
          <w:noProof/>
        </w:rPr>
      </w:r>
      <w:r>
        <w:rPr>
          <w:noProof/>
        </w:rPr>
        <w:fldChar w:fldCharType="separate"/>
      </w:r>
      <w:r w:rsidR="009A73BA">
        <w:rPr>
          <w:noProof/>
        </w:rPr>
        <w:t>8</w:t>
      </w:r>
      <w:r>
        <w:rPr>
          <w:noProof/>
        </w:rPr>
        <w:fldChar w:fldCharType="end"/>
      </w:r>
    </w:p>
    <w:p w14:paraId="7EF49BE5" w14:textId="07B0CAB0" w:rsidR="00853C25" w:rsidRPr="00FF2563" w:rsidRDefault="00853C25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CD3D52">
        <w:rPr>
          <w:rFonts w:eastAsia="Times New Roman"/>
          <w:noProof/>
        </w:rPr>
        <w:t>5</w:t>
      </w:r>
      <w:r w:rsidRPr="00FF2563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_Toc76554048 \h </w:instrText>
      </w:r>
      <w:r>
        <w:rPr>
          <w:noProof/>
        </w:rPr>
      </w:r>
      <w:r>
        <w:rPr>
          <w:noProof/>
        </w:rPr>
        <w:fldChar w:fldCharType="separate"/>
      </w:r>
      <w:r w:rsidR="009A73BA">
        <w:rPr>
          <w:noProof/>
        </w:rPr>
        <w:t>9</w:t>
      </w:r>
      <w:r>
        <w:rPr>
          <w:noProof/>
        </w:rPr>
        <w:fldChar w:fldCharType="end"/>
      </w:r>
    </w:p>
    <w:p w14:paraId="090DAA4A" w14:textId="0A535235" w:rsidR="00853C25" w:rsidRPr="00FF2563" w:rsidRDefault="00853C25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CD3D52">
        <w:rPr>
          <w:rFonts w:eastAsia="Times New Roman"/>
          <w:noProof/>
        </w:rPr>
        <w:t>6</w:t>
      </w:r>
      <w:r w:rsidRPr="00FF2563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_Toc76554049 \h </w:instrText>
      </w:r>
      <w:r>
        <w:rPr>
          <w:noProof/>
        </w:rPr>
      </w:r>
      <w:r>
        <w:rPr>
          <w:noProof/>
        </w:rPr>
        <w:fldChar w:fldCharType="separate"/>
      </w:r>
      <w:r w:rsidR="009A73BA">
        <w:rPr>
          <w:noProof/>
        </w:rPr>
        <w:t>12</w:t>
      </w:r>
      <w:r>
        <w:rPr>
          <w:noProof/>
        </w:rPr>
        <w:fldChar w:fldCharType="end"/>
      </w:r>
    </w:p>
    <w:p w14:paraId="6C4A835D" w14:textId="51EF8B55" w:rsidR="00853C25" w:rsidRPr="00FF2563" w:rsidRDefault="00853C25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CD3D52">
        <w:rPr>
          <w:rFonts w:eastAsia="Times New Roman"/>
          <w:noProof/>
        </w:rPr>
        <w:t>7</w:t>
      </w:r>
      <w:r w:rsidRPr="00FF2563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_Toc76554050 \h </w:instrText>
      </w:r>
      <w:r>
        <w:rPr>
          <w:noProof/>
        </w:rPr>
      </w:r>
      <w:r>
        <w:rPr>
          <w:noProof/>
        </w:rPr>
        <w:fldChar w:fldCharType="separate"/>
      </w:r>
      <w:r w:rsidR="009A73BA">
        <w:rPr>
          <w:noProof/>
        </w:rPr>
        <w:t>14</w:t>
      </w:r>
      <w:r>
        <w:rPr>
          <w:noProof/>
        </w:rPr>
        <w:fldChar w:fldCharType="end"/>
      </w:r>
    </w:p>
    <w:p w14:paraId="019E869E" w14:textId="266A82FD" w:rsidR="00853C25" w:rsidRPr="00FF2563" w:rsidRDefault="00853C25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CD3D52">
        <w:rPr>
          <w:bCs/>
          <w:noProof/>
        </w:rPr>
        <w:t>8</w:t>
      </w:r>
      <w:r w:rsidRPr="00FF2563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_Toc76554051 \h </w:instrText>
      </w:r>
      <w:r>
        <w:rPr>
          <w:noProof/>
        </w:rPr>
      </w:r>
      <w:r>
        <w:rPr>
          <w:noProof/>
        </w:rPr>
        <w:fldChar w:fldCharType="separate"/>
      </w:r>
      <w:r w:rsidR="009A73BA">
        <w:rPr>
          <w:noProof/>
        </w:rPr>
        <w:t>15</w:t>
      </w:r>
      <w:r>
        <w:rPr>
          <w:noProof/>
        </w:rPr>
        <w:fldChar w:fldCharType="end"/>
      </w:r>
    </w:p>
    <w:p w14:paraId="399F0A61" w14:textId="4B2CEE34" w:rsidR="00853C25" w:rsidRPr="00FF2563" w:rsidRDefault="00853C25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_Toc76554052 \h </w:instrText>
      </w:r>
      <w:r>
        <w:rPr>
          <w:noProof/>
        </w:rPr>
      </w:r>
      <w:r>
        <w:rPr>
          <w:noProof/>
        </w:rPr>
        <w:fldChar w:fldCharType="separate"/>
      </w:r>
      <w:r w:rsidR="009A73BA">
        <w:rPr>
          <w:noProof/>
        </w:rPr>
        <w:t>16</w:t>
      </w:r>
      <w:r>
        <w:rPr>
          <w:noProof/>
        </w:rPr>
        <w:fldChar w:fldCharType="end"/>
      </w:r>
    </w:p>
    <w:p w14:paraId="147CD9E8" w14:textId="255E00CF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C818E5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6554044"/>
      <w:bookmarkEnd w:id="1"/>
      <w:r>
        <w:lastRenderedPageBreak/>
        <w:t>Testauskerran yksilöintitiedot</w:t>
      </w:r>
      <w:bookmarkEnd w:id="2"/>
    </w:p>
    <w:p w14:paraId="6554A920" w14:textId="06A2B985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proofErr w:type="spellStart"/>
      <w:r>
        <w:rPr>
          <w:b/>
          <w:bCs/>
          <w:lang w:val="en-US"/>
        </w:rPr>
        <w:t>Sovellus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versio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Study Health with HBSC, </w:t>
      </w:r>
      <w:proofErr w:type="spellStart"/>
      <w:r>
        <w:rPr>
          <w:lang w:val="en-US"/>
        </w:rPr>
        <w:t>versio</w:t>
      </w:r>
      <w:proofErr w:type="spellEnd"/>
      <w:r>
        <w:rPr>
          <w:lang w:val="en-US"/>
        </w:rPr>
        <w:t xml:space="preserve"> </w:t>
      </w:r>
      <w:r w:rsidR="00CB7683">
        <w:rPr>
          <w:lang w:val="en-US"/>
        </w:rPr>
        <w:t>2</w:t>
      </w:r>
      <w:r>
        <w:rPr>
          <w:lang w:val="en-US"/>
        </w:rPr>
        <w:t>.</w:t>
      </w:r>
      <w:r w:rsidR="003A199A">
        <w:rPr>
          <w:lang w:val="en-US"/>
        </w:rPr>
        <w:t>0</w:t>
      </w:r>
      <w:r>
        <w:rPr>
          <w:lang w:val="en-US"/>
        </w:rPr>
        <w:t>.</w:t>
      </w:r>
      <w:r w:rsidR="003A199A">
        <w:rPr>
          <w:lang w:val="en-US"/>
        </w:rPr>
        <w:t>1</w:t>
      </w:r>
    </w:p>
    <w:p w14:paraId="7BE92CED" w14:textId="50FC916C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Pr="000B5907">
        <w:t xml:space="preserve">Android </w:t>
      </w:r>
      <w:r w:rsidR="001946D1">
        <w:t>11</w:t>
      </w:r>
    </w:p>
    <w:p w14:paraId="3B6D8D6A" w14:textId="77777777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>
        <w:t>Chrome 91.0.4472.101</w:t>
      </w:r>
    </w:p>
    <w:p w14:paraId="74D6E529" w14:textId="6DCAB1A7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431F22">
        <w:t>Puhelin</w:t>
      </w:r>
      <w:r>
        <w:t>, näytön resoluutio 1</w:t>
      </w:r>
      <w:r w:rsidR="00431F22">
        <w:t>080</w:t>
      </w:r>
      <w:r>
        <w:t>x</w:t>
      </w:r>
      <w:r w:rsidR="00431F22">
        <w:t>2520</w:t>
      </w:r>
    </w:p>
    <w:p w14:paraId="732244EF" w14:textId="62908986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 w:rsidR="003706D0">
        <w:t>Tuotantopalvelin</w:t>
      </w:r>
    </w:p>
    <w:p w14:paraId="04BB8C86" w14:textId="6CB63309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Rekodavi</w:t>
      </w:r>
      <w:proofErr w:type="spellEnd"/>
      <w:r>
        <w:t xml:space="preserve">-projekti, järjestelmätestaussuunnitelma, </w:t>
      </w:r>
      <w:r>
        <w:tab/>
        <w:t>versio 0.</w:t>
      </w:r>
      <w:r w:rsidR="009F67D4">
        <w:t>3</w:t>
      </w:r>
      <w:r>
        <w:t>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567DDB9D" w:rsidR="00197A1C" w:rsidRDefault="00E33277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 w:rsidR="008A65D4">
        <w:t>6</w:t>
      </w:r>
      <w:r>
        <w:t>.</w:t>
      </w:r>
      <w:r w:rsidR="008A65D4">
        <w:t>7</w:t>
      </w:r>
      <w:r>
        <w:t xml:space="preserve">.2021, klo </w:t>
      </w:r>
      <w:r w:rsidR="008A65D4">
        <w:t>21</w:t>
      </w:r>
      <w:r w:rsidR="006C7CB1">
        <w:t xml:space="preserve">:55 </w:t>
      </w:r>
      <w:r w:rsidR="00E05F56">
        <w:t xml:space="preserve">– </w:t>
      </w:r>
      <w:r w:rsidR="004D623D">
        <w:t>22.20</w:t>
      </w:r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3" w:name="Bookmark1"/>
      <w:bookmarkStart w:id="4" w:name="_Toc76554045"/>
      <w:bookmarkEnd w:id="3"/>
      <w:r>
        <w:t>Testitapaukset</w:t>
      </w:r>
      <w:bookmarkEnd w:id="4"/>
    </w:p>
    <w:p w14:paraId="74FF1A5E" w14:textId="77777777" w:rsidR="00197A1C" w:rsidRDefault="00E33277">
      <w:r>
        <w:t xml:space="preserve">Luvuissa 3-7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5" w:name="Bookmark2"/>
      <w:bookmarkStart w:id="6" w:name="_Toc76554046"/>
      <w:bookmarkEnd w:id="5"/>
      <w:r>
        <w:lastRenderedPageBreak/>
        <w:t>Hakusivuun liittyvät testitapaukset</w:t>
      </w:r>
      <w:bookmarkEnd w:id="6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>noudattaa lääkärin tai...</w:t>
            </w:r>
            <w:r>
              <w:rPr>
                <w:rFonts w:eastAsia="Times New Roman"/>
                <w:i/>
                <w:iCs/>
              </w:rPr>
              <w:t xml:space="preserve">.,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 xml:space="preserve">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BC47F" w14:textId="77777777" w:rsidR="000F6C4B" w:rsidRDefault="000F6C4B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  <w:r>
              <w:rPr>
                <w:rFonts w:eastAsia="Times New Roman"/>
              </w:rPr>
              <w:t xml:space="preserve"> </w:t>
            </w:r>
          </w:p>
          <w:p w14:paraId="0212D67B" w14:textId="7D52CFCF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PDF-tiedoston tallentaminen onnistuu, mutta </w:t>
            </w:r>
            <w:r w:rsidR="000F6C4B">
              <w:rPr>
                <w:rFonts w:eastAsia="Times New Roman"/>
              </w:rPr>
              <w:t>kuvaajat ovat rikkonaisia</w:t>
            </w:r>
            <w:r>
              <w:rPr>
                <w:rFonts w:eastAsia="Times New Roman"/>
              </w:rPr>
              <w:t>.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7" w:name="Bookmark3"/>
      <w:bookmarkStart w:id="8" w:name="_Toc76554047"/>
      <w:bookmarkEnd w:id="7"/>
      <w:r>
        <w:lastRenderedPageBreak/>
        <w:t>Kirjautuminen</w:t>
      </w:r>
      <w:bookmarkEnd w:id="8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3E867A65" w:rsidR="00197A1C" w:rsidRDefault="00A75353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0C9845A5" w:rsidR="00197A1C" w:rsidRDefault="00AD609F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”Kirjaudu ulos” -painike menee etusivulla tekstin päälle.</w:t>
            </w: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9" w:name="Bookmark4"/>
      <w:bookmarkStart w:id="10" w:name="_Toc76554048"/>
      <w:bookmarkEnd w:id="9"/>
      <w:r>
        <w:lastRenderedPageBreak/>
        <w:t>Tietojen lisääminen, muokkaaminen ja poistaminen</w:t>
      </w:r>
      <w:bookmarkEnd w:id="10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Lisätty onnistuneesti 100 vastaajan vastaukset tietokantaan!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viallisesta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Datan kirjoittaminen tietokantaan epäonnistui!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6C16CAAB" w:rsidR="00197A1C" w:rsidRDefault="00D46462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72866832" w:rsidR="00197A1C" w:rsidRDefault="0093034B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”Tallenna” -painikkeen teksti valuu napin ulkopuolelle.</w:t>
            </w: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60DB79CF" w:rsidR="00197A1C" w:rsidRPr="002E33DD" w:rsidRDefault="002E33DD">
            <w:pPr>
              <w:spacing w:before="240" w:after="240" w:line="100" w:lineRule="atLeast"/>
              <w:rPr>
                <w:rFonts w:cs="Times New Roman"/>
                <w:b/>
                <w:bCs/>
                <w:szCs w:val="24"/>
              </w:rPr>
            </w:pPr>
            <w:r w:rsidRPr="002E33DD">
              <w:rPr>
                <w:rStyle w:val="markedcontent"/>
                <w:rFonts w:cs="Times New Roman"/>
                <w:szCs w:val="24"/>
              </w:rPr>
              <w:t>Käyttäjälle</w:t>
            </w:r>
            <w:r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näytetään etusivu</w:t>
            </w:r>
            <w:r w:rsidR="001A1493"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päivitetyllä etusivun tekstillä.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2635EEA7" w:rsidR="00197A1C" w:rsidRPr="001E7F53" w:rsidRDefault="001E7F53">
            <w:pPr>
              <w:spacing w:before="240" w:after="240"/>
              <w:rPr>
                <w:rFonts w:eastAsia="Times New Roman"/>
              </w:rPr>
            </w:pPr>
            <w:r w:rsidRPr="001E7F53"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E11475E" w:rsidR="00197A1C" w:rsidRDefault="00197A1C">
            <w:pPr>
              <w:spacing w:before="240" w:after="240"/>
            </w:pP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>
        <w:trPr>
          <w:cantSplit/>
          <w:trHeight w:val="11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0BF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  <w:p w14:paraId="0DBC96FF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>
        <w:trPr>
          <w:cantSplit/>
          <w:trHeight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4217B7D1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22F3A24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1" w:name="Bookmark5"/>
      <w:bookmarkStart w:id="12" w:name="_Toc76554049"/>
      <w:bookmarkEnd w:id="11"/>
      <w:r>
        <w:lastRenderedPageBreak/>
        <w:t>Laskurin testitapaukset</w:t>
      </w:r>
      <w:bookmarkEnd w:id="12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4E902E4B" w:rsidR="00197A1C" w:rsidRDefault="00751B84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1817E62E" w:rsidR="00197A1C" w:rsidRDefault="0025119D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Kävijämäärä ja hakujen lukumäärä </w:t>
            </w:r>
            <w:proofErr w:type="spellStart"/>
            <w:r>
              <w:rPr>
                <w:rFonts w:eastAsia="Times New Roman"/>
                <w:bCs/>
              </w:rPr>
              <w:t>labelit</w:t>
            </w:r>
            <w:proofErr w:type="spellEnd"/>
            <w:r>
              <w:rPr>
                <w:rFonts w:eastAsia="Times New Roman"/>
                <w:bCs/>
              </w:rPr>
              <w:t xml:space="preserve"> valuvat toistensa päälle.</w:t>
            </w: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7CFF5C74" w:rsidR="00197A1C" w:rsidRDefault="002E38A6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567CE0BA" w:rsidR="00197A1C" w:rsidRDefault="00A36AAE">
            <w:pPr>
              <w:spacing w:before="240" w:after="240"/>
            </w:pPr>
            <w:r>
              <w:rPr>
                <w:rFonts w:eastAsia="Times New Roman"/>
                <w:bCs/>
              </w:rPr>
              <w:t>Uloskirjautumispainike näkyi vain</w:t>
            </w:r>
            <w:r w:rsidR="00E80DF5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kun pudotusvalikko suljettiin etusivulla.</w:t>
            </w: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3" w:name="Bookmark6"/>
      <w:bookmarkStart w:id="14" w:name="_Toc76554050"/>
      <w:bookmarkEnd w:id="13"/>
      <w:r>
        <w:lastRenderedPageBreak/>
        <w:t>Käyttöliittymän kielen testitapaukset</w:t>
      </w:r>
      <w:bookmarkEnd w:id="14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010F4DE4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</w:t>
            </w:r>
            <w:r w:rsidR="00910A3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5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5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0D9A6A1B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55C8DAED" w:rsidR="00197A1C" w:rsidRPr="0084132B" w:rsidRDefault="0084132B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84132B">
              <w:rPr>
                <w:rStyle w:val="markedcontent"/>
                <w:rFonts w:cs="Times New Roman"/>
                <w:szCs w:val="24"/>
              </w:rPr>
              <w:t>Käyttäjä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5D0E7" w14:textId="76430514" w:rsidR="00197A1C" w:rsidRPr="00AE1739" w:rsidRDefault="00AE1739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AE1739">
              <w:rPr>
                <w:rStyle w:val="markedcontent"/>
                <w:rFonts w:cs="Times New Roman"/>
                <w:szCs w:val="24"/>
              </w:rPr>
              <w:t>Käyttäjä vaihtaa kielen englanniksi ja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45935A6A" w14:textId="545DE00B" w:rsidR="00197A1C" w:rsidRDefault="00E33277" w:rsidP="00BA5AFF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6" w:name="Bookmark8"/>
      <w:bookmarkStart w:id="17" w:name="_Toc76554051"/>
      <w:bookmarkEnd w:id="16"/>
      <w:r>
        <w:lastRenderedPageBreak/>
        <w:t>Yhteenveto</w:t>
      </w:r>
      <w:bookmarkEnd w:id="17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0CA32C2B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  <w:r w:rsidR="001E7F53">
        <w:t>5</w:t>
      </w:r>
    </w:p>
    <w:p w14:paraId="5F48C7EE" w14:textId="2FBDE508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1E7F53">
        <w:t>5</w:t>
      </w:r>
    </w:p>
    <w:p w14:paraId="062ADFB7" w14:textId="7B0EBB4F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3544D7">
        <w:t>0</w:t>
      </w:r>
    </w:p>
    <w:p w14:paraId="35D51253" w14:textId="0CADA7E3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084BCD">
        <w:t>väksytty</w:t>
      </w:r>
    </w:p>
    <w:p w14:paraId="359B2FEC" w14:textId="77777777" w:rsidR="0050143E" w:rsidRDefault="0050143E">
      <w:pPr>
        <w:spacing w:after="0"/>
      </w:pPr>
      <w:bookmarkStart w:id="18" w:name="Bookmark9"/>
    </w:p>
    <w:p w14:paraId="58E9FA9D" w14:textId="33E364B5" w:rsidR="00165FF2" w:rsidRDefault="00E33277">
      <w:pPr>
        <w:spacing w:after="0"/>
      </w:pPr>
      <w:r>
        <w:t xml:space="preserve">Järjestelmätestaussuunnitelman mukaan testauskerran johtopäätös on hyväksytty, mikäli suoritettujen testitapausten tiloissa ei ole yhtään virhettä. Tällä testauskerralla </w:t>
      </w:r>
      <w:r w:rsidR="00E80DF5">
        <w:t>yksikään</w:t>
      </w:r>
      <w:r>
        <w:t xml:space="preserve"> testitapaus </w:t>
      </w:r>
      <w:r w:rsidR="00E80DF5">
        <w:t xml:space="preserve">ei </w:t>
      </w:r>
      <w:r>
        <w:t>aiheutt</w:t>
      </w:r>
      <w:r w:rsidR="00E80DF5">
        <w:t>anut</w:t>
      </w:r>
      <w:r>
        <w:t xml:space="preserve"> virh</w:t>
      </w:r>
      <w:r w:rsidR="00E80DF5">
        <w:t>että</w:t>
      </w:r>
      <w:r>
        <w:t>, jo</w:t>
      </w:r>
      <w:r w:rsidR="00E80DF5">
        <w:t>ten</w:t>
      </w:r>
      <w:r>
        <w:t xml:space="preserve"> testausker</w:t>
      </w:r>
      <w:r w:rsidR="00E80DF5">
        <w:t>ta</w:t>
      </w:r>
      <w:r>
        <w:t xml:space="preserve"> on hy</w:t>
      </w:r>
      <w:r w:rsidR="00E80DF5">
        <w:t>väksytty</w:t>
      </w:r>
      <w:r>
        <w:t xml:space="preserve">. </w:t>
      </w:r>
      <w:bookmarkEnd w:id="18"/>
      <w:r w:rsidR="00E80DF5">
        <w:t xml:space="preserve">Aiheutuneet huomiot olivat pääosin </w:t>
      </w:r>
      <w:r w:rsidR="00165FF2">
        <w:t xml:space="preserve">käyttöliittymäongelmia pääkäyttäjän ominaisuuksissa, jota ei pitänyt toteuttaa puhelimille. Vakavin huomio aiheutui kohdassa </w:t>
      </w:r>
      <w:r w:rsidR="00165FF2">
        <w:rPr>
          <w:rFonts w:eastAsia="Times New Roman"/>
        </w:rPr>
        <w:t>1.9. liittyen PDF-tulostamiseen, jossa tiedostossa esitetyt kuvaajat olivat rikkonaisia.</w:t>
      </w:r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19" w:name="Bookmark10"/>
      <w:bookmarkStart w:id="20" w:name="_Toc76554052"/>
      <w:bookmarkEnd w:id="19"/>
      <w:r>
        <w:lastRenderedPageBreak/>
        <w:t>Lähteet</w:t>
      </w:r>
      <w:bookmarkEnd w:id="20"/>
    </w:p>
    <w:p w14:paraId="5667C55F" w14:textId="0455B5DC" w:rsidR="00E33277" w:rsidRDefault="00E33277">
      <w:pPr>
        <w:ind w:left="1300" w:hanging="1300"/>
      </w:pPr>
      <w:r>
        <w:t>[1]</w:t>
      </w:r>
      <w:r>
        <w:tab/>
      </w:r>
      <w:proofErr w:type="spellStart"/>
      <w:r>
        <w:t>Dorrit</w:t>
      </w:r>
      <w:proofErr w:type="spellEnd"/>
      <w:r>
        <w:t xml:space="preserve"> Hämäläinen, ”</w:t>
      </w:r>
      <w:proofErr w:type="spellStart"/>
      <w:r>
        <w:t>Rekodavi</w:t>
      </w:r>
      <w:proofErr w:type="spellEnd"/>
      <w:r>
        <w:t>-projekti, järjestelmätestaussuunnitelma” versio 0.</w:t>
      </w:r>
      <w:r w:rsidR="00032D19">
        <w:t>3</w:t>
      </w:r>
      <w:r>
        <w:t>.0. Jyväskylän yliopisto, informaatioteknologian tiedekunta.</w:t>
      </w:r>
    </w:p>
    <w:sectPr w:rsidR="00E3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2D7E" w14:textId="77777777" w:rsidR="00C818E5" w:rsidRDefault="00C818E5">
      <w:pPr>
        <w:spacing w:after="0" w:line="240" w:lineRule="auto"/>
      </w:pPr>
      <w:r>
        <w:separator/>
      </w:r>
    </w:p>
  </w:endnote>
  <w:endnote w:type="continuationSeparator" w:id="0">
    <w:p w14:paraId="65345102" w14:textId="77777777" w:rsidR="00C818E5" w:rsidRDefault="00C8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0E4B" w14:textId="77777777" w:rsidR="00C818E5" w:rsidRDefault="00C818E5">
      <w:pPr>
        <w:spacing w:after="0" w:line="240" w:lineRule="auto"/>
      </w:pPr>
      <w:r>
        <w:separator/>
      </w:r>
    </w:p>
  </w:footnote>
  <w:footnote w:type="continuationSeparator" w:id="0">
    <w:p w14:paraId="05C377C2" w14:textId="77777777" w:rsidR="00C818E5" w:rsidRDefault="00C8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75EB7C98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Järjestelmätestausraportti </w:t>
    </w:r>
    <w:r w:rsidR="00C32164">
      <w:rPr>
        <w:u w:val="single"/>
      </w:rPr>
      <w:t>puhelin</w:t>
    </w:r>
    <w:r>
      <w:rPr>
        <w:u w:val="single"/>
      </w:rPr>
      <w:t>, Chrome</w:t>
    </w:r>
    <w:r w:rsidR="00BA188A">
      <w:rPr>
        <w:u w:val="single"/>
      </w:rPr>
      <w:t>, tuotanto</w:t>
    </w:r>
    <w:r>
      <w:rPr>
        <w:u w:val="single"/>
      </w:rPr>
      <w:t xml:space="preserve"> 0.</w:t>
    </w:r>
    <w:r w:rsidR="00C32164">
      <w:rPr>
        <w:u w:val="single"/>
      </w:rPr>
      <w:t>1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14BFF"/>
    <w:rsid w:val="00032D19"/>
    <w:rsid w:val="000723D3"/>
    <w:rsid w:val="00084BCD"/>
    <w:rsid w:val="000B5907"/>
    <w:rsid w:val="000E4B98"/>
    <w:rsid w:val="000F6C4B"/>
    <w:rsid w:val="00136EE2"/>
    <w:rsid w:val="00165FF2"/>
    <w:rsid w:val="001946D1"/>
    <w:rsid w:val="00197A1C"/>
    <w:rsid w:val="001A1493"/>
    <w:rsid w:val="001C5B97"/>
    <w:rsid w:val="001E7F53"/>
    <w:rsid w:val="0021286C"/>
    <w:rsid w:val="00246353"/>
    <w:rsid w:val="0025119D"/>
    <w:rsid w:val="002622F8"/>
    <w:rsid w:val="002911E7"/>
    <w:rsid w:val="002E33DD"/>
    <w:rsid w:val="002E38A6"/>
    <w:rsid w:val="00331DAF"/>
    <w:rsid w:val="003544D7"/>
    <w:rsid w:val="003706D0"/>
    <w:rsid w:val="003A199A"/>
    <w:rsid w:val="003B4626"/>
    <w:rsid w:val="003E22E7"/>
    <w:rsid w:val="00431F22"/>
    <w:rsid w:val="004D623D"/>
    <w:rsid w:val="004E52BD"/>
    <w:rsid w:val="0050143E"/>
    <w:rsid w:val="00544711"/>
    <w:rsid w:val="00587F18"/>
    <w:rsid w:val="00596D8F"/>
    <w:rsid w:val="005A6D85"/>
    <w:rsid w:val="005F3E14"/>
    <w:rsid w:val="00630667"/>
    <w:rsid w:val="0068490F"/>
    <w:rsid w:val="006A1FD6"/>
    <w:rsid w:val="006C2183"/>
    <w:rsid w:val="006C49DE"/>
    <w:rsid w:val="006C7CB1"/>
    <w:rsid w:val="006E177E"/>
    <w:rsid w:val="00715A90"/>
    <w:rsid w:val="00751B84"/>
    <w:rsid w:val="00772140"/>
    <w:rsid w:val="00794074"/>
    <w:rsid w:val="007F139C"/>
    <w:rsid w:val="00834939"/>
    <w:rsid w:val="00837AA8"/>
    <w:rsid w:val="0084132B"/>
    <w:rsid w:val="00853C25"/>
    <w:rsid w:val="00871634"/>
    <w:rsid w:val="00874FD8"/>
    <w:rsid w:val="008830FD"/>
    <w:rsid w:val="008A65D4"/>
    <w:rsid w:val="008D2900"/>
    <w:rsid w:val="008E6945"/>
    <w:rsid w:val="00910A39"/>
    <w:rsid w:val="0092340C"/>
    <w:rsid w:val="0093034B"/>
    <w:rsid w:val="009A73BA"/>
    <w:rsid w:val="009D7571"/>
    <w:rsid w:val="009F67D4"/>
    <w:rsid w:val="00A36AAE"/>
    <w:rsid w:val="00A75353"/>
    <w:rsid w:val="00AD609F"/>
    <w:rsid w:val="00AE1739"/>
    <w:rsid w:val="00B31897"/>
    <w:rsid w:val="00B5001F"/>
    <w:rsid w:val="00B56715"/>
    <w:rsid w:val="00BA188A"/>
    <w:rsid w:val="00BA5AFF"/>
    <w:rsid w:val="00BC0B6C"/>
    <w:rsid w:val="00BC4C80"/>
    <w:rsid w:val="00BD2C4C"/>
    <w:rsid w:val="00BF67FD"/>
    <w:rsid w:val="00C1008F"/>
    <w:rsid w:val="00C12718"/>
    <w:rsid w:val="00C32164"/>
    <w:rsid w:val="00C33EF7"/>
    <w:rsid w:val="00C818E5"/>
    <w:rsid w:val="00C92328"/>
    <w:rsid w:val="00CB7683"/>
    <w:rsid w:val="00D1553E"/>
    <w:rsid w:val="00D46462"/>
    <w:rsid w:val="00DE2851"/>
    <w:rsid w:val="00E05F56"/>
    <w:rsid w:val="00E11952"/>
    <w:rsid w:val="00E201F4"/>
    <w:rsid w:val="00E33277"/>
    <w:rsid w:val="00E80DF5"/>
    <w:rsid w:val="00EA5492"/>
    <w:rsid w:val="00EB2FFF"/>
    <w:rsid w:val="00EC3A6C"/>
    <w:rsid w:val="00EE679B"/>
    <w:rsid w:val="00F160FE"/>
    <w:rsid w:val="00F77523"/>
    <w:rsid w:val="00F9204B"/>
    <w:rsid w:val="00FA61E8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markedcontent">
    <w:name w:val="markedcontent"/>
    <w:basedOn w:val="Kappaleenoletusfontti"/>
    <w:rsid w:val="002E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1290</Words>
  <Characters>10450</Characters>
  <Application>Microsoft Office Word</Application>
  <DocSecurity>0</DocSecurity>
  <Lines>87</Lines>
  <Paragraphs>23</Paragraphs>
  <ScaleCrop>false</ScaleCrop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Vaarala, Anne</dc:creator>
  <cp:keywords/>
  <cp:lastModifiedBy>Juha-Matti Rahkola</cp:lastModifiedBy>
  <cp:revision>35</cp:revision>
  <cp:lastPrinted>2021-07-07T09:58:00Z</cp:lastPrinted>
  <dcterms:created xsi:type="dcterms:W3CDTF">2021-07-06T18:49:00Z</dcterms:created>
  <dcterms:modified xsi:type="dcterms:W3CDTF">2021-07-07T09:58:00Z</dcterms:modified>
</cp:coreProperties>
</file>