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35C8" w14:textId="77777777" w:rsidR="00197A1C" w:rsidRDefault="00E33277">
      <w:pPr>
        <w:pStyle w:val="KansiTekijt"/>
        <w:jc w:val="right"/>
        <w:rPr>
          <w:color w:val="000000"/>
          <w:sz w:val="40"/>
        </w:rPr>
      </w:pPr>
      <w:r>
        <w:rPr>
          <w:color w:val="000000"/>
          <w:sz w:val="40"/>
        </w:rPr>
        <w:t xml:space="preserve"> </w:t>
      </w:r>
    </w:p>
    <w:p w14:paraId="068F3810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color w:val="000000"/>
          <w:sz w:val="40"/>
        </w:rPr>
        <w:t>Rekodavi</w:t>
      </w:r>
      <w:proofErr w:type="spellEnd"/>
      <w:r>
        <w:rPr>
          <w:color w:val="000000"/>
          <w:sz w:val="40"/>
        </w:rPr>
        <w:t>-sovellusprojekti</w:t>
      </w:r>
    </w:p>
    <w:p w14:paraId="3F6681C6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b w:val="0"/>
          <w:bCs/>
          <w:color w:val="000000"/>
        </w:rPr>
        <w:t>Dorrit</w:t>
      </w:r>
      <w:proofErr w:type="spellEnd"/>
      <w:r>
        <w:rPr>
          <w:b w:val="0"/>
          <w:bCs/>
          <w:color w:val="000000"/>
        </w:rPr>
        <w:t xml:space="preserve"> Hämäläinen</w:t>
      </w:r>
    </w:p>
    <w:p w14:paraId="5A8D591A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Tuomas Kontio</w:t>
      </w:r>
    </w:p>
    <w:p w14:paraId="7BA021EB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Juha-Matti Rahkola</w:t>
      </w:r>
    </w:p>
    <w:p w14:paraId="49422EA7" w14:textId="77777777" w:rsidR="00197A1C" w:rsidRDefault="00E33277">
      <w:pPr>
        <w:pStyle w:val="KansiTekijt"/>
        <w:rPr>
          <w:color w:val="000000"/>
          <w:sz w:val="40"/>
        </w:rPr>
      </w:pPr>
      <w:r>
        <w:rPr>
          <w:b w:val="0"/>
          <w:bCs/>
          <w:color w:val="000000"/>
        </w:rPr>
        <w:t>Marjo Tanska</w:t>
      </w:r>
    </w:p>
    <w:p w14:paraId="0B04A74B" w14:textId="77777777" w:rsidR="00197A1C" w:rsidRDefault="00197A1C">
      <w:pPr>
        <w:pStyle w:val="KansiTekijt"/>
        <w:rPr>
          <w:color w:val="000000"/>
          <w:sz w:val="40"/>
        </w:rPr>
      </w:pPr>
    </w:p>
    <w:p w14:paraId="4C92ADEE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32275A74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2AC5E98F" w14:textId="02C32C20" w:rsidR="00197A1C" w:rsidRDefault="00E33277">
      <w:pPr>
        <w:pStyle w:val="KansiTekijt"/>
        <w:rPr>
          <w:bCs/>
          <w:color w:val="000000"/>
        </w:rPr>
      </w:pPr>
      <w:r>
        <w:rPr>
          <w:color w:val="000000"/>
          <w:sz w:val="40"/>
        </w:rPr>
        <w:t xml:space="preserve">Järjestelmätestausraportti </w:t>
      </w:r>
      <w:r w:rsidR="0021286C">
        <w:rPr>
          <w:color w:val="000000"/>
          <w:sz w:val="40"/>
        </w:rPr>
        <w:t>puhelin</w:t>
      </w:r>
      <w:r>
        <w:rPr>
          <w:color w:val="000000"/>
          <w:sz w:val="40"/>
        </w:rPr>
        <w:t>, Chrome</w:t>
      </w:r>
      <w:r w:rsidR="00837AA8">
        <w:rPr>
          <w:color w:val="000000"/>
          <w:sz w:val="40"/>
        </w:rPr>
        <w:t>, tuotanto</w:t>
      </w:r>
    </w:p>
    <w:p w14:paraId="059DEF7D" w14:textId="77777777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>Julkinen</w:t>
      </w:r>
    </w:p>
    <w:p w14:paraId="16F94E67" w14:textId="0C9F171B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>Versio 0.</w:t>
      </w:r>
      <w:r w:rsidR="002A67BF">
        <w:rPr>
          <w:bCs/>
          <w:color w:val="000000"/>
        </w:rPr>
        <w:t>3</w:t>
      </w:r>
      <w:r>
        <w:rPr>
          <w:bCs/>
          <w:color w:val="000000"/>
        </w:rPr>
        <w:t>.0</w:t>
      </w:r>
    </w:p>
    <w:p w14:paraId="75417D89" w14:textId="70828A2D" w:rsidR="00197A1C" w:rsidRDefault="006F4866">
      <w:pPr>
        <w:pStyle w:val="KansiTiedot"/>
        <w:spacing w:before="0" w:after="240"/>
        <w:rPr>
          <w:color w:val="000000"/>
        </w:rPr>
      </w:pPr>
      <w:r>
        <w:rPr>
          <w:bCs/>
          <w:color w:val="000000"/>
        </w:rPr>
        <w:t>2</w:t>
      </w:r>
      <w:r w:rsidR="002A67BF">
        <w:rPr>
          <w:bCs/>
          <w:color w:val="000000"/>
        </w:rPr>
        <w:t>8</w:t>
      </w:r>
      <w:r w:rsidR="00E33277">
        <w:rPr>
          <w:bCs/>
          <w:color w:val="000000"/>
        </w:rPr>
        <w:t>.</w:t>
      </w:r>
      <w:r w:rsidR="00B5001F">
        <w:rPr>
          <w:bCs/>
          <w:color w:val="000000"/>
        </w:rPr>
        <w:t>7</w:t>
      </w:r>
      <w:r w:rsidR="00E33277">
        <w:rPr>
          <w:bCs/>
          <w:color w:val="000000"/>
        </w:rPr>
        <w:t>.2021</w:t>
      </w:r>
    </w:p>
    <w:p w14:paraId="6C79F2D8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1D662EE6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7421ECB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4832D6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4771AB4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6EC3802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D174F93" w14:textId="77777777" w:rsidR="00197A1C" w:rsidRDefault="00E33277">
      <w:pPr>
        <w:pStyle w:val="StyleKansi1TimesNewRoman14pt"/>
        <w:spacing w:before="0" w:after="0"/>
        <w:rPr>
          <w:b w:val="0"/>
          <w:color w:val="000000"/>
          <w:szCs w:val="28"/>
        </w:rPr>
      </w:pPr>
      <w:r>
        <w:rPr>
          <w:b w:val="0"/>
          <w:bCs w:val="0"/>
          <w:color w:val="000000"/>
          <w:sz w:val="32"/>
          <w:szCs w:val="28"/>
        </w:rPr>
        <w:t>Jyväskylän yliopisto</w:t>
      </w:r>
    </w:p>
    <w:p w14:paraId="62548F4B" w14:textId="77777777" w:rsidR="00197A1C" w:rsidRDefault="00E33277">
      <w:pPr>
        <w:pStyle w:val="KansiTekijt"/>
        <w:rPr>
          <w:rFonts w:cs="Times New Roman"/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Informaatioteknologian tiedekunta</w:t>
      </w:r>
    </w:p>
    <w:p w14:paraId="584D7A94" w14:textId="7972E1B9" w:rsidR="00197A1C" w:rsidRPr="00772140" w:rsidRDefault="00E33277" w:rsidP="00772140">
      <w:pPr>
        <w:pStyle w:val="KansiTekijt"/>
        <w:rPr>
          <w:rFonts w:cs="Times New Roman"/>
          <w:szCs w:val="24"/>
        </w:rPr>
        <w:sectPr w:rsidR="00197A1C" w:rsidRPr="00772140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titlePg/>
          <w:docGrid w:linePitch="360" w:charSpace="-6145"/>
        </w:sectPr>
      </w:pPr>
      <w:r>
        <w:rPr>
          <w:rFonts w:cs="Times New Roman"/>
          <w:b w:val="0"/>
          <w:color w:val="000000"/>
          <w:szCs w:val="28"/>
        </w:rPr>
        <w:t>Jyväskylä</w:t>
      </w:r>
    </w:p>
    <w:p w14:paraId="2CF2461F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598F67DE" w14:textId="22568303" w:rsidR="000B5907" w:rsidRDefault="000B5907">
      <w:pPr>
        <w:spacing w:after="0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Tietoja dokumentista</w:t>
      </w:r>
    </w:p>
    <w:p w14:paraId="6BECD5B1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2F64581B" w14:textId="35675E0A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Tekijä:</w:t>
      </w:r>
    </w:p>
    <w:p w14:paraId="3794E391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65EB10C2" w14:textId="5379484B" w:rsidR="00197A1C" w:rsidRDefault="00EA5492">
      <w:pPr>
        <w:pStyle w:val="Luettelokappale1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Juha-Matti Rahkola</w:t>
      </w:r>
      <w:r w:rsidR="00E33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juhamatti.rahkola@gmail.com</w:t>
      </w:r>
    </w:p>
    <w:p w14:paraId="05EECF93" w14:textId="77777777" w:rsidR="00197A1C" w:rsidRDefault="00197A1C">
      <w:pPr>
        <w:spacing w:after="0"/>
        <w:rPr>
          <w:rFonts w:cs="Times New Roman"/>
          <w:szCs w:val="24"/>
        </w:rPr>
      </w:pPr>
    </w:p>
    <w:p w14:paraId="359DFFDD" w14:textId="77777777" w:rsidR="00197A1C" w:rsidRDefault="00197A1C">
      <w:pPr>
        <w:spacing w:after="0"/>
        <w:rPr>
          <w:rFonts w:cs="Times New Roman"/>
          <w:szCs w:val="24"/>
        </w:rPr>
      </w:pPr>
    </w:p>
    <w:p w14:paraId="096D8360" w14:textId="7D6ECC76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Dokumentin nimi: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-sovellusprojekti, järjestelmätestausraportti </w:t>
      </w:r>
      <w:r w:rsidR="00874FD8">
        <w:rPr>
          <w:rFonts w:cs="Times New Roman"/>
          <w:szCs w:val="24"/>
        </w:rPr>
        <w:t>puhelin</w:t>
      </w:r>
      <w:r>
        <w:rPr>
          <w:rFonts w:cs="Times New Roman"/>
          <w:szCs w:val="24"/>
        </w:rPr>
        <w:t>, Chrome</w:t>
      </w:r>
    </w:p>
    <w:p w14:paraId="4955B54B" w14:textId="77777777" w:rsidR="00197A1C" w:rsidRDefault="00197A1C">
      <w:pPr>
        <w:spacing w:after="0"/>
        <w:rPr>
          <w:rFonts w:cs="Times New Roman"/>
          <w:szCs w:val="24"/>
        </w:rPr>
      </w:pPr>
    </w:p>
    <w:p w14:paraId="7818D9A8" w14:textId="4C5A0CD1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Sivumäärä: </w:t>
      </w:r>
      <w:r>
        <w:rPr>
          <w:rFonts w:cs="Times New Roman"/>
          <w:szCs w:val="24"/>
        </w:rPr>
        <w:t>1</w:t>
      </w:r>
      <w:r w:rsidR="002B6BFC">
        <w:rPr>
          <w:rFonts w:cs="Times New Roman"/>
          <w:szCs w:val="24"/>
        </w:rPr>
        <w:t>7</w:t>
      </w:r>
    </w:p>
    <w:p w14:paraId="6C62F2F2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2B0F23ED" w14:textId="6AF0F2A6" w:rsidR="00197A1C" w:rsidRDefault="00E33277">
      <w:pPr>
        <w:spacing w:after="0"/>
        <w:rPr>
          <w:rFonts w:ascii="Courier New" w:hAnsi="Courier New" w:cs="Courier New"/>
          <w:szCs w:val="24"/>
        </w:rPr>
      </w:pPr>
      <w:r>
        <w:rPr>
          <w:rFonts w:cs="Times New Roman"/>
          <w:b/>
          <w:bCs/>
          <w:szCs w:val="24"/>
        </w:rPr>
        <w:t xml:space="preserve">Tiedosto: </w:t>
      </w:r>
      <w:r>
        <w:rPr>
          <w:rFonts w:ascii="Courier New" w:hAnsi="Courier New" w:cs="Courier New"/>
          <w:szCs w:val="24"/>
        </w:rPr>
        <w:t>Rekodavi_jarjestelmatestausraportti_</w:t>
      </w:r>
      <w:r w:rsidR="00544711">
        <w:rPr>
          <w:rFonts w:ascii="Courier New" w:hAnsi="Courier New" w:cs="Courier New"/>
          <w:szCs w:val="24"/>
        </w:rPr>
        <w:t>puhelin</w:t>
      </w:r>
      <w:r>
        <w:rPr>
          <w:rFonts w:ascii="Courier New" w:hAnsi="Courier New" w:cs="Courier New"/>
          <w:szCs w:val="24"/>
        </w:rPr>
        <w:t>_chrome</w:t>
      </w:r>
      <w:r w:rsidR="008E6945">
        <w:rPr>
          <w:rFonts w:ascii="Courier New" w:hAnsi="Courier New" w:cs="Courier New"/>
          <w:szCs w:val="24"/>
        </w:rPr>
        <w:t>_tuotanto</w:t>
      </w:r>
      <w:r>
        <w:rPr>
          <w:rFonts w:ascii="Courier New" w:hAnsi="Courier New" w:cs="Courier New"/>
          <w:szCs w:val="24"/>
        </w:rPr>
        <w:t>_0_</w:t>
      </w:r>
      <w:r w:rsidR="00731EE1">
        <w:rPr>
          <w:rFonts w:ascii="Courier New" w:hAnsi="Courier New" w:cs="Courier New"/>
          <w:szCs w:val="24"/>
        </w:rPr>
        <w:t>3</w:t>
      </w:r>
      <w:r>
        <w:rPr>
          <w:rFonts w:ascii="Courier New" w:hAnsi="Courier New" w:cs="Courier New"/>
          <w:szCs w:val="24"/>
        </w:rPr>
        <w:t>_0.</w:t>
      </w:r>
      <w:r w:rsidR="00AE61DD">
        <w:rPr>
          <w:rFonts w:ascii="Courier New" w:hAnsi="Courier New" w:cs="Courier New"/>
          <w:szCs w:val="24"/>
        </w:rPr>
        <w:t>docx</w:t>
      </w:r>
    </w:p>
    <w:p w14:paraId="7EE2183B" w14:textId="77777777" w:rsidR="00197A1C" w:rsidRDefault="00197A1C">
      <w:pPr>
        <w:spacing w:after="0"/>
        <w:rPr>
          <w:rFonts w:ascii="Courier New" w:hAnsi="Courier New" w:cs="Courier New"/>
          <w:szCs w:val="24"/>
        </w:rPr>
      </w:pPr>
    </w:p>
    <w:p w14:paraId="42C8872B" w14:textId="77777777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Tiivistelmä: </w:t>
      </w:r>
      <w:r>
        <w:rPr>
          <w:rFonts w:cs="Times New Roman"/>
          <w:szCs w:val="24"/>
        </w:rPr>
        <w:t xml:space="preserve">Järjestelmätestausraportti kuvaa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-sovellusprojektissa jatkokehitetyn </w:t>
      </w:r>
      <w:proofErr w:type="spellStart"/>
      <w:r>
        <w:rPr>
          <w:rFonts w:cs="Times New Roman"/>
          <w:szCs w:val="24"/>
        </w:rPr>
        <w:t>Study</w:t>
      </w:r>
      <w:proofErr w:type="spellEnd"/>
      <w:r>
        <w:rPr>
          <w:rFonts w:cs="Times New Roman"/>
          <w:szCs w:val="24"/>
        </w:rPr>
        <w:t xml:space="preserve"> Health </w:t>
      </w:r>
      <w:proofErr w:type="spellStart"/>
      <w:r>
        <w:rPr>
          <w:rFonts w:cs="Times New Roman"/>
          <w:szCs w:val="24"/>
        </w:rPr>
        <w:t>with</w:t>
      </w:r>
      <w:proofErr w:type="spellEnd"/>
      <w:r>
        <w:rPr>
          <w:rFonts w:cs="Times New Roman"/>
          <w:szCs w:val="24"/>
        </w:rPr>
        <w:t xml:space="preserve"> HBSC -tietojärjestelmän ominaisuuksien järjestelmätestauksen tulokset.</w:t>
      </w:r>
    </w:p>
    <w:p w14:paraId="21F660A7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03E6ACF4" w14:textId="77777777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Avainsanat: </w:t>
      </w:r>
      <w:r>
        <w:rPr>
          <w:rFonts w:cs="Times New Roman"/>
          <w:szCs w:val="24"/>
        </w:rPr>
        <w:t>sovellusprojekti, järjestelmätestaus, testauskerran raportointi, testitapaus, mustalaatikkotestaus.</w:t>
      </w:r>
    </w:p>
    <w:p w14:paraId="4385CEA7" w14:textId="77777777" w:rsidR="00197A1C" w:rsidRDefault="00197A1C">
      <w:pPr>
        <w:rPr>
          <w:rFonts w:cs="Times New Roman"/>
          <w:szCs w:val="24"/>
        </w:rPr>
      </w:pPr>
    </w:p>
    <w:p w14:paraId="7F55B77A" w14:textId="77777777" w:rsidR="00197A1C" w:rsidRDefault="00E33277">
      <w:pPr>
        <w:pStyle w:val="Sisllysluettelonotsikko"/>
        <w:pageBreakBefore/>
      </w:pPr>
      <w:bookmarkStart w:id="0" w:name="_Toc78368096"/>
      <w:r>
        <w:rPr>
          <w:rFonts w:ascii="Times New Roman" w:hAnsi="Times New Roman" w:cs="Times New Roman"/>
          <w:b/>
          <w:color w:val="00000A"/>
        </w:rPr>
        <w:lastRenderedPageBreak/>
        <w:t>Sisällysluettelo</w:t>
      </w:r>
      <w:bookmarkEnd w:id="0"/>
      <w:r>
        <w:rPr>
          <w:rFonts w:ascii="Times New Roman" w:hAnsi="Times New Roman" w:cs="Times New Roman"/>
          <w:b/>
          <w:color w:val="00000A"/>
        </w:rPr>
        <w:br/>
      </w:r>
    </w:p>
    <w:p w14:paraId="721E80AB" w14:textId="7B8BAF0D" w:rsidR="002B6BFC" w:rsidRPr="005F4664" w:rsidRDefault="00E33277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2B6BFC" w:rsidRPr="000447BD">
        <w:rPr>
          <w:rFonts w:cs="Times New Roman"/>
          <w:b/>
          <w:noProof/>
        </w:rPr>
        <w:t>Sisällysluettelo</w:t>
      </w:r>
      <w:r w:rsidR="002B6BFC">
        <w:rPr>
          <w:noProof/>
        </w:rPr>
        <w:tab/>
      </w:r>
      <w:r w:rsidR="002B6BFC">
        <w:rPr>
          <w:noProof/>
        </w:rPr>
        <w:fldChar w:fldCharType="begin"/>
      </w:r>
      <w:r w:rsidR="002B6BFC">
        <w:rPr>
          <w:noProof/>
        </w:rPr>
        <w:instrText xml:space="preserve"> PAGEREF _Toc78368096 \h </w:instrText>
      </w:r>
      <w:r w:rsidR="002B6BFC">
        <w:rPr>
          <w:noProof/>
        </w:rPr>
      </w:r>
      <w:r w:rsidR="002B6BFC">
        <w:rPr>
          <w:noProof/>
        </w:rPr>
        <w:fldChar w:fldCharType="separate"/>
      </w:r>
      <w:r w:rsidR="002B6BFC">
        <w:rPr>
          <w:noProof/>
        </w:rPr>
        <w:t>3</w:t>
      </w:r>
      <w:r w:rsidR="002B6BFC">
        <w:rPr>
          <w:noProof/>
        </w:rPr>
        <w:fldChar w:fldCharType="end"/>
      </w:r>
    </w:p>
    <w:p w14:paraId="173B1516" w14:textId="5B393F5C" w:rsidR="002B6BFC" w:rsidRPr="005F4664" w:rsidRDefault="002B6BFC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2B6BFC">
        <w:rPr>
          <w:bCs/>
          <w:noProof/>
        </w:rPr>
        <w:t>1</w:t>
      </w:r>
      <w:r w:rsidRPr="005F4664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Testauskerran yksilöintitiedot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0A4B54C" w14:textId="424546D6" w:rsidR="002B6BFC" w:rsidRPr="005F4664" w:rsidRDefault="002B6BFC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2</w:t>
      </w:r>
      <w:r w:rsidRPr="005F4664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9CC0950" w14:textId="5874A89B" w:rsidR="002B6BFC" w:rsidRPr="005F4664" w:rsidRDefault="002B6BFC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447BD">
        <w:rPr>
          <w:rFonts w:eastAsia="Times New Roman"/>
          <w:noProof/>
        </w:rPr>
        <w:t>3</w:t>
      </w:r>
      <w:r w:rsidRPr="005F4664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Hakusivuun liittyvät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38E20B3" w14:textId="59CBAEDB" w:rsidR="002B6BFC" w:rsidRPr="005F4664" w:rsidRDefault="002B6BFC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447BD">
        <w:rPr>
          <w:rFonts w:eastAsia="Times New Roman"/>
          <w:noProof/>
        </w:rPr>
        <w:t>4</w:t>
      </w:r>
      <w:r w:rsidRPr="005F4664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Kirjautuminen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E89364F" w14:textId="0A32D19F" w:rsidR="002B6BFC" w:rsidRPr="005F4664" w:rsidRDefault="002B6BFC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447BD">
        <w:rPr>
          <w:rFonts w:eastAsia="Times New Roman"/>
          <w:noProof/>
        </w:rPr>
        <w:t>5</w:t>
      </w:r>
      <w:r w:rsidRPr="005F4664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Tietojen lisääminen, muokkaaminen ja poistaminen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0F5793F" w14:textId="738C1AE5" w:rsidR="002B6BFC" w:rsidRPr="005F4664" w:rsidRDefault="002B6BFC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447BD">
        <w:rPr>
          <w:rFonts w:eastAsia="Times New Roman"/>
          <w:noProof/>
        </w:rPr>
        <w:t>6</w:t>
      </w:r>
      <w:r w:rsidRPr="005F4664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Laskurin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4394C2B" w14:textId="0E0DE8C2" w:rsidR="002B6BFC" w:rsidRPr="005F4664" w:rsidRDefault="002B6BFC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447BD">
        <w:rPr>
          <w:rFonts w:eastAsia="Times New Roman"/>
          <w:noProof/>
        </w:rPr>
        <w:t>7</w:t>
      </w:r>
      <w:r w:rsidRPr="005F4664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Käyttöliittymän kielen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52BBED9" w14:textId="0C966B4C" w:rsidR="002B6BFC" w:rsidRPr="005F4664" w:rsidRDefault="002B6BFC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447BD">
        <w:rPr>
          <w:bCs/>
          <w:noProof/>
        </w:rPr>
        <w:t>8</w:t>
      </w:r>
      <w:r w:rsidRPr="005F4664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Yhteenveto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A4571A3" w14:textId="70278A50" w:rsidR="002B6BFC" w:rsidRPr="005F4664" w:rsidRDefault="002B6BFC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Lähteet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_Toc78368105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52535C8" w14:textId="0E20EA59" w:rsidR="002B6BFC" w:rsidRPr="005F4664" w:rsidRDefault="002B6BFC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Liitteet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_Toc78368106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147CD9E8" w14:textId="3F8D2301" w:rsidR="001946D1" w:rsidRDefault="00E33277">
      <w:pPr>
        <w:spacing w:after="0" w:line="276" w:lineRule="auto"/>
        <w:ind w:left="2608" w:hanging="1304"/>
      </w:pPr>
      <w:r>
        <w:fldChar w:fldCharType="end"/>
      </w:r>
    </w:p>
    <w:p w14:paraId="0ADDA3D6" w14:textId="13DCB0F1" w:rsidR="00197A1C" w:rsidRDefault="005F4664">
      <w:pPr>
        <w:spacing w:after="0" w:line="276" w:lineRule="auto"/>
        <w:ind w:left="2608" w:hanging="1304"/>
      </w:pPr>
      <w:hyperlink w:anchor="__RefHeading___Toc1897_3697037668" w:history="1"/>
    </w:p>
    <w:p w14:paraId="73E2F81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ind w:left="431" w:hanging="431"/>
        <w:rPr>
          <w:bCs/>
          <w:lang w:val="en-US"/>
        </w:rPr>
      </w:pPr>
      <w:bookmarkStart w:id="1" w:name="Bookmark"/>
      <w:bookmarkStart w:id="2" w:name="_Toc78368097"/>
      <w:bookmarkEnd w:id="1"/>
      <w:r>
        <w:lastRenderedPageBreak/>
        <w:t>Testauskerran yksilöintitiedot</w:t>
      </w:r>
      <w:bookmarkEnd w:id="2"/>
    </w:p>
    <w:p w14:paraId="6554A920" w14:textId="06A2B985" w:rsidR="00197A1C" w:rsidRPr="000B5907" w:rsidRDefault="00E33277">
      <w:pPr>
        <w:spacing w:after="0" w:line="276" w:lineRule="auto"/>
        <w:ind w:left="2608" w:hanging="1304"/>
        <w:rPr>
          <w:b/>
          <w:bCs/>
          <w:lang w:val="en-GB"/>
        </w:rPr>
      </w:pPr>
      <w:proofErr w:type="spellStart"/>
      <w:r>
        <w:rPr>
          <w:b/>
          <w:bCs/>
          <w:lang w:val="en-US"/>
        </w:rPr>
        <w:t>Sovellus</w:t>
      </w:r>
      <w:proofErr w:type="spellEnd"/>
      <w:r>
        <w:rPr>
          <w:b/>
          <w:bCs/>
          <w:lang w:val="en-US"/>
        </w:rPr>
        <w:t xml:space="preserve"> ja </w:t>
      </w:r>
      <w:proofErr w:type="spellStart"/>
      <w:r>
        <w:rPr>
          <w:b/>
          <w:bCs/>
          <w:lang w:val="en-US"/>
        </w:rPr>
        <w:t>versio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 xml:space="preserve">Study Health with HBSC, </w:t>
      </w:r>
      <w:proofErr w:type="spellStart"/>
      <w:r>
        <w:rPr>
          <w:lang w:val="en-US"/>
        </w:rPr>
        <w:t>versio</w:t>
      </w:r>
      <w:proofErr w:type="spellEnd"/>
      <w:r>
        <w:rPr>
          <w:lang w:val="en-US"/>
        </w:rPr>
        <w:t xml:space="preserve"> </w:t>
      </w:r>
      <w:r w:rsidR="00CB7683">
        <w:rPr>
          <w:lang w:val="en-US"/>
        </w:rPr>
        <w:t>2</w:t>
      </w:r>
      <w:r>
        <w:rPr>
          <w:lang w:val="en-US"/>
        </w:rPr>
        <w:t>.</w:t>
      </w:r>
      <w:r w:rsidR="003A199A">
        <w:rPr>
          <w:lang w:val="en-US"/>
        </w:rPr>
        <w:t>0</w:t>
      </w:r>
      <w:r>
        <w:rPr>
          <w:lang w:val="en-US"/>
        </w:rPr>
        <w:t>.</w:t>
      </w:r>
      <w:r w:rsidR="003A199A">
        <w:rPr>
          <w:lang w:val="en-US"/>
        </w:rPr>
        <w:t>1</w:t>
      </w:r>
    </w:p>
    <w:p w14:paraId="7BE92CED" w14:textId="50FC916C" w:rsidR="00197A1C" w:rsidRDefault="00E33277">
      <w:pPr>
        <w:spacing w:after="0" w:line="276" w:lineRule="auto"/>
        <w:ind w:left="2608" w:hanging="1304"/>
        <w:rPr>
          <w:b/>
          <w:bCs/>
        </w:rPr>
      </w:pPr>
      <w:r>
        <w:rPr>
          <w:b/>
          <w:bCs/>
        </w:rPr>
        <w:t>Käyttöjärjestelmä ja versio</w:t>
      </w:r>
      <w:r>
        <w:rPr>
          <w:b/>
          <w:bCs/>
        </w:rPr>
        <w:tab/>
      </w:r>
      <w:r w:rsidRPr="000B5907">
        <w:t xml:space="preserve">Android </w:t>
      </w:r>
      <w:r w:rsidR="001946D1">
        <w:t>11</w:t>
      </w:r>
    </w:p>
    <w:p w14:paraId="3B6D8D6A" w14:textId="77777777" w:rsidR="00197A1C" w:rsidRDefault="00E33277">
      <w:pPr>
        <w:spacing w:after="0" w:line="276" w:lineRule="auto"/>
        <w:ind w:left="5214" w:hanging="3910"/>
      </w:pPr>
      <w:r>
        <w:rPr>
          <w:b/>
          <w:bCs/>
        </w:rPr>
        <w:t>Verkkoselain ja versio</w:t>
      </w:r>
      <w:r>
        <w:rPr>
          <w:b/>
          <w:bCs/>
        </w:rPr>
        <w:tab/>
      </w:r>
      <w:r>
        <w:rPr>
          <w:b/>
          <w:bCs/>
        </w:rPr>
        <w:tab/>
      </w:r>
      <w:r>
        <w:t>Chrome 91.0.4472.101</w:t>
      </w:r>
    </w:p>
    <w:p w14:paraId="74D6E529" w14:textId="6DCAB1A7" w:rsidR="00197A1C" w:rsidRDefault="00E33277">
      <w:pPr>
        <w:spacing w:after="0" w:line="276" w:lineRule="auto"/>
        <w:rPr>
          <w:b/>
          <w:bCs/>
        </w:rPr>
      </w:pPr>
      <w:r>
        <w:tab/>
      </w:r>
      <w:r>
        <w:rPr>
          <w:b/>
          <w:bCs/>
        </w:rPr>
        <w:t>Laitekokoonpano</w:t>
      </w:r>
      <w:r>
        <w:rPr>
          <w:b/>
          <w:bCs/>
        </w:rPr>
        <w:tab/>
      </w:r>
      <w:r>
        <w:rPr>
          <w:b/>
          <w:bCs/>
        </w:rPr>
        <w:tab/>
      </w:r>
      <w:r w:rsidR="00431F22">
        <w:t>Puhelin</w:t>
      </w:r>
      <w:r>
        <w:t>, näytön resoluutio 1</w:t>
      </w:r>
      <w:r w:rsidR="00431F22">
        <w:t>080</w:t>
      </w:r>
      <w:r>
        <w:t>x</w:t>
      </w:r>
      <w:r w:rsidR="00431F22">
        <w:t>2520</w:t>
      </w:r>
    </w:p>
    <w:p w14:paraId="732244EF" w14:textId="62908986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Testausympäristö</w:t>
      </w:r>
      <w:r>
        <w:rPr>
          <w:b/>
          <w:bCs/>
        </w:rPr>
        <w:tab/>
      </w:r>
      <w:r>
        <w:rPr>
          <w:b/>
          <w:bCs/>
        </w:rPr>
        <w:tab/>
      </w:r>
      <w:r w:rsidR="003706D0">
        <w:t>Tuotantopalvelin</w:t>
      </w:r>
    </w:p>
    <w:p w14:paraId="04BB8C86" w14:textId="6CB63309" w:rsidR="00197A1C" w:rsidRDefault="00E33277">
      <w:pPr>
        <w:spacing w:after="0" w:line="276" w:lineRule="auto"/>
        <w:ind w:left="5214" w:hanging="3910"/>
        <w:rPr>
          <w:b/>
          <w:bCs/>
        </w:rPr>
      </w:pPr>
      <w:r>
        <w:rPr>
          <w:b/>
          <w:bCs/>
        </w:rPr>
        <w:t>Testaussuunnitelma ja versio</w:t>
      </w:r>
      <w:r>
        <w:rPr>
          <w:b/>
          <w:bCs/>
        </w:rPr>
        <w:tab/>
      </w:r>
      <w:proofErr w:type="spellStart"/>
      <w:r>
        <w:t>Rekodavi</w:t>
      </w:r>
      <w:proofErr w:type="spellEnd"/>
      <w:r>
        <w:t xml:space="preserve">-projekti, järjestelmätestaussuunnitelma, </w:t>
      </w:r>
      <w:r>
        <w:tab/>
        <w:t>versio 0.</w:t>
      </w:r>
      <w:r w:rsidR="009F67D4">
        <w:t>3</w:t>
      </w:r>
      <w:r>
        <w:t>.0. [1]</w:t>
      </w:r>
    </w:p>
    <w:p w14:paraId="2A0AA25C" w14:textId="6328F80C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Testauskerran suorittaja</w:t>
      </w:r>
      <w:r>
        <w:rPr>
          <w:b/>
          <w:bCs/>
        </w:rPr>
        <w:tab/>
      </w:r>
      <w:r>
        <w:rPr>
          <w:b/>
          <w:bCs/>
        </w:rPr>
        <w:tab/>
      </w:r>
      <w:r w:rsidR="00B31897">
        <w:t>Juha-Matti Rahkola</w:t>
      </w:r>
    </w:p>
    <w:p w14:paraId="7503674E" w14:textId="567DDB9D" w:rsidR="00197A1C" w:rsidRDefault="00E33277">
      <w:pPr>
        <w:spacing w:after="0" w:line="276" w:lineRule="auto"/>
        <w:ind w:left="1304"/>
      </w:pPr>
      <w:r>
        <w:rPr>
          <w:b/>
          <w:bCs/>
        </w:rPr>
        <w:t>Testauskerran ajankohta</w:t>
      </w:r>
      <w:r>
        <w:rPr>
          <w:b/>
          <w:bCs/>
        </w:rPr>
        <w:tab/>
      </w:r>
      <w:r>
        <w:rPr>
          <w:b/>
          <w:bCs/>
        </w:rPr>
        <w:tab/>
      </w:r>
      <w:r w:rsidR="008A65D4">
        <w:t>6</w:t>
      </w:r>
      <w:r>
        <w:t>.</w:t>
      </w:r>
      <w:r w:rsidR="008A65D4">
        <w:t>7</w:t>
      </w:r>
      <w:r>
        <w:t xml:space="preserve">.2021, klo </w:t>
      </w:r>
      <w:r w:rsidR="008A65D4">
        <w:t>21</w:t>
      </w:r>
      <w:r w:rsidR="006C7CB1">
        <w:t xml:space="preserve">:55 </w:t>
      </w:r>
      <w:r w:rsidR="00E05F56">
        <w:t xml:space="preserve">– </w:t>
      </w:r>
      <w:r w:rsidR="004D623D">
        <w:t>22.20</w:t>
      </w:r>
    </w:p>
    <w:p w14:paraId="1E9F0AE8" w14:textId="77777777" w:rsidR="00197A1C" w:rsidRDefault="00197A1C"/>
    <w:p w14:paraId="56722B97" w14:textId="77777777" w:rsidR="00197A1C" w:rsidRDefault="00E33277">
      <w:pPr>
        <w:pStyle w:val="Otsikko1"/>
        <w:numPr>
          <w:ilvl w:val="0"/>
          <w:numId w:val="2"/>
        </w:numPr>
        <w:spacing w:before="0" w:after="28"/>
        <w:ind w:left="431" w:hanging="431"/>
      </w:pPr>
      <w:bookmarkStart w:id="3" w:name="Bookmark1"/>
      <w:bookmarkStart w:id="4" w:name="_Toc78368098"/>
      <w:bookmarkEnd w:id="3"/>
      <w:r>
        <w:t>Testitapaukset</w:t>
      </w:r>
      <w:bookmarkEnd w:id="4"/>
    </w:p>
    <w:p w14:paraId="74FF1A5E" w14:textId="77777777" w:rsidR="00197A1C" w:rsidRDefault="00E33277">
      <w:r>
        <w:t xml:space="preserve">Luvuissa 3-7 taulukoissa 1-5 esitellään järjestelmätestauksessa suoritettujen testitapausten tulokset. </w:t>
      </w:r>
    </w:p>
    <w:p w14:paraId="79A3722B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0E5FDCBA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5" w:name="Bookmark2"/>
      <w:bookmarkStart w:id="6" w:name="_Toc78368099"/>
      <w:bookmarkEnd w:id="5"/>
      <w:r>
        <w:lastRenderedPageBreak/>
        <w:t>Hakusivuun liittyvät testitapaukset</w:t>
      </w:r>
      <w:bookmarkEnd w:id="6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24"/>
        <w:gridCol w:w="2880"/>
        <w:gridCol w:w="2874"/>
        <w:gridCol w:w="864"/>
        <w:gridCol w:w="2383"/>
      </w:tblGrid>
      <w:tr w:rsidR="00197A1C" w14:paraId="5BC934AF" w14:textId="77777777">
        <w:trPr>
          <w:cantSplit/>
          <w:trHeight w:val="40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37DDA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FC31A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C8B0C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F139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F659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1B934212" w14:textId="77777777">
        <w:trPr>
          <w:cantSplit/>
          <w:trHeight w:val="1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70DE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C86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0284D" w14:textId="77777777" w:rsidR="00197A1C" w:rsidRDefault="00E33277">
            <w:pPr>
              <w:spacing w:before="240" w:after="240"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Vastausvaihtoehtojen osuuksien summa (100 %) on kirjattu hakusivun taulukkoon.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DD8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C54EF" w14:textId="565D3F24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246353">
              <w:rPr>
                <w:rFonts w:eastAsia="Times New Roman"/>
                <w:i/>
                <w:iCs/>
              </w:rPr>
              <w:t>Aikasarja</w:t>
            </w:r>
            <w:r>
              <w:rPr>
                <w:rFonts w:eastAsia="Times New Roman"/>
                <w:i/>
                <w:iCs/>
              </w:rPr>
              <w:t>kuvaaja, Terve</w:t>
            </w:r>
            <w:r w:rsidR="00246353">
              <w:rPr>
                <w:rFonts w:eastAsia="Times New Roman"/>
                <w:i/>
                <w:iCs/>
              </w:rPr>
              <w:t>ydenlukutaito</w:t>
            </w:r>
            <w:r>
              <w:rPr>
                <w:rFonts w:eastAsia="Times New Roman"/>
                <w:i/>
                <w:iCs/>
              </w:rPr>
              <w:t xml:space="preserve">, </w:t>
            </w:r>
            <w:r w:rsidR="00246353">
              <w:rPr>
                <w:rFonts w:eastAsia="Times New Roman"/>
                <w:i/>
                <w:iCs/>
              </w:rPr>
              <w:t>noudattaa lääkärin tai...</w:t>
            </w:r>
            <w:r>
              <w:rPr>
                <w:rFonts w:eastAsia="Times New Roman"/>
                <w:i/>
                <w:iCs/>
              </w:rPr>
              <w:t xml:space="preserve">.,  </w:t>
            </w:r>
            <w:r w:rsidR="00246353">
              <w:rPr>
                <w:rFonts w:eastAsia="Times New Roman"/>
                <w:i/>
                <w:iCs/>
              </w:rPr>
              <w:t>Alue</w:t>
            </w:r>
          </w:p>
        </w:tc>
      </w:tr>
      <w:tr w:rsidR="00197A1C" w14:paraId="46D804D0" w14:textId="77777777">
        <w:trPr>
          <w:cantSplit/>
          <w:trHeight w:val="14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A801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093C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1ED5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aikasarjana. Haun tulokset sisältävät kaikki vuodet joina muuttujaa on tutkittu.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123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333D4" w14:textId="065E3CB1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Lääkkeiden käyttö, Lääkettä</w:t>
            </w:r>
            <w:r w:rsidR="00715A90">
              <w:rPr>
                <w:rFonts w:eastAsia="Times New Roman"/>
                <w:i/>
                <w:iCs/>
              </w:rPr>
              <w:t xml:space="preserve"> vatsakipuun</w:t>
            </w:r>
            <w:r>
              <w:rPr>
                <w:rFonts w:eastAsia="Times New Roman"/>
                <w:i/>
                <w:iCs/>
              </w:rPr>
              <w:t>...</w:t>
            </w:r>
            <w:r w:rsidR="00715A90">
              <w:rPr>
                <w:rFonts w:eastAsia="Times New Roman"/>
                <w:i/>
                <w:iCs/>
              </w:rPr>
              <w:t xml:space="preserve"> Opetuskieli</w:t>
            </w:r>
          </w:p>
        </w:tc>
      </w:tr>
      <w:tr w:rsidR="00197A1C" w14:paraId="5DB8A684" w14:textId="77777777">
        <w:trPr>
          <w:cantSplit/>
          <w:trHeight w:val="1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D6D4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58B0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r>
              <w:rPr>
                <w:rFonts w:eastAsia="Times New Roman"/>
                <w:i/>
                <w:iCs/>
              </w:rPr>
              <w:t>SOME-riippuvuus</w:t>
            </w:r>
            <w:r>
              <w:rPr>
                <w:rFonts w:eastAsia="Times New Roman"/>
              </w:rPr>
              <w:t xml:space="preserve"> -teeman muuttujalle ja valitsee esitystavaksi aikasarjan.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3E77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Aikasarjakuvaajaa ei näytetä, kuvan tilalla on teksti </w:t>
            </w:r>
            <w:r>
              <w:rPr>
                <w:rFonts w:eastAsia="Times New Roman"/>
                <w:i/>
                <w:iCs/>
              </w:rPr>
              <w:t>Aikasarjakuvaajaa ei voida näyttää koska tutkimusvastauksia on vain yhdeltä vuodelta. Valitse pylväskuvaaja kuvaajatyypiksi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351C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49303" w14:textId="5D2A9808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SOME-riippuvuus, ...</w:t>
            </w:r>
            <w:r w:rsidR="001C5B97">
              <w:rPr>
                <w:rFonts w:eastAsia="Times New Roman"/>
                <w:i/>
                <w:iCs/>
              </w:rPr>
              <w:t>säännöllisesti laiminlyönyt… Luokkataso</w:t>
            </w:r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197A1C" w14:paraId="78319ED6" w14:textId="77777777">
        <w:trPr>
          <w:cantSplit/>
          <w:trHeight w:val="16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8FA4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67E5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89AF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pylväskuvaajana.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D5EF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08816" w14:textId="502E5373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Pylväskuvaaja, Lääkkeiden käyttö, Lääkettä </w:t>
            </w:r>
            <w:r w:rsidR="00587F18">
              <w:rPr>
                <w:rFonts w:eastAsia="Times New Roman"/>
                <w:i/>
                <w:iCs/>
              </w:rPr>
              <w:t>vatsakipuun... Luokkataso</w:t>
            </w:r>
          </w:p>
        </w:tc>
      </w:tr>
      <w:tr w:rsidR="00197A1C" w14:paraId="41972C7A" w14:textId="77777777">
        <w:trPr>
          <w:cantSplit/>
          <w:trHeight w:val="169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778B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E0F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aikasarja- ja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066A9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näytetään aikasarjakuvaajana sekä pylväskuvaajan samalla sivulla.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DF2F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45329" w14:textId="18F3CD3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Aikasarja ja pylväskuvaaja, Lääkkeiden käyttö, Lääkettä </w:t>
            </w:r>
            <w:r w:rsidR="007F139C">
              <w:rPr>
                <w:rFonts w:eastAsia="Times New Roman"/>
                <w:i/>
                <w:iCs/>
              </w:rPr>
              <w:t>vatsakipuun... Vastausvuosi</w:t>
            </w:r>
          </w:p>
        </w:tc>
      </w:tr>
      <w:tr w:rsidR="00197A1C" w14:paraId="12360582" w14:textId="77777777">
        <w:trPr>
          <w:cantSplit/>
          <w:trHeight w:val="140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2235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233A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XLS-tiedoston.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40A8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.xls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478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B79A1" w14:textId="117223B9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8830FD"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2AB6336" w14:textId="77777777">
        <w:trPr>
          <w:cantSplit/>
          <w:trHeight w:val="13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E14F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7C95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tulokset CSV-tiedostona.</w:t>
            </w:r>
          </w:p>
          <w:p w14:paraId="44F3AE26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536CD3B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1102697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4181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 xml:space="preserve">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C6C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28955" w14:textId="0E4C68CD" w:rsidR="00197A1C" w:rsidRDefault="006C218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3C78CA9" w14:textId="77777777">
        <w:trPr>
          <w:cantSplit/>
          <w:trHeight w:val="27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9E69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FC56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pylväskuvaajan. Käyttäjä tallentaa haun tulokset PNG-tiedostona.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51A7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.png ja sisältää kuvan haun pylväskuvaajasta.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558D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D20FF" w14:textId="05E98615" w:rsidR="00197A1C" w:rsidRDefault="00F7752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Pylväskuvaaja</w:t>
            </w:r>
            <w:r w:rsidR="006C2183">
              <w:rPr>
                <w:rFonts w:eastAsia="Times New Roman"/>
                <w:i/>
                <w:iCs/>
              </w:rPr>
              <w:t>, Lääkkeiden käyttö, Lääkettä vatsakipuun... Vastausvuosi</w:t>
            </w:r>
          </w:p>
        </w:tc>
      </w:tr>
      <w:tr w:rsidR="00197A1C" w14:paraId="27BAEA6D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C07D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476E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aikasarja- ja pylväskuvaajan. Käyttäjä tallentaa hakusivun PDF-tiedostona.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33D10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Ladattu tiedosto on muotoa .pdf ja sisältää pylväskuvaajan, aikasarjakuvaajan, tulostaulukon sekä otsikkotiedot.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A55ED" w14:textId="0C14848B" w:rsidR="00197A1C" w:rsidRDefault="0095747A">
            <w:pPr>
              <w:spacing w:before="240" w:after="240"/>
              <w:rPr>
                <w:rFonts w:eastAsia="Times New Roman"/>
              </w:rPr>
            </w:pPr>
            <w:r>
              <w:rPr>
                <w:b/>
                <w:bCs/>
              </w:rPr>
              <w:t>Virhe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BC47F" w14:textId="77777777" w:rsidR="000F6C4B" w:rsidRDefault="000F6C4B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  <w:r>
              <w:rPr>
                <w:rFonts w:eastAsia="Times New Roman"/>
              </w:rPr>
              <w:t xml:space="preserve"> </w:t>
            </w:r>
          </w:p>
          <w:p w14:paraId="0212D67B" w14:textId="2416D189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PDF-tiedoston tallentaminen onnistuu, mutta </w:t>
            </w:r>
            <w:r w:rsidR="000F6C4B">
              <w:rPr>
                <w:rFonts w:eastAsia="Times New Roman"/>
              </w:rPr>
              <w:t>kuvaajat ovat rikkonaisia</w:t>
            </w:r>
            <w:r>
              <w:rPr>
                <w:rFonts w:eastAsia="Times New Roman"/>
              </w:rPr>
              <w:t>.</w:t>
            </w:r>
            <w:r w:rsidR="00DB58FA">
              <w:rPr>
                <w:rFonts w:eastAsia="Times New Roman"/>
              </w:rPr>
              <w:t xml:space="preserve"> [</w:t>
            </w:r>
            <w:r w:rsidR="006C0745">
              <w:rPr>
                <w:rFonts w:eastAsia="Times New Roman"/>
              </w:rPr>
              <w:t>Liite 1</w:t>
            </w:r>
            <w:r w:rsidR="00DB58FA">
              <w:rPr>
                <w:rFonts w:eastAsia="Times New Roman"/>
              </w:rPr>
              <w:t>]</w:t>
            </w:r>
          </w:p>
        </w:tc>
      </w:tr>
      <w:tr w:rsidR="00197A1C" w14:paraId="557E57D7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024D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2941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r>
              <w:rPr>
                <w:rFonts w:eastAsia="Times New Roman"/>
                <w:i/>
                <w:iCs/>
              </w:rPr>
              <w:t>yksinäisyys ja ystävät</w:t>
            </w:r>
            <w:r>
              <w:rPr>
                <w:rFonts w:eastAsia="Times New Roman"/>
              </w:rPr>
              <w:t xml:space="preserve"> -teeman </w:t>
            </w:r>
            <w:r>
              <w:rPr>
                <w:rFonts w:eastAsia="Times New Roman"/>
                <w:i/>
                <w:iCs/>
              </w:rPr>
              <w:t>yksinäisyyskokemuksen useus</w:t>
            </w:r>
            <w:r>
              <w:rPr>
                <w:rFonts w:eastAsia="Times New Roman"/>
              </w:rPr>
              <w:t xml:space="preserve"> -muuttujalle käyttäen luokittelevina tekijöinä vastausvuotta ja aluetta. Esitystavaksi valitaan aikasarja.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8087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tuloksien aikasarjassa Ahvenanmaan puuttuvat tulokset vuodelta 2010 esitetään eri lailla kuin muiden alueiden tulokset kyseiselle vuodelle.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A0D2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79364" w14:textId="7777777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>Vuoden 2010 kohdalla Ahvenanmaan tuloksista ei näy pistettä.</w:t>
            </w:r>
          </w:p>
        </w:tc>
      </w:tr>
    </w:tbl>
    <w:p w14:paraId="6AFCBE40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1: Hakusivun testitapaukset.</w:t>
      </w:r>
    </w:p>
    <w:p w14:paraId="7D1B93B5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2" w:hanging="432"/>
      </w:pPr>
    </w:p>
    <w:p w14:paraId="25FE8DB4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7" w:name="Bookmark3"/>
      <w:bookmarkStart w:id="8" w:name="_Toc78368100"/>
      <w:bookmarkEnd w:id="7"/>
      <w:r>
        <w:lastRenderedPageBreak/>
        <w:t>Kirjautuminen</w:t>
      </w:r>
      <w:bookmarkEnd w:id="8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65016FB" w14:textId="77777777">
        <w:trPr>
          <w:cantSplit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EEB1D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E7E4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EE287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lopputulos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51721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52EC5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02C562A6" w14:textId="77777777">
        <w:trPr>
          <w:cantSplit/>
          <w:trHeight w:val="14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E65B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1D33D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etsii sisäänkirjautumista etusivulta ja hakusivulta.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17AE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ei löydä sisäänkirjautumismahdollisuutta.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44B5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BA35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29130BF" w14:textId="77777777">
        <w:trPr>
          <w:cantSplit/>
          <w:trHeight w:val="18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6365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ED49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omilla peda.net-tunnuksillaan.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E657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Käyttäjän käyttäjätunnusta ja salasanaa ei hyväksytä pääkäyttäjän tunnuksiksi, eikä käyttäjä pääse pääkäyttäjän rooliin.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68FE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C0B7A" w14:textId="7777777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Näytettiin </w:t>
            </w:r>
            <w:r>
              <w:rPr>
                <w:rFonts w:eastAsia="Times New Roman"/>
                <w:i/>
                <w:iCs/>
              </w:rPr>
              <w:t>Kirjautuminen epäonnistui</w:t>
            </w:r>
            <w:r>
              <w:rPr>
                <w:rFonts w:eastAsia="Times New Roman"/>
              </w:rPr>
              <w:t>.</w:t>
            </w:r>
          </w:p>
        </w:tc>
      </w:tr>
      <w:tr w:rsidR="00197A1C" w14:paraId="4E19B560" w14:textId="77777777">
        <w:trPr>
          <w:cantSplit/>
          <w:trHeight w:val="1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7D8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FE453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pääkäyttäjän käyttäjätiedoilla.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7139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näytetään, että hän on kirjautunut pääkäyttäjän roolissa.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6DCEC" w14:textId="3E867A65" w:rsidR="00197A1C" w:rsidRDefault="00A75353">
            <w:pPr>
              <w:spacing w:before="240" w:after="240"/>
              <w:rPr>
                <w:rFonts w:eastAsia="Times New Roman"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62080" w14:textId="0C9845A5" w:rsidR="00197A1C" w:rsidRDefault="00AD609F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”Kirjaudu ulos” -painike menee etusivulla tekstin päälle.</w:t>
            </w:r>
          </w:p>
        </w:tc>
      </w:tr>
    </w:tbl>
    <w:p w14:paraId="4B500CC6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2: Kirjautumiseen liittyvät testitapaukset.</w:t>
      </w:r>
    </w:p>
    <w:p w14:paraId="5906ED2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9" w:name="Bookmark4"/>
      <w:bookmarkStart w:id="10" w:name="_Toc78368101"/>
      <w:bookmarkEnd w:id="9"/>
      <w:r>
        <w:lastRenderedPageBreak/>
        <w:t>Tietojen lisääminen, muokkaaminen ja poistaminen</w:t>
      </w:r>
      <w:bookmarkEnd w:id="10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53E68C2A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5009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420EF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02B5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BA37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BC80E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D61DAF6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C01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8AD7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A).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4B24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8697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3F1D9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Lisätty onnistuneesti 100 vastaajan vastaukset tietokantaan!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2327699A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9F40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255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valitsemalleen muuttujalle.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F58B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tuloksissa näkyy pylväs tai piste vuodelle 2022.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C4ED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2B1B" w14:textId="57795406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Hakuehdot: </w:t>
            </w:r>
            <w:r>
              <w:rPr>
                <w:rFonts w:eastAsia="Times New Roman"/>
                <w:bCs/>
                <w:i/>
                <w:iCs/>
              </w:rPr>
              <w:t xml:space="preserve">Pylväskuvaaja, Oireet, </w:t>
            </w:r>
            <w:r w:rsidR="002911E7">
              <w:rPr>
                <w:rFonts w:eastAsia="Times New Roman"/>
                <w:bCs/>
                <w:i/>
                <w:iCs/>
              </w:rPr>
              <w:t>Vatsakivun</w:t>
            </w:r>
            <w:r>
              <w:rPr>
                <w:rFonts w:eastAsia="Times New Roman"/>
                <w:bCs/>
                <w:i/>
                <w:iCs/>
              </w:rPr>
              <w:t xml:space="preserve"> useus..., Vastausvuosi</w:t>
            </w:r>
          </w:p>
        </w:tc>
      </w:tr>
      <w:tr w:rsidR="00197A1C" w14:paraId="5870E4B2" w14:textId="77777777">
        <w:trPr>
          <w:cantSplit/>
          <w:trHeight w:val="98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AF4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8EEA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viallisesta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C)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969A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virheviestin epäonnistuneesta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6B003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B517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Datan kirjoittaminen tietokantaan epäonnistui!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5CB95457" w14:textId="77777777">
        <w:trPr>
          <w:cantSplit/>
          <w:trHeight w:val="69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26FC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733C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3.2.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B524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ovat samat kuin testitapauksessa 3.2.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F817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5D997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592CFA34" w14:textId="77777777">
        <w:trPr>
          <w:cantSplit/>
          <w:trHeight w:val="11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5695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62ED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valitsemalleen muuttujalle annetun lisätietotekstin (liite B)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046A6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325E4" w14:textId="6C16CAAB" w:rsidR="00197A1C" w:rsidRDefault="00D46462">
            <w:pPr>
              <w:spacing w:before="240" w:after="240"/>
              <w:rPr>
                <w:rFonts w:eastAsia="Times New Roman"/>
                <w:bCs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1A8FF" w14:textId="72866832" w:rsidR="00197A1C" w:rsidRDefault="0093034B">
            <w:pPr>
              <w:spacing w:before="240" w:after="2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”Tallenna” -painikkeen teksti valuu napin ulkopuolelle.</w:t>
            </w:r>
          </w:p>
        </w:tc>
      </w:tr>
      <w:tr w:rsidR="00197A1C" w14:paraId="37C32DA1" w14:textId="77777777">
        <w:trPr>
          <w:cantSplit/>
          <w:trHeight w:val="140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7863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5BAD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3.5 ja tarkastelee lisätietoja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D7410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näkyvät hakusivulla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A7F3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F9FD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CB171FB" w14:textId="77777777">
        <w:trPr>
          <w:cantSplit/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A5A5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9C30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lisää valitsemalleen muuttujalle lisätiedoksi linkin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BDF8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BEF4C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836F6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66EE8A3" w14:textId="77777777">
        <w:trPr>
          <w:cantSplit/>
          <w:trHeight w:val="14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E725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54A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 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3056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lisätiedoissa on toimiva hyperlinkki.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28FD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5F684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0B8ADAB7" w14:textId="77777777">
        <w:trPr>
          <w:cantSplit/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FA86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B721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etusivun tekstin mallin mukaisesti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5E3C8" w14:textId="60DB79CF" w:rsidR="00197A1C" w:rsidRPr="002E33DD" w:rsidRDefault="002E33DD">
            <w:pPr>
              <w:spacing w:before="240" w:after="240" w:line="100" w:lineRule="atLeast"/>
              <w:rPr>
                <w:rFonts w:cs="Times New Roman"/>
                <w:b/>
                <w:bCs/>
                <w:szCs w:val="24"/>
              </w:rPr>
            </w:pPr>
            <w:r w:rsidRPr="002E33DD">
              <w:rPr>
                <w:rStyle w:val="markedcontent"/>
                <w:rFonts w:cs="Times New Roman"/>
                <w:szCs w:val="24"/>
              </w:rPr>
              <w:t>Käyttäjälle</w:t>
            </w:r>
            <w:r>
              <w:rPr>
                <w:rStyle w:val="markedcontent"/>
                <w:rFonts w:cs="Times New Roman"/>
                <w:szCs w:val="24"/>
              </w:rPr>
              <w:t xml:space="preserve"> </w:t>
            </w:r>
            <w:r w:rsidRPr="002E33DD">
              <w:rPr>
                <w:rStyle w:val="markedcontent"/>
                <w:rFonts w:cs="Times New Roman"/>
                <w:szCs w:val="24"/>
              </w:rPr>
              <w:t>näytetään etusivu</w:t>
            </w:r>
            <w:r w:rsidR="001A1493">
              <w:rPr>
                <w:rStyle w:val="markedcontent"/>
                <w:rFonts w:cs="Times New Roman"/>
                <w:szCs w:val="24"/>
              </w:rPr>
              <w:t xml:space="preserve"> </w:t>
            </w:r>
            <w:r w:rsidRPr="002E33DD">
              <w:rPr>
                <w:rStyle w:val="markedcontent"/>
                <w:rFonts w:cs="Times New Roman"/>
                <w:szCs w:val="24"/>
              </w:rPr>
              <w:t>päivitetyllä etusivun tekstillä.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0454C" w14:textId="2635EEA7" w:rsidR="00197A1C" w:rsidRPr="001E7F53" w:rsidRDefault="001E7F53">
            <w:pPr>
              <w:spacing w:before="240" w:after="240"/>
              <w:rPr>
                <w:rFonts w:eastAsia="Times New Roman"/>
              </w:rPr>
            </w:pPr>
            <w:r w:rsidRPr="001E7F53"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F660E" w14:textId="7E11475E" w:rsidR="00197A1C" w:rsidRDefault="00197A1C">
            <w:pPr>
              <w:spacing w:before="240" w:after="240"/>
            </w:pPr>
          </w:p>
        </w:tc>
      </w:tr>
      <w:tr w:rsidR="00197A1C" w14:paraId="60F3C07C" w14:textId="77777777">
        <w:trPr>
          <w:cantSplit/>
          <w:trHeight w:val="7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557B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34BB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etusivua.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CA0D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Etusivun teksti on sisällöllisesti sama kuin mallissa.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25D0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69235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D67C96C" w14:textId="77777777">
        <w:trPr>
          <w:cantSplit/>
          <w:trHeight w:val="12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C4EF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DD4C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testitapauksessa 3.7 lisättyjä lisätietoja pelkäksi tekstiksi.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8FD4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muutoksesta.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AABD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E7553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36FC192" w14:textId="77777777">
        <w:trPr>
          <w:cantSplit/>
          <w:trHeight w:val="141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6E6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BC49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20E4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vastaavat muokattua tekstiä.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B8F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8CD1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2DF3DF4" w14:textId="77777777">
        <w:trPr>
          <w:cantSplit/>
          <w:trHeight w:val="11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1C0F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40BF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poistaa lisätiedot samalta muuttujalta kuin testitapauksessa 3.7.</w:t>
            </w:r>
          </w:p>
          <w:p w14:paraId="0DBC96FF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95CF3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poistosta.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FA579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C12F0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Tallennus onnistui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20C86001" w14:textId="77777777">
        <w:trPr>
          <w:cantSplit/>
          <w:trHeight w:val="11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89F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7B2C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2EC1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Haetulla muuttujalla ei ole lisätietoja.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7053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0F6C9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</w:tbl>
    <w:p w14:paraId="4217B7D1" w14:textId="77777777" w:rsidR="00197A1C" w:rsidRDefault="00E33277">
      <w:pPr>
        <w:suppressAutoHyphens w:val="0"/>
        <w:spacing w:before="240" w:after="0" w:line="100" w:lineRule="atLeast"/>
        <w:jc w:val="center"/>
      </w:pPr>
      <w:r>
        <w:t>Taulukko 3: Tietojen muuttamiseen, muokkaamiseen ja poistamiseen liittyvät testitapaukset</w:t>
      </w:r>
    </w:p>
    <w:p w14:paraId="22F3A245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77A506A2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1" w:name="Bookmark5"/>
      <w:bookmarkStart w:id="12" w:name="_Toc78368102"/>
      <w:bookmarkEnd w:id="11"/>
      <w:r>
        <w:lastRenderedPageBreak/>
        <w:t>Laskurin testitapaukset</w:t>
      </w:r>
      <w:bookmarkEnd w:id="12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D57A778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C5F5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1D156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8B672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C03F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D853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547A35F" w14:textId="77777777">
        <w:trPr>
          <w:cantSplit/>
          <w:trHeight w:val="10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06CB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7F60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valitsemaansa muuttujaa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58DC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kaikkien hakujen summa.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D1071" w14:textId="4E902E4B" w:rsidR="00197A1C" w:rsidRDefault="00751B84">
            <w:pPr>
              <w:spacing w:before="240" w:after="240"/>
              <w:rPr>
                <w:rFonts w:eastAsia="Times New Roman"/>
                <w:bCs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C9046" w14:textId="2046E3EE" w:rsidR="00197A1C" w:rsidRDefault="0025119D">
            <w:pPr>
              <w:spacing w:before="240" w:after="2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Kävijämäärä ja hakujen lukumäärä </w:t>
            </w:r>
            <w:r w:rsidR="00635A1B">
              <w:rPr>
                <w:rFonts w:eastAsia="Times New Roman"/>
                <w:bCs/>
              </w:rPr>
              <w:t>otsikot</w:t>
            </w:r>
            <w:r>
              <w:rPr>
                <w:rFonts w:eastAsia="Times New Roman"/>
                <w:bCs/>
              </w:rPr>
              <w:t xml:space="preserve"> valuvat toistensa päälle.</w:t>
            </w:r>
          </w:p>
        </w:tc>
      </w:tr>
      <w:tr w:rsidR="00197A1C" w14:paraId="1A5C65F4" w14:textId="77777777">
        <w:trPr>
          <w:cantSplit/>
          <w:trHeight w:val="14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35A7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250B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kuukauden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01D6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hakujen määrä kyseiselle muuttujalle sekä muuttujan teemalle.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4E1D8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8E4BF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5DDA8CA" w14:textId="77777777">
        <w:trPr>
          <w:cantSplit/>
          <w:trHeight w:val="19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0112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E6135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samalle muuttujalle kuin testitapauksessa 4.2 ja tarkastelee laskurissa saman muuttujan tilastoja.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3DA8A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kyseisen muuttujan hakujen määrät ovat suuremmat kuin testitapauksessa 4.2.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3A10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52232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0ED513C" w14:textId="77777777">
        <w:trPr>
          <w:cantSplit/>
          <w:trHeight w:val="138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111F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A2C1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vuoden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AF4A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Laskurissa näkyy hakujen määrä kyseiselle muuttujalle sekä muuttujan teemalle.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98E3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1365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13B5BCE" w14:textId="77777777">
        <w:trPr>
          <w:cantSplit/>
          <w:trHeight w:val="9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52512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FFD6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9B5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sivustolla käyneiden määrä.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109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CB8A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0CEA044" w14:textId="77777777">
        <w:trPr>
          <w:cantSplit/>
          <w:trHeight w:val="110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DAC2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318F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kopioi muistiin laskurisivun osoitteen. Käyttäjä kirjautuu ulos pääsivulla ja yrittää siirtyä laskurisivulle kopioidun osoitteen avulla.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24A4B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virhesivu.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91BC6" w14:textId="7CFF5C74" w:rsidR="00197A1C" w:rsidRDefault="002E38A6">
            <w:pPr>
              <w:spacing w:before="240" w:after="240"/>
              <w:rPr>
                <w:rFonts w:eastAsia="Times New Roman"/>
                <w:bCs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B76F1" w14:textId="567CE0BA" w:rsidR="00197A1C" w:rsidRDefault="00A36AAE">
            <w:pPr>
              <w:spacing w:before="240" w:after="240"/>
            </w:pPr>
            <w:r>
              <w:rPr>
                <w:rFonts w:eastAsia="Times New Roman"/>
                <w:bCs/>
              </w:rPr>
              <w:t>Uloskirjautumispainike näkyi vain</w:t>
            </w:r>
            <w:r w:rsidR="00E80DF5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kun pudotusvalikko suljettiin etusivulla.</w:t>
            </w:r>
          </w:p>
        </w:tc>
      </w:tr>
      <w:tr w:rsidR="00197A1C" w14:paraId="59E2F180" w14:textId="77777777">
        <w:trPr>
          <w:cantSplit/>
          <w:trHeight w:val="70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72A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DA7E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ulos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F66C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siirretään pois laskurisivulta etusivulle.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748B8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DA5EA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</w:tbl>
    <w:p w14:paraId="7257A020" w14:textId="77777777" w:rsidR="00197A1C" w:rsidRDefault="00E33277">
      <w:pPr>
        <w:suppressAutoHyphens w:val="0"/>
        <w:spacing w:before="240" w:after="0"/>
        <w:jc w:val="center"/>
      </w:pPr>
      <w:r>
        <w:rPr>
          <w:bCs/>
          <w:iCs/>
        </w:rPr>
        <w:t>Taulukko 4: Laskurin testitapaukset.</w:t>
      </w:r>
    </w:p>
    <w:p w14:paraId="26A6E9A8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6C5E9996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3" w:name="Bookmark6"/>
      <w:bookmarkStart w:id="14" w:name="_Toc78368103"/>
      <w:bookmarkEnd w:id="13"/>
      <w:r>
        <w:lastRenderedPageBreak/>
        <w:t>Käyttöliittymän kielen testitapaukset</w:t>
      </w:r>
      <w:bookmarkEnd w:id="14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690C8A12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6FB3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134CB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31D3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4E682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BB1B0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C81E8A0" w14:textId="77777777">
        <w:trPr>
          <w:cantSplit/>
          <w:trHeight w:val="139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9CC4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E7D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englanniksi.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A1E69" w14:textId="010F4DE4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</w:t>
            </w:r>
            <w:r w:rsidR="00910A39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Sivun tekstit ovat englanniksi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D6C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45F1E" w14:textId="77777777" w:rsidR="00197A1C" w:rsidRDefault="00E33277">
            <w:pPr>
              <w:spacing w:before="240" w:after="240"/>
            </w:pPr>
            <w:bookmarkStart w:id="15" w:name="Bookmark7"/>
            <w:r>
              <w:rPr>
                <w:rFonts w:eastAsia="Times New Roman"/>
                <w:bCs/>
              </w:rPr>
              <w:t>Valitut muuttujat säilyvät, sivun tekstit ovat englanniksi ja haetut hakutulokset nollaantuvat.</w:t>
            </w:r>
            <w:bookmarkEnd w:id="15"/>
          </w:p>
        </w:tc>
      </w:tr>
      <w:tr w:rsidR="00197A1C" w14:paraId="31797879" w14:textId="77777777">
        <w:trPr>
          <w:cantSplit/>
          <w:trHeight w:val="1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61D1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6C27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ruotsiksi.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F113E" w14:textId="0D9A6A1B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haussa. Sivun tekstit ovat ruotsiksi.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552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48CC7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>Valitut muuttujat säilyvät, sivun tekstit ovat ruotsiksi ja haetut hakutulokset nollaantuvat.</w:t>
            </w:r>
          </w:p>
        </w:tc>
      </w:tr>
      <w:tr w:rsidR="00197A1C" w14:paraId="1506134A" w14:textId="77777777">
        <w:trPr>
          <w:cantSplit/>
          <w:trHeight w:val="97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F8D0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3166C" w14:textId="55C8DAED" w:rsidR="00197A1C" w:rsidRPr="0084132B" w:rsidRDefault="0084132B">
            <w:pPr>
              <w:spacing w:before="240" w:after="240" w:line="276" w:lineRule="auto"/>
              <w:rPr>
                <w:rFonts w:eastAsia="Times New Roman" w:cs="Times New Roman"/>
                <w:szCs w:val="24"/>
              </w:rPr>
            </w:pPr>
            <w:r w:rsidRPr="0084132B">
              <w:rPr>
                <w:rStyle w:val="markedcontent"/>
                <w:rFonts w:cs="Times New Roman"/>
                <w:szCs w:val="24"/>
              </w:rPr>
              <w:t>Käyttäjä siirtyy annettuun sisäänkirjautumisosoitteeseen.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FF9E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 suomenkielinen peda.net-sisäänkirjautumissivu.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24C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75508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2697D48" w14:textId="77777777">
        <w:trPr>
          <w:cantSplit/>
          <w:trHeight w:val="11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EA94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07610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E0DE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Pääkäyttäjän näkymän tekstit ovat suomenkieliset.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8BC8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442F4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685765B" w14:textId="77777777">
        <w:trPr>
          <w:cantSplit/>
          <w:trHeight w:val="9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809B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5D0E7" w14:textId="76430514" w:rsidR="00197A1C" w:rsidRPr="00AE1739" w:rsidRDefault="00AE1739">
            <w:pPr>
              <w:spacing w:before="240" w:after="240" w:line="276" w:lineRule="auto"/>
              <w:rPr>
                <w:rFonts w:eastAsia="Times New Roman" w:cs="Times New Roman"/>
                <w:szCs w:val="24"/>
              </w:rPr>
            </w:pPr>
            <w:r w:rsidRPr="00AE1739">
              <w:rPr>
                <w:rStyle w:val="markedcontent"/>
                <w:rFonts w:cs="Times New Roman"/>
                <w:szCs w:val="24"/>
              </w:rPr>
              <w:t>Käyttäjä vaihtaa kielen englanniksi ja siirtyy annettuun sisäänkirjautumisosoitteeseen.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BEBAA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peda.net-kirjautumisen jälkeen englanninkielinen versio sovelluksesta.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C7FA5" w14:textId="761499DF" w:rsidR="00197A1C" w:rsidRDefault="009D7571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9C133" w14:textId="0F5FF37B" w:rsidR="00197A1C" w:rsidRDefault="00197A1C">
            <w:pPr>
              <w:spacing w:before="240" w:after="240"/>
            </w:pPr>
          </w:p>
        </w:tc>
      </w:tr>
      <w:tr w:rsidR="00197A1C" w14:paraId="1AE6C820" w14:textId="77777777">
        <w:trPr>
          <w:cantSplit/>
          <w:trHeight w:val="11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A36B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199B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1F046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Pääkäyttäjän näkymän tekstit ovat englanninkieliset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B6027" w14:textId="6A8AA75A" w:rsidR="00197A1C" w:rsidRDefault="00C12718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B73F" w14:textId="64430B46" w:rsidR="00197A1C" w:rsidRDefault="00197A1C">
            <w:pPr>
              <w:spacing w:before="240" w:after="240"/>
            </w:pPr>
          </w:p>
        </w:tc>
      </w:tr>
    </w:tbl>
    <w:p w14:paraId="45935A6A" w14:textId="545DE00B" w:rsidR="00197A1C" w:rsidRDefault="00E33277" w:rsidP="00BA5AFF">
      <w:pPr>
        <w:suppressAutoHyphens w:val="0"/>
        <w:spacing w:before="240" w:after="0" w:line="100" w:lineRule="atLeast"/>
        <w:jc w:val="center"/>
      </w:pPr>
      <w:r>
        <w:t>Taulukko 5: Kieleen liittyvät testitapaukset</w:t>
      </w:r>
    </w:p>
    <w:p w14:paraId="41006EB9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bCs/>
        </w:rPr>
      </w:pPr>
      <w:bookmarkStart w:id="16" w:name="Bookmark8"/>
      <w:bookmarkStart w:id="17" w:name="_Toc78368104"/>
      <w:bookmarkEnd w:id="16"/>
      <w:r>
        <w:lastRenderedPageBreak/>
        <w:t>Yhteenveto</w:t>
      </w:r>
      <w:bookmarkEnd w:id="17"/>
    </w:p>
    <w:p w14:paraId="48A47D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Testitapauksia yhteensä</w:t>
      </w:r>
      <w:r>
        <w:rPr>
          <w:b/>
          <w:bCs/>
        </w:rPr>
        <w:tab/>
      </w:r>
      <w:r>
        <w:rPr>
          <w:b/>
          <w:bCs/>
        </w:rPr>
        <w:tab/>
      </w:r>
      <w:r>
        <w:t>40</w:t>
      </w:r>
    </w:p>
    <w:p w14:paraId="6969F734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suoritettu</w:t>
      </w:r>
      <w:r>
        <w:rPr>
          <w:b/>
          <w:bCs/>
        </w:rPr>
        <w:tab/>
      </w:r>
      <w:r>
        <w:t>40</w:t>
      </w:r>
    </w:p>
    <w:p w14:paraId="213D7C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suorittamatta</w:t>
      </w:r>
      <w:r>
        <w:rPr>
          <w:b/>
          <w:bCs/>
        </w:rPr>
        <w:tab/>
      </w:r>
      <w:r>
        <w:t>0</w:t>
      </w:r>
    </w:p>
    <w:p w14:paraId="4ED86934" w14:textId="0CA32C2B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OK</w:t>
      </w:r>
      <w:r>
        <w:rPr>
          <w:b/>
          <w:bCs/>
        </w:rPr>
        <w:tab/>
      </w:r>
      <w:r>
        <w:rPr>
          <w:b/>
          <w:bCs/>
        </w:rPr>
        <w:tab/>
      </w:r>
      <w:r>
        <w:t>3</w:t>
      </w:r>
      <w:r w:rsidR="001E7F53">
        <w:t>5</w:t>
      </w:r>
    </w:p>
    <w:p w14:paraId="5F48C7EE" w14:textId="5F8BA7C5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huomioita</w:t>
      </w:r>
      <w:r>
        <w:rPr>
          <w:b/>
          <w:bCs/>
        </w:rPr>
        <w:tab/>
      </w:r>
      <w:r w:rsidR="007C35CE">
        <w:t>4</w:t>
      </w:r>
    </w:p>
    <w:p w14:paraId="062ADFB7" w14:textId="0090EFA6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virheitä</w:t>
      </w:r>
      <w:r>
        <w:rPr>
          <w:b/>
          <w:bCs/>
        </w:rPr>
        <w:tab/>
      </w:r>
      <w:r>
        <w:rPr>
          <w:b/>
          <w:bCs/>
        </w:rPr>
        <w:tab/>
      </w:r>
      <w:r w:rsidR="007C35CE">
        <w:t>1</w:t>
      </w:r>
    </w:p>
    <w:p w14:paraId="35D51253" w14:textId="0AFDF8DF" w:rsidR="00197A1C" w:rsidRDefault="00E33277">
      <w:pPr>
        <w:spacing w:after="28" w:line="276" w:lineRule="auto"/>
        <w:ind w:left="1304"/>
        <w:jc w:val="both"/>
      </w:pPr>
      <w:r>
        <w:rPr>
          <w:b/>
          <w:bCs/>
        </w:rPr>
        <w:t>Testauskerran johtopäätös</w:t>
      </w:r>
      <w:r>
        <w:rPr>
          <w:b/>
          <w:bCs/>
        </w:rPr>
        <w:tab/>
      </w:r>
      <w:r>
        <w:t>Hy</w:t>
      </w:r>
      <w:r w:rsidR="0058506F">
        <w:t>lätty</w:t>
      </w:r>
    </w:p>
    <w:p w14:paraId="359B2FEC" w14:textId="77777777" w:rsidR="0050143E" w:rsidRDefault="0050143E">
      <w:pPr>
        <w:spacing w:after="0"/>
      </w:pPr>
      <w:bookmarkStart w:id="18" w:name="Bookmark9"/>
    </w:p>
    <w:p w14:paraId="58E9FA9D" w14:textId="4F241172" w:rsidR="00165FF2" w:rsidRDefault="00E33277">
      <w:pPr>
        <w:spacing w:after="0"/>
      </w:pPr>
      <w:r>
        <w:t xml:space="preserve">Järjestelmätestaussuunnitelman mukaan testauskerran johtopäätös on hyväksytty, mikäli suoritettujen testitapausten tiloissa ei ole yhtään virhettä. Tällä testauskerralla </w:t>
      </w:r>
      <w:r w:rsidR="00E80DF5">
        <w:t>yksi</w:t>
      </w:r>
      <w:r>
        <w:t xml:space="preserve"> testitapaus</w:t>
      </w:r>
      <w:r w:rsidR="0058506F">
        <w:t xml:space="preserve"> aiheutti virheen</w:t>
      </w:r>
      <w:r>
        <w:t>, jo</w:t>
      </w:r>
      <w:r w:rsidR="00E80DF5">
        <w:t>ten</w:t>
      </w:r>
      <w:r>
        <w:t xml:space="preserve"> testausker</w:t>
      </w:r>
      <w:r w:rsidR="00E80DF5">
        <w:t>ta</w:t>
      </w:r>
      <w:r>
        <w:t xml:space="preserve"> on hy</w:t>
      </w:r>
      <w:r w:rsidR="0058506F">
        <w:t>lätty</w:t>
      </w:r>
      <w:r>
        <w:t xml:space="preserve">. </w:t>
      </w:r>
      <w:bookmarkEnd w:id="18"/>
      <w:r w:rsidR="00E80DF5">
        <w:t xml:space="preserve">Aiheutuneet huomiot olivat pääosin </w:t>
      </w:r>
      <w:r w:rsidR="00165FF2">
        <w:t>käyttöliittymäongelmia pääkäyttäjän ominaisuuksissa, jota ei pitänyt toteuttaa puhelimille. V</w:t>
      </w:r>
      <w:r w:rsidR="0058506F">
        <w:t xml:space="preserve">irhe </w:t>
      </w:r>
      <w:r w:rsidR="00165FF2">
        <w:t xml:space="preserve">aiheutui kohdassa </w:t>
      </w:r>
      <w:r w:rsidR="00165FF2">
        <w:rPr>
          <w:rFonts w:eastAsia="Times New Roman"/>
        </w:rPr>
        <w:t>1.9. liittyen PDF-tulostamiseen, jossa tiedostossa esitetyt kuvaajat olivat rikkonaisia.</w:t>
      </w:r>
    </w:p>
    <w:p w14:paraId="31B70C83" w14:textId="77777777" w:rsidR="00197A1C" w:rsidRDefault="00E33277">
      <w:pPr>
        <w:pStyle w:val="Otsikko1"/>
        <w:pageBreakBefore/>
        <w:numPr>
          <w:ilvl w:val="0"/>
          <w:numId w:val="0"/>
        </w:numPr>
        <w:ind w:left="431" w:hanging="431"/>
      </w:pPr>
      <w:bookmarkStart w:id="19" w:name="Bookmark10"/>
      <w:bookmarkStart w:id="20" w:name="_Toc78368105"/>
      <w:bookmarkEnd w:id="19"/>
      <w:r>
        <w:lastRenderedPageBreak/>
        <w:t>Lähteet</w:t>
      </w:r>
      <w:bookmarkEnd w:id="20"/>
    </w:p>
    <w:p w14:paraId="515FCB15" w14:textId="526D817C" w:rsidR="00600B46" w:rsidRDefault="00E33277" w:rsidP="00600B46">
      <w:pPr>
        <w:ind w:left="1300" w:hanging="1300"/>
      </w:pPr>
      <w:bookmarkStart w:id="21" w:name="_Hlk77677852"/>
      <w:r>
        <w:t>[1]</w:t>
      </w:r>
      <w:bookmarkEnd w:id="21"/>
      <w:r>
        <w:tab/>
      </w:r>
      <w:proofErr w:type="spellStart"/>
      <w:r>
        <w:t>Dorrit</w:t>
      </w:r>
      <w:proofErr w:type="spellEnd"/>
      <w:r>
        <w:t xml:space="preserve"> Hämäläinen, ”</w:t>
      </w:r>
      <w:proofErr w:type="spellStart"/>
      <w:r>
        <w:t>Rekodavi</w:t>
      </w:r>
      <w:proofErr w:type="spellEnd"/>
      <w:r>
        <w:t>-projekti, järjestelmätestaussuunnitelma” versio 0.</w:t>
      </w:r>
      <w:r w:rsidR="00032D19">
        <w:t>3</w:t>
      </w:r>
      <w:r>
        <w:t>.0. Jyväskylän yliopisto, informaatioteknologian tiedekunta.</w:t>
      </w:r>
      <w:r w:rsidR="00B716EF">
        <w:t xml:space="preserve"> </w:t>
      </w:r>
      <w:hyperlink r:id="rId9" w:history="1">
        <w:r w:rsidR="00383994" w:rsidRPr="0091353F">
          <w:rPr>
            <w:rStyle w:val="Hyperlinkki"/>
          </w:rPr>
          <w:t>https://sovellusprojektit.it.jyu.fi/rekodavi/Testaus/Jarjestelmatestaus/Jarjestelmatestaussuunnitelmat/Rekodavi_jarjestelmatestaussuunnitelma_0_3_0.pdf</w:t>
        </w:r>
      </w:hyperlink>
    </w:p>
    <w:p w14:paraId="763A2FE4" w14:textId="2A92B643" w:rsidR="00600B46" w:rsidRDefault="00600B46" w:rsidP="00600B46">
      <w:pPr>
        <w:pStyle w:val="Otsikko1"/>
        <w:pageBreakBefore/>
        <w:numPr>
          <w:ilvl w:val="0"/>
          <w:numId w:val="0"/>
        </w:numPr>
        <w:ind w:left="431" w:hanging="431"/>
      </w:pPr>
      <w:bookmarkStart w:id="22" w:name="_Toc78368106"/>
      <w:r>
        <w:lastRenderedPageBreak/>
        <w:t>Liitteet</w:t>
      </w:r>
      <w:bookmarkEnd w:id="22"/>
    </w:p>
    <w:p w14:paraId="1F096B63" w14:textId="1FC6CD3C" w:rsidR="00600B46" w:rsidRDefault="00600B46" w:rsidP="00600B46">
      <w:pPr>
        <w:ind w:left="1300" w:hanging="1300"/>
      </w:pPr>
      <w:r>
        <w:t>[</w:t>
      </w:r>
      <w:r>
        <w:t>Liite 1</w:t>
      </w:r>
      <w:r>
        <w:t>]</w:t>
      </w:r>
    </w:p>
    <w:p w14:paraId="4769849D" w14:textId="77777777" w:rsidR="00600B46" w:rsidRDefault="00600B46" w:rsidP="00600B46">
      <w:r>
        <w:tab/>
      </w:r>
      <w:r>
        <w:pict w14:anchorId="74FCBD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5.4pt;height:463.7pt">
            <v:imagedata r:id="rId10" o:title=""/>
          </v:shape>
        </w:pict>
      </w:r>
    </w:p>
    <w:p w14:paraId="636D614A" w14:textId="77777777" w:rsidR="00600B46" w:rsidRPr="00600B46" w:rsidRDefault="00600B46" w:rsidP="00600B46">
      <w:pPr>
        <w:ind w:firstLine="1304"/>
      </w:pPr>
    </w:p>
    <w:sectPr w:rsidR="00600B46" w:rsidRPr="00600B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96D3" w14:textId="77777777" w:rsidR="005F4664" w:rsidRDefault="005F4664">
      <w:pPr>
        <w:spacing w:after="0" w:line="240" w:lineRule="auto"/>
      </w:pPr>
      <w:r>
        <w:separator/>
      </w:r>
    </w:p>
  </w:endnote>
  <w:endnote w:type="continuationSeparator" w:id="0">
    <w:p w14:paraId="7CCDB523" w14:textId="77777777" w:rsidR="005F4664" w:rsidRDefault="005F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602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F3EE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FF88" w14:textId="77777777" w:rsidR="00197A1C" w:rsidRDefault="00197A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BBE7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D964" w14:textId="77777777" w:rsidR="00197A1C" w:rsidRDefault="00197A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D3E1" w14:textId="77777777" w:rsidR="005F4664" w:rsidRDefault="005F4664">
      <w:pPr>
        <w:spacing w:after="0" w:line="240" w:lineRule="auto"/>
      </w:pPr>
      <w:r>
        <w:separator/>
      </w:r>
    </w:p>
  </w:footnote>
  <w:footnote w:type="continuationSeparator" w:id="0">
    <w:p w14:paraId="23B1C00C" w14:textId="77777777" w:rsidR="005F4664" w:rsidRDefault="005F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56D1" w14:textId="77777777" w:rsidR="00197A1C" w:rsidRDefault="00E33277">
    <w:pPr>
      <w:pStyle w:val="Yltunniste"/>
    </w:pPr>
    <w:r>
      <w:rPr>
        <w:u w:val="single"/>
      </w:rPr>
      <w:t>Rekodavi-sovellusprojekti</w:t>
    </w:r>
    <w:r>
      <w:rPr>
        <w:u w:val="single"/>
      </w:rPr>
      <w:tab/>
      <w:t xml:space="preserve">   Järjestelmätestausraportti tabletti, Chrome 0.2.0</w:t>
    </w:r>
    <w:r>
      <w:rPr>
        <w:u w:val="single"/>
      </w:rPr>
      <w:tab/>
      <w:t>Julkinen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DE26" w14:textId="77777777" w:rsidR="00197A1C" w:rsidRDefault="00197A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57A2" w14:textId="3C5D25B8" w:rsidR="00197A1C" w:rsidRDefault="00E33277">
    <w:pPr>
      <w:pStyle w:val="Yltunniste"/>
    </w:pPr>
    <w:r>
      <w:rPr>
        <w:u w:val="single"/>
      </w:rPr>
      <w:t>Rekodavi-sovellusprojekti</w:t>
    </w:r>
    <w:r>
      <w:rPr>
        <w:u w:val="single"/>
      </w:rPr>
      <w:tab/>
      <w:t xml:space="preserve">   </w:t>
    </w:r>
    <w:r w:rsidR="009135D3">
      <w:rPr>
        <w:u w:val="single"/>
      </w:rPr>
      <w:t xml:space="preserve">  </w:t>
    </w:r>
    <w:r>
      <w:rPr>
        <w:u w:val="single"/>
      </w:rPr>
      <w:t xml:space="preserve">Järjestelmätestausraportti </w:t>
    </w:r>
    <w:r w:rsidR="00C32164">
      <w:rPr>
        <w:u w:val="single"/>
      </w:rPr>
      <w:t>puhelin</w:t>
    </w:r>
    <w:r>
      <w:rPr>
        <w:u w:val="single"/>
      </w:rPr>
      <w:t>, Chrome</w:t>
    </w:r>
    <w:r w:rsidR="00BA188A">
      <w:rPr>
        <w:u w:val="single"/>
      </w:rPr>
      <w:t>, tuotanto</w:t>
    </w:r>
    <w:r>
      <w:rPr>
        <w:u w:val="single"/>
      </w:rPr>
      <w:t xml:space="preserve"> 0.</w:t>
    </w:r>
    <w:r w:rsidR="009B5671">
      <w:rPr>
        <w:u w:val="single"/>
      </w:rPr>
      <w:t>3</w:t>
    </w:r>
    <w:r>
      <w:rPr>
        <w:u w:val="single"/>
      </w:rPr>
      <w:t>.0</w:t>
    </w:r>
    <w:r>
      <w:rPr>
        <w:u w:val="single"/>
      </w:rPr>
      <w:tab/>
      <w:t>Julkinen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A672" w14:textId="77777777" w:rsidR="00197A1C" w:rsidRDefault="00197A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Otsikko1"/>
      <w:lvlText w:val="%1"/>
      <w:lvlJc w:val="left"/>
      <w:pPr>
        <w:tabs>
          <w:tab w:val="num" w:pos="0"/>
        </w:tabs>
        <w:ind w:left="431" w:hanging="431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0"/>
        </w:tabs>
        <w:ind w:left="578" w:hanging="578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939"/>
    <w:rsid w:val="000062D9"/>
    <w:rsid w:val="00014BFF"/>
    <w:rsid w:val="00032D19"/>
    <w:rsid w:val="000723D3"/>
    <w:rsid w:val="00084BCD"/>
    <w:rsid w:val="000B22B9"/>
    <w:rsid w:val="000B5907"/>
    <w:rsid w:val="000E4B98"/>
    <w:rsid w:val="000F0BA4"/>
    <w:rsid w:val="000F6C4B"/>
    <w:rsid w:val="00136EE2"/>
    <w:rsid w:val="00165FF2"/>
    <w:rsid w:val="001946D1"/>
    <w:rsid w:val="00197A1C"/>
    <w:rsid w:val="001A1493"/>
    <w:rsid w:val="001C5B97"/>
    <w:rsid w:val="001E7F53"/>
    <w:rsid w:val="0021286C"/>
    <w:rsid w:val="00234A86"/>
    <w:rsid w:val="00246353"/>
    <w:rsid w:val="0025119D"/>
    <w:rsid w:val="002622F8"/>
    <w:rsid w:val="002911E7"/>
    <w:rsid w:val="002A67BF"/>
    <w:rsid w:val="002B6BFC"/>
    <w:rsid w:val="002E33DD"/>
    <w:rsid w:val="002E38A6"/>
    <w:rsid w:val="00331DAF"/>
    <w:rsid w:val="003544D7"/>
    <w:rsid w:val="003706D0"/>
    <w:rsid w:val="00383994"/>
    <w:rsid w:val="003A199A"/>
    <w:rsid w:val="003B4626"/>
    <w:rsid w:val="003E22E7"/>
    <w:rsid w:val="00431F22"/>
    <w:rsid w:val="004D623D"/>
    <w:rsid w:val="004E52BD"/>
    <w:rsid w:val="004F7AD3"/>
    <w:rsid w:val="0050143E"/>
    <w:rsid w:val="00531B5F"/>
    <w:rsid w:val="00544711"/>
    <w:rsid w:val="0058506F"/>
    <w:rsid w:val="00587F18"/>
    <w:rsid w:val="00596D8F"/>
    <w:rsid w:val="005A6D85"/>
    <w:rsid w:val="005F3E14"/>
    <w:rsid w:val="005F4664"/>
    <w:rsid w:val="00600B46"/>
    <w:rsid w:val="00630667"/>
    <w:rsid w:val="00635A1B"/>
    <w:rsid w:val="0068490F"/>
    <w:rsid w:val="006A1FD6"/>
    <w:rsid w:val="006C0745"/>
    <w:rsid w:val="006C2183"/>
    <w:rsid w:val="006C49DE"/>
    <w:rsid w:val="006C7CB1"/>
    <w:rsid w:val="006E177E"/>
    <w:rsid w:val="006F4866"/>
    <w:rsid w:val="00715A90"/>
    <w:rsid w:val="00731EE1"/>
    <w:rsid w:val="00751B84"/>
    <w:rsid w:val="00772140"/>
    <w:rsid w:val="00794074"/>
    <w:rsid w:val="007C35CE"/>
    <w:rsid w:val="007F139C"/>
    <w:rsid w:val="00834939"/>
    <w:rsid w:val="00837AA8"/>
    <w:rsid w:val="0084132B"/>
    <w:rsid w:val="00853C25"/>
    <w:rsid w:val="00871634"/>
    <w:rsid w:val="00874FD8"/>
    <w:rsid w:val="008830FD"/>
    <w:rsid w:val="008A65D4"/>
    <w:rsid w:val="008D2900"/>
    <w:rsid w:val="008E6945"/>
    <w:rsid w:val="00910A39"/>
    <w:rsid w:val="009135D3"/>
    <w:rsid w:val="0092340C"/>
    <w:rsid w:val="0093034B"/>
    <w:rsid w:val="0095747A"/>
    <w:rsid w:val="009A73BA"/>
    <w:rsid w:val="009B5671"/>
    <w:rsid w:val="009D7571"/>
    <w:rsid w:val="009F67D4"/>
    <w:rsid w:val="00A36AAE"/>
    <w:rsid w:val="00A75353"/>
    <w:rsid w:val="00AD609F"/>
    <w:rsid w:val="00AE1739"/>
    <w:rsid w:val="00AE61DD"/>
    <w:rsid w:val="00B31897"/>
    <w:rsid w:val="00B5001F"/>
    <w:rsid w:val="00B56715"/>
    <w:rsid w:val="00B716EF"/>
    <w:rsid w:val="00BA188A"/>
    <w:rsid w:val="00BA5AFF"/>
    <w:rsid w:val="00BC0B6C"/>
    <w:rsid w:val="00BC4C80"/>
    <w:rsid w:val="00BD2C4C"/>
    <w:rsid w:val="00BF67FD"/>
    <w:rsid w:val="00C1008F"/>
    <w:rsid w:val="00C12718"/>
    <w:rsid w:val="00C32164"/>
    <w:rsid w:val="00C33EF7"/>
    <w:rsid w:val="00C818E5"/>
    <w:rsid w:val="00C92328"/>
    <w:rsid w:val="00CB7683"/>
    <w:rsid w:val="00D1553E"/>
    <w:rsid w:val="00D46462"/>
    <w:rsid w:val="00DB58FA"/>
    <w:rsid w:val="00DE2851"/>
    <w:rsid w:val="00E05F56"/>
    <w:rsid w:val="00E11952"/>
    <w:rsid w:val="00E201F4"/>
    <w:rsid w:val="00E33277"/>
    <w:rsid w:val="00E34889"/>
    <w:rsid w:val="00E80DF5"/>
    <w:rsid w:val="00E9654A"/>
    <w:rsid w:val="00EA5492"/>
    <w:rsid w:val="00EB1DFE"/>
    <w:rsid w:val="00EB2FFF"/>
    <w:rsid w:val="00EC3A6C"/>
    <w:rsid w:val="00EE679B"/>
    <w:rsid w:val="00F160FE"/>
    <w:rsid w:val="00F77523"/>
    <w:rsid w:val="00F9204B"/>
    <w:rsid w:val="00FA61E8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C97E21"/>
  <w15:chartTrackingRefBased/>
  <w15:docId w15:val="{10862C51-321F-4259-87C0-A7E0CC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160" w:line="360" w:lineRule="auto"/>
    </w:pPr>
    <w:rPr>
      <w:rFonts w:eastAsia="Calibri" w:cs="font602"/>
      <w:color w:val="00000A"/>
      <w:kern w:val="1"/>
      <w:sz w:val="24"/>
      <w:szCs w:val="22"/>
      <w:lang w:eastAsia="ar-SA"/>
    </w:rPr>
  </w:style>
  <w:style w:type="paragraph" w:styleId="Otsikko1">
    <w:name w:val="heading 1"/>
    <w:basedOn w:val="Normaali"/>
    <w:next w:val="Leipteksti"/>
    <w:qFormat/>
    <w:pPr>
      <w:keepNext/>
      <w:keepLines/>
      <w:numPr>
        <w:numId w:val="1"/>
      </w:numPr>
      <w:spacing w:before="480" w:after="0"/>
      <w:outlineLvl w:val="0"/>
    </w:pPr>
    <w:rPr>
      <w:rFonts w:eastAsia="font602"/>
      <w:b/>
      <w:sz w:val="32"/>
      <w:szCs w:val="32"/>
    </w:rPr>
  </w:style>
  <w:style w:type="paragraph" w:styleId="Otsikko2">
    <w:name w:val="heading 2"/>
    <w:basedOn w:val="Normaali"/>
    <w:next w:val="Leipteksti"/>
    <w:qFormat/>
    <w:pPr>
      <w:keepNext/>
      <w:keepLines/>
      <w:numPr>
        <w:ilvl w:val="1"/>
        <w:numId w:val="1"/>
      </w:numPr>
      <w:spacing w:before="280" w:after="120"/>
      <w:outlineLvl w:val="1"/>
    </w:pPr>
    <w:rPr>
      <w:rFonts w:eastAsia="font602"/>
      <w:b/>
      <w:sz w:val="28"/>
      <w:szCs w:val="26"/>
    </w:rPr>
  </w:style>
  <w:style w:type="paragraph" w:styleId="Otsikko3">
    <w:name w:val="heading 3"/>
    <w:basedOn w:val="Normaali"/>
    <w:next w:val="Leipteksti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font602" w:hAnsi="Calibri Light"/>
      <w:color w:val="1F3763"/>
      <w:szCs w:val="24"/>
    </w:rPr>
  </w:style>
  <w:style w:type="paragraph" w:styleId="Otsikko4">
    <w:name w:val="heading 4"/>
    <w:basedOn w:val="Normaali"/>
    <w:next w:val="Leipteksti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font602" w:hAnsi="Calibri Light"/>
      <w:i/>
      <w:iCs/>
      <w:color w:val="2F5496"/>
      <w:sz w:val="22"/>
    </w:rPr>
  </w:style>
  <w:style w:type="paragraph" w:styleId="Otsikko5">
    <w:name w:val="heading 5"/>
    <w:basedOn w:val="Normaali"/>
    <w:next w:val="Leipteksti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font602" w:hAnsi="Calibri Light"/>
      <w:color w:val="2F5496"/>
      <w:sz w:val="22"/>
    </w:rPr>
  </w:style>
  <w:style w:type="paragraph" w:styleId="Otsikko6">
    <w:name w:val="heading 6"/>
    <w:basedOn w:val="Normaali"/>
    <w:next w:val="Leipteksti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font602" w:hAnsi="Calibri Light"/>
      <w:color w:val="1F3763"/>
      <w:sz w:val="22"/>
    </w:rPr>
  </w:style>
  <w:style w:type="paragraph" w:styleId="Otsikko7">
    <w:name w:val="heading 7"/>
    <w:basedOn w:val="Normaali"/>
    <w:next w:val="Leipteksti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font602" w:hAnsi="Calibri Light"/>
      <w:i/>
      <w:iCs/>
      <w:color w:val="1F3763"/>
      <w:sz w:val="22"/>
    </w:rPr>
  </w:style>
  <w:style w:type="paragraph" w:styleId="Otsikko8">
    <w:name w:val="heading 8"/>
    <w:basedOn w:val="Normaali"/>
    <w:next w:val="Leipteksti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font602" w:hAnsi="Calibri Light"/>
      <w:color w:val="272727"/>
      <w:sz w:val="21"/>
      <w:szCs w:val="21"/>
    </w:rPr>
  </w:style>
  <w:style w:type="paragraph" w:styleId="Otsikko9">
    <w:name w:val="heading 9"/>
    <w:basedOn w:val="Normaali"/>
    <w:next w:val="Leipteksti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font602" w:hAnsi="Calibri Light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Heading1Char">
    <w:name w:val="Heading 1 Char"/>
    <w:rPr>
      <w:rFonts w:ascii="Times New Roman" w:eastAsia="font602" w:hAnsi="Times New Roman" w:cs="font602"/>
      <w:b/>
      <w:sz w:val="32"/>
      <w:szCs w:val="32"/>
    </w:rPr>
  </w:style>
  <w:style w:type="character" w:customStyle="1" w:styleId="Heading2Char">
    <w:name w:val="Heading 2 Char"/>
    <w:rPr>
      <w:rFonts w:ascii="Times New Roman" w:eastAsia="font602" w:hAnsi="Times New Roman" w:cs="font602"/>
      <w:b/>
      <w:sz w:val="28"/>
      <w:szCs w:val="26"/>
    </w:rPr>
  </w:style>
  <w:style w:type="character" w:customStyle="1" w:styleId="Heading3Char">
    <w:name w:val="Heading 3 Char"/>
    <w:rPr>
      <w:rFonts w:ascii="Calibri Light" w:eastAsia="font602" w:hAnsi="Calibri Light" w:cs="font602"/>
      <w:color w:val="1F3763"/>
      <w:sz w:val="24"/>
      <w:szCs w:val="24"/>
    </w:rPr>
  </w:style>
  <w:style w:type="character" w:customStyle="1" w:styleId="Heading4Char">
    <w:name w:val="Heading 4 Char"/>
    <w:rPr>
      <w:rFonts w:ascii="Calibri Light" w:eastAsia="font602" w:hAnsi="Calibri Light" w:cs="font602"/>
      <w:i/>
      <w:iCs/>
      <w:color w:val="2F5496"/>
    </w:rPr>
  </w:style>
  <w:style w:type="character" w:customStyle="1" w:styleId="Heading5Char">
    <w:name w:val="Heading 5 Char"/>
    <w:rPr>
      <w:rFonts w:ascii="Calibri Light" w:eastAsia="font602" w:hAnsi="Calibri Light" w:cs="font602"/>
      <w:color w:val="2F5496"/>
    </w:rPr>
  </w:style>
  <w:style w:type="character" w:customStyle="1" w:styleId="Heading6Char">
    <w:name w:val="Heading 6 Char"/>
    <w:rPr>
      <w:rFonts w:ascii="Calibri Light" w:eastAsia="font602" w:hAnsi="Calibri Light" w:cs="font602"/>
      <w:color w:val="1F3763"/>
    </w:rPr>
  </w:style>
  <w:style w:type="character" w:customStyle="1" w:styleId="Heading7Char">
    <w:name w:val="Heading 7 Char"/>
    <w:rPr>
      <w:rFonts w:ascii="Calibri Light" w:eastAsia="font602" w:hAnsi="Calibri Light" w:cs="font602"/>
      <w:i/>
      <w:iCs/>
      <w:color w:val="1F3763"/>
    </w:rPr>
  </w:style>
  <w:style w:type="character" w:customStyle="1" w:styleId="Heading8Char">
    <w:name w:val="Heading 8 Char"/>
    <w:rPr>
      <w:rFonts w:ascii="Calibri Light" w:eastAsia="font602" w:hAnsi="Calibri Light" w:cs="font602"/>
      <w:color w:val="272727"/>
      <w:sz w:val="21"/>
      <w:szCs w:val="21"/>
    </w:rPr>
  </w:style>
  <w:style w:type="character" w:customStyle="1" w:styleId="Heading9Char">
    <w:name w:val="Heading 9 Char"/>
    <w:rPr>
      <w:rFonts w:ascii="Calibri Light" w:eastAsia="font602" w:hAnsi="Calibri Light" w:cs="font602"/>
      <w:i/>
      <w:iCs/>
      <w:color w:val="272727"/>
      <w:sz w:val="21"/>
      <w:szCs w:val="21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customStyle="1" w:styleId="FooterChar">
    <w:name w:val="Footer Char"/>
    <w:rPr>
      <w:rFonts w:ascii="Times New Roman" w:hAnsi="Times New Roman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Hakemistolinkki">
    <w:name w:val="Hakemistolinkki"/>
  </w:style>
  <w:style w:type="character" w:styleId="Hyperlinkki">
    <w:name w:val="Hyperlink"/>
    <w:rPr>
      <w:color w:val="000080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ohit Devanagari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ohit Devanagari"/>
    </w:rPr>
  </w:style>
  <w:style w:type="paragraph" w:styleId="Sisluet1">
    <w:name w:val="toc 1"/>
    <w:basedOn w:val="Normaali"/>
    <w:uiPriority w:val="39"/>
    <w:pPr>
      <w:tabs>
        <w:tab w:val="right" w:leader="dot" w:pos="9638"/>
      </w:tabs>
      <w:spacing w:after="100"/>
    </w:pPr>
  </w:style>
  <w:style w:type="paragraph" w:styleId="Sisluet2">
    <w:name w:val="toc 2"/>
    <w:basedOn w:val="Normaali"/>
    <w:pPr>
      <w:tabs>
        <w:tab w:val="right" w:leader="dot" w:pos="9355"/>
      </w:tabs>
      <w:spacing w:after="100"/>
      <w:ind w:left="240"/>
    </w:pPr>
  </w:style>
  <w:style w:type="paragraph" w:customStyle="1" w:styleId="Luettelokappale1">
    <w:name w:val="Luettelokappale1"/>
    <w:basedOn w:val="Normaali"/>
    <w:pPr>
      <w:spacing w:line="252" w:lineRule="auto"/>
      <w:ind w:left="720"/>
    </w:pPr>
    <w:rPr>
      <w:rFonts w:ascii="Calibri" w:hAnsi="Calibri"/>
      <w:sz w:val="22"/>
    </w:rPr>
  </w:style>
  <w:style w:type="paragraph" w:styleId="Sisllysluettelonotsikko">
    <w:name w:val="TOC Heading"/>
    <w:basedOn w:val="Otsikko1"/>
    <w:qFormat/>
    <w:pPr>
      <w:numPr>
        <w:numId w:val="0"/>
      </w:numPr>
      <w:suppressLineNumbers/>
      <w:spacing w:before="240" w:line="252" w:lineRule="auto"/>
      <w:ind w:left="431" w:hanging="431"/>
    </w:pPr>
    <w:rPr>
      <w:rFonts w:ascii="Calibri Light" w:hAnsi="Calibri Light"/>
      <w:b w:val="0"/>
      <w:bCs/>
      <w:color w:val="2F5496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Kansi1">
    <w:name w:val="Kansi1"/>
    <w:basedOn w:val="Normaali"/>
    <w:pPr>
      <w:spacing w:before="1280" w:after="360"/>
      <w:jc w:val="center"/>
    </w:pPr>
    <w:rPr>
      <w:b/>
      <w:sz w:val="40"/>
    </w:rPr>
  </w:style>
  <w:style w:type="paragraph" w:customStyle="1" w:styleId="KansiTekijt">
    <w:name w:val="KansiTekijät"/>
    <w:basedOn w:val="Kansi1"/>
    <w:pPr>
      <w:spacing w:before="0" w:after="0"/>
    </w:pPr>
    <w:rPr>
      <w:sz w:val="28"/>
    </w:rPr>
  </w:style>
  <w:style w:type="paragraph" w:customStyle="1" w:styleId="KansiTiedot">
    <w:name w:val="KansiTiedot"/>
    <w:basedOn w:val="KansiTekijt"/>
    <w:pPr>
      <w:spacing w:before="120"/>
    </w:pPr>
    <w:rPr>
      <w:b w:val="0"/>
    </w:rPr>
  </w:style>
  <w:style w:type="paragraph" w:customStyle="1" w:styleId="StyleKansi1TimesNewRoman14pt">
    <w:name w:val="Style Kansi1 + Times New Roman 14 pt"/>
    <w:basedOn w:val="Kansi1"/>
    <w:pPr>
      <w:spacing w:after="120"/>
    </w:pPr>
    <w:rPr>
      <w:bCs/>
      <w:sz w:val="28"/>
    </w:rPr>
  </w:style>
  <w:style w:type="paragraph" w:customStyle="1" w:styleId="Kuvaotsikko2">
    <w:name w:val="Kuvaotsikko2"/>
    <w:basedOn w:val="Normaali"/>
    <w:pPr>
      <w:spacing w:before="120" w:after="120"/>
    </w:pPr>
    <w:rPr>
      <w:bCs/>
      <w:sz w:val="20"/>
      <w:szCs w:val="20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character" w:customStyle="1" w:styleId="markedcontent">
    <w:name w:val="markedcontent"/>
    <w:basedOn w:val="Kappaleenoletusfontti"/>
    <w:rsid w:val="002E33DD"/>
  </w:style>
  <w:style w:type="character" w:styleId="Ratkaisematonmaininta">
    <w:name w:val="Unresolved Mention"/>
    <w:uiPriority w:val="99"/>
    <w:semiHidden/>
    <w:unhideWhenUsed/>
    <w:rsid w:val="00383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ovellusprojektit.it.jyu.fi/rekodavi/Testaus/Jarjestelmatestaus/Jarjestelmatestaussuunnitelmat/Rekodavi_jarjestelmatestaussuunnitelma_0_3_0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1330</Words>
  <Characters>10777</Characters>
  <Application>Microsoft Office Word</Application>
  <DocSecurity>0</DocSecurity>
  <Lines>89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Juha-Matti Rahkola</cp:lastModifiedBy>
  <cp:revision>57</cp:revision>
  <cp:lastPrinted>2021-07-28T09:35:00Z</cp:lastPrinted>
  <dcterms:created xsi:type="dcterms:W3CDTF">2021-07-06T18:49:00Z</dcterms:created>
  <dcterms:modified xsi:type="dcterms:W3CDTF">2021-07-28T09:35:00Z</dcterms:modified>
</cp:coreProperties>
</file>