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02C32C20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21286C">
        <w:rPr>
          <w:color w:val="000000"/>
          <w:sz w:val="40"/>
        </w:rPr>
        <w:t>puhelin</w:t>
      </w:r>
      <w:r>
        <w:rPr>
          <w:color w:val="000000"/>
          <w:sz w:val="40"/>
        </w:rPr>
        <w:t>, Chrome</w:t>
      </w:r>
      <w:r w:rsidR="00837AA8">
        <w:rPr>
          <w:color w:val="000000"/>
          <w:sz w:val="40"/>
        </w:rPr>
        <w:t>, tuotanto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66FEE97D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 xml:space="preserve">Versio </w:t>
      </w:r>
      <w:r w:rsidR="004342C2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4342C2">
        <w:rPr>
          <w:bCs/>
          <w:color w:val="000000"/>
        </w:rPr>
        <w:t>0</w:t>
      </w:r>
      <w:r>
        <w:rPr>
          <w:bCs/>
          <w:color w:val="000000"/>
        </w:rPr>
        <w:t>.0</w:t>
      </w:r>
    </w:p>
    <w:p w14:paraId="75417D89" w14:textId="750BB936" w:rsidR="00197A1C" w:rsidRDefault="004342C2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13</w:t>
      </w:r>
      <w:r w:rsidR="00E33277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4C5A0CD1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2B6BFC">
        <w:rPr>
          <w:rFonts w:cs="Times New Roman"/>
          <w:szCs w:val="24"/>
        </w:rPr>
        <w:t>7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562F0CE8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544711">
        <w:rPr>
          <w:rFonts w:ascii="Courier New" w:hAnsi="Courier New" w:cs="Courier New"/>
          <w:szCs w:val="24"/>
        </w:rPr>
        <w:t>puhelin</w:t>
      </w:r>
      <w:r>
        <w:rPr>
          <w:rFonts w:ascii="Courier New" w:hAnsi="Courier New" w:cs="Courier New"/>
          <w:szCs w:val="24"/>
        </w:rPr>
        <w:t>_chrome</w:t>
      </w:r>
      <w:r w:rsidR="008E6945">
        <w:rPr>
          <w:rFonts w:ascii="Courier New" w:hAnsi="Courier New" w:cs="Courier New"/>
          <w:szCs w:val="24"/>
        </w:rPr>
        <w:t>_tuotanto</w:t>
      </w:r>
      <w:r>
        <w:rPr>
          <w:rFonts w:ascii="Courier New" w:hAnsi="Courier New" w:cs="Courier New"/>
          <w:szCs w:val="24"/>
        </w:rPr>
        <w:t>_</w:t>
      </w:r>
      <w:r w:rsidR="00B74E3A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</w:t>
      </w:r>
      <w:r w:rsidR="00B74E3A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_0.</w:t>
      </w:r>
      <w:r w:rsidR="00AE61DD">
        <w:rPr>
          <w:rFonts w:ascii="Courier New" w:hAnsi="Courier New" w:cs="Courier New"/>
          <w:szCs w:val="24"/>
        </w:rPr>
        <w:t>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HBSC -tietojärjestelmän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8368096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721E80AB" w14:textId="7B8BAF0D" w:rsidR="002B6BFC" w:rsidRPr="005F4664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2B6BFC" w:rsidRPr="000447BD">
        <w:rPr>
          <w:rFonts w:cs="Times New Roman"/>
          <w:b/>
          <w:noProof/>
        </w:rPr>
        <w:t>Sisällysluettelo</w:t>
      </w:r>
      <w:r w:rsidR="002B6BFC">
        <w:rPr>
          <w:noProof/>
        </w:rPr>
        <w:tab/>
      </w:r>
      <w:r w:rsidR="002B6BFC">
        <w:rPr>
          <w:noProof/>
        </w:rPr>
        <w:fldChar w:fldCharType="begin"/>
      </w:r>
      <w:r w:rsidR="002B6BFC">
        <w:rPr>
          <w:noProof/>
        </w:rPr>
        <w:instrText xml:space="preserve"> PAGEREF _Toc78368096 \h </w:instrText>
      </w:r>
      <w:r w:rsidR="002B6BFC">
        <w:rPr>
          <w:noProof/>
        </w:rPr>
      </w:r>
      <w:r w:rsidR="002B6BFC">
        <w:rPr>
          <w:noProof/>
        </w:rPr>
        <w:fldChar w:fldCharType="separate"/>
      </w:r>
      <w:r w:rsidR="002B6BFC">
        <w:rPr>
          <w:noProof/>
        </w:rPr>
        <w:t>3</w:t>
      </w:r>
      <w:r w:rsidR="002B6BFC">
        <w:rPr>
          <w:noProof/>
        </w:rPr>
        <w:fldChar w:fldCharType="end"/>
      </w:r>
    </w:p>
    <w:p w14:paraId="173B1516" w14:textId="5B393F5C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2B6BFC">
        <w:rPr>
          <w:bCs/>
          <w:noProof/>
        </w:rPr>
        <w:t>1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A4B54C" w14:textId="424546D6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CC0950" w14:textId="5874A89B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3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8E20B3" w14:textId="59CBAEDB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4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E89364F" w14:textId="0A32D19F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5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0F5793F" w14:textId="738C1AE5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6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4394C2B" w14:textId="0E0DE8C2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7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52BBED9" w14:textId="0C966B4C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bCs/>
          <w:noProof/>
        </w:rPr>
        <w:t>8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A4571A3" w14:textId="70278A50" w:rsidR="002B6BFC" w:rsidRPr="005F4664" w:rsidRDefault="002B6BFC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52535C8" w14:textId="0E20EA59" w:rsidR="002B6BFC" w:rsidRPr="005F4664" w:rsidRDefault="002B6BFC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Liitteet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47CD9E8" w14:textId="3F8D2301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5E3AB6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8368097"/>
      <w:bookmarkEnd w:id="1"/>
      <w:r>
        <w:lastRenderedPageBreak/>
        <w:t>Testauskerran yksilöintitiedot</w:t>
      </w:r>
      <w:bookmarkEnd w:id="2"/>
    </w:p>
    <w:p w14:paraId="6554A920" w14:textId="06A2B985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</w:t>
      </w:r>
      <w:r w:rsidR="00CB7683">
        <w:rPr>
          <w:lang w:val="en-US"/>
        </w:rPr>
        <w:t>2</w:t>
      </w:r>
      <w:r>
        <w:rPr>
          <w:lang w:val="en-US"/>
        </w:rPr>
        <w:t>.</w:t>
      </w:r>
      <w:r w:rsidR="003A199A">
        <w:rPr>
          <w:lang w:val="en-US"/>
        </w:rPr>
        <w:t>0</w:t>
      </w:r>
      <w:r>
        <w:rPr>
          <w:lang w:val="en-US"/>
        </w:rPr>
        <w:t>.</w:t>
      </w:r>
      <w:r w:rsidR="003A199A">
        <w:rPr>
          <w:lang w:val="en-US"/>
        </w:rPr>
        <w:t>1</w:t>
      </w:r>
    </w:p>
    <w:p w14:paraId="7BE92CED" w14:textId="50FC916C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Pr="000B5907">
        <w:t xml:space="preserve">Android </w:t>
      </w:r>
      <w:r w:rsidR="001946D1">
        <w:t>11</w:t>
      </w:r>
    </w:p>
    <w:p w14:paraId="3B6D8D6A" w14:textId="77777777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>Chrome 91.0.4472.101</w:t>
      </w:r>
    </w:p>
    <w:p w14:paraId="74D6E529" w14:textId="6DCAB1A7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431F22">
        <w:t>Puhelin</w:t>
      </w:r>
      <w:r>
        <w:t>, näytön resoluutio 1</w:t>
      </w:r>
      <w:r w:rsidR="00431F22">
        <w:t>080</w:t>
      </w:r>
      <w:r>
        <w:t>x</w:t>
      </w:r>
      <w:r w:rsidR="00431F22">
        <w:t>2520</w:t>
      </w:r>
    </w:p>
    <w:p w14:paraId="732244EF" w14:textId="62908986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 w:rsidR="003706D0">
        <w:t>Tuotantopalvelin</w:t>
      </w:r>
    </w:p>
    <w:p w14:paraId="04BB8C86" w14:textId="6CB63309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</w:t>
      </w:r>
      <w:r w:rsidR="009F67D4">
        <w:t>3</w:t>
      </w:r>
      <w:r>
        <w:t>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567DDB9D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8A65D4">
        <w:t>6</w:t>
      </w:r>
      <w:r>
        <w:t>.</w:t>
      </w:r>
      <w:r w:rsidR="008A65D4">
        <w:t>7</w:t>
      </w:r>
      <w:r>
        <w:t xml:space="preserve">.2021, klo </w:t>
      </w:r>
      <w:r w:rsidR="008A65D4">
        <w:t>21</w:t>
      </w:r>
      <w:r w:rsidR="006C7CB1">
        <w:t xml:space="preserve">:55 </w:t>
      </w:r>
      <w:r w:rsidR="00E05F56">
        <w:t xml:space="preserve">– </w:t>
      </w:r>
      <w:r w:rsidR="004D623D">
        <w:t>22.20</w:t>
      </w:r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8368098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3-7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8368099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>noudattaa lääkärin tai...</w:t>
            </w:r>
            <w:r>
              <w:rPr>
                <w:rFonts w:eastAsia="Times New Roman"/>
                <w:i/>
                <w:iCs/>
              </w:rPr>
              <w:t xml:space="preserve">.,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0C14848B" w:rsidR="00197A1C" w:rsidRDefault="0095747A">
            <w:pPr>
              <w:spacing w:before="240" w:after="240"/>
              <w:rPr>
                <w:rFonts w:eastAsia="Times New Roman"/>
              </w:rPr>
            </w:pPr>
            <w:r>
              <w:rPr>
                <w:b/>
                <w:bCs/>
              </w:rPr>
              <w:t>Virhe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BC47F" w14:textId="77777777" w:rsidR="000F6C4B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  <w:p w14:paraId="0212D67B" w14:textId="2416D18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PDF-tiedoston tallentaminen onnistuu, mutta </w:t>
            </w:r>
            <w:r w:rsidR="000F6C4B">
              <w:rPr>
                <w:rFonts w:eastAsia="Times New Roman"/>
              </w:rPr>
              <w:t>kuvaajat ovat rikkonaisia</w:t>
            </w:r>
            <w:r>
              <w:rPr>
                <w:rFonts w:eastAsia="Times New Roman"/>
              </w:rPr>
              <w:t>.</w:t>
            </w:r>
            <w:r w:rsidR="00DB58FA">
              <w:rPr>
                <w:rFonts w:eastAsia="Times New Roman"/>
              </w:rPr>
              <w:t xml:space="preserve"> [</w:t>
            </w:r>
            <w:r w:rsidR="006C0745">
              <w:rPr>
                <w:rFonts w:eastAsia="Times New Roman"/>
              </w:rPr>
              <w:t>Liite 1</w:t>
            </w:r>
            <w:r w:rsidR="00DB58FA">
              <w:rPr>
                <w:rFonts w:eastAsia="Times New Roman"/>
              </w:rPr>
              <w:t>]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8368100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E867A65" w:rsidR="00197A1C" w:rsidRDefault="00A75353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0C9845A5" w:rsidR="00197A1C" w:rsidRDefault="00AD609F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”Kirjaudu ulos” -painike menee etusivulla tekstin päälle.</w:t>
            </w: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8368101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Lisätty onnistuneesti 100 vastaajan vastaukset tietokantaan!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Datan kirjoittaminen tietokantaan epäonnistui!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6C16CAAB" w:rsidR="00197A1C" w:rsidRDefault="00D46462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72866832" w:rsidR="00197A1C" w:rsidRDefault="0093034B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”Tallenna” -painikkeen teksti valuu napin ulkopuolelle.</w:t>
            </w: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60DB79CF" w:rsidR="00197A1C" w:rsidRPr="002E33DD" w:rsidRDefault="002E33DD">
            <w:pPr>
              <w:spacing w:before="240" w:after="240" w:line="100" w:lineRule="atLeast"/>
              <w:rPr>
                <w:rFonts w:cs="Times New Roman"/>
                <w:b/>
                <w:bCs/>
                <w:szCs w:val="24"/>
              </w:rPr>
            </w:pPr>
            <w:r w:rsidRPr="002E33DD">
              <w:rPr>
                <w:rStyle w:val="markedcontent"/>
                <w:rFonts w:cs="Times New Roman"/>
                <w:szCs w:val="24"/>
              </w:rPr>
              <w:t>Käyttäjälle</w:t>
            </w:r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näytetään etusivu</w:t>
            </w:r>
            <w:r w:rsidR="001A1493"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päivitetyllä etusivun tekstillä.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2635EEA7" w:rsidR="00197A1C" w:rsidRPr="001E7F53" w:rsidRDefault="001E7F53">
            <w:pPr>
              <w:spacing w:before="240" w:after="240"/>
              <w:rPr>
                <w:rFonts w:eastAsia="Times New Roman"/>
              </w:rPr>
            </w:pPr>
            <w:r w:rsidRPr="001E7F53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E11475E" w:rsidR="00197A1C" w:rsidRDefault="00197A1C">
            <w:pPr>
              <w:spacing w:before="240" w:after="240"/>
            </w:pP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8368102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4E902E4B" w:rsidR="00197A1C" w:rsidRDefault="00751B84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2046E3EE" w:rsidR="00197A1C" w:rsidRDefault="0025119D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Kävijämäärä ja hakujen lukumäärä </w:t>
            </w:r>
            <w:r w:rsidR="00635A1B">
              <w:rPr>
                <w:rFonts w:eastAsia="Times New Roman"/>
                <w:bCs/>
              </w:rPr>
              <w:t>otsikot</w:t>
            </w:r>
            <w:r>
              <w:rPr>
                <w:rFonts w:eastAsia="Times New Roman"/>
                <w:bCs/>
              </w:rPr>
              <w:t xml:space="preserve"> valuvat toistensa päälle.</w:t>
            </w: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7CFF5C74" w:rsidR="00197A1C" w:rsidRDefault="002E38A6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567CE0BA" w:rsidR="00197A1C" w:rsidRDefault="00A36AAE">
            <w:pPr>
              <w:spacing w:before="240" w:after="240"/>
            </w:pPr>
            <w:r>
              <w:rPr>
                <w:rFonts w:eastAsia="Times New Roman"/>
                <w:bCs/>
              </w:rPr>
              <w:t>Uloskirjautumispainike näkyi vain</w:t>
            </w:r>
            <w:r w:rsidR="00E80DF5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kun pudotusvalikko suljettiin etusivulla.</w:t>
            </w: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8368103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010F4DE4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</w:t>
            </w:r>
            <w:r w:rsidR="00910A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0D9A6A1B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55C8DAED" w:rsidR="00197A1C" w:rsidRPr="0084132B" w:rsidRDefault="0084132B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84132B">
              <w:rPr>
                <w:rStyle w:val="markedcontent"/>
                <w:rFonts w:cs="Times New Roman"/>
                <w:szCs w:val="24"/>
              </w:rPr>
              <w:t>Käyttäjä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5D0E7" w14:textId="76430514" w:rsidR="00197A1C" w:rsidRPr="00AE1739" w:rsidRDefault="00AE1739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AE1739">
              <w:rPr>
                <w:rStyle w:val="markedcontent"/>
                <w:rFonts w:cs="Times New Roman"/>
                <w:szCs w:val="24"/>
              </w:rPr>
              <w:t>Käyttäjä vaihtaa kielen englanniksi ja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45935A6A" w14:textId="545DE00B" w:rsidR="00197A1C" w:rsidRDefault="00E33277" w:rsidP="00BA5AFF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8368104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0CA32C2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1E7F53">
        <w:t>5</w:t>
      </w:r>
    </w:p>
    <w:p w14:paraId="5F48C7EE" w14:textId="5F8BA7C5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7C35CE">
        <w:t>4</w:t>
      </w:r>
    </w:p>
    <w:p w14:paraId="062ADFB7" w14:textId="0090EFA6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7C35CE">
        <w:t>1</w:t>
      </w:r>
    </w:p>
    <w:p w14:paraId="35D51253" w14:textId="0AFDF8DF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58506F">
        <w:t>lätty</w:t>
      </w:r>
    </w:p>
    <w:p w14:paraId="359B2FEC" w14:textId="77777777" w:rsidR="0050143E" w:rsidRDefault="0050143E">
      <w:pPr>
        <w:spacing w:after="0"/>
      </w:pPr>
      <w:bookmarkStart w:id="18" w:name="Bookmark9"/>
    </w:p>
    <w:p w14:paraId="58E9FA9D" w14:textId="4F241172" w:rsidR="00165FF2" w:rsidRDefault="00E33277">
      <w:pPr>
        <w:spacing w:after="0"/>
      </w:pPr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</w:t>
      </w:r>
      <w:r>
        <w:t xml:space="preserve"> testitapaus</w:t>
      </w:r>
      <w:r w:rsidR="0058506F">
        <w:t xml:space="preserve"> aiheutti virheen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58506F">
        <w:t>lätty</w:t>
      </w:r>
      <w:r>
        <w:t xml:space="preserve">. </w:t>
      </w:r>
      <w:bookmarkEnd w:id="18"/>
      <w:r w:rsidR="00E80DF5">
        <w:t xml:space="preserve">Aiheutuneet huomiot olivat pääosin </w:t>
      </w:r>
      <w:r w:rsidR="00165FF2">
        <w:t>käyttöliittymäongelmia pääkäyttäjän ominaisuuksissa, jota ei pitänyt toteuttaa puhelimille. V</w:t>
      </w:r>
      <w:r w:rsidR="0058506F">
        <w:t xml:space="preserve">irhe </w:t>
      </w:r>
      <w:r w:rsidR="00165FF2">
        <w:t xml:space="preserve">aiheutui kohdassa </w:t>
      </w:r>
      <w:r w:rsidR="00165FF2">
        <w:rPr>
          <w:rFonts w:eastAsia="Times New Roman"/>
        </w:rPr>
        <w:t>1.9. liittyen PDF-tulostamiseen, jossa tiedostossa esitetyt kuvaajat olivat rikkonaisia.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19" w:name="Bookmark10"/>
      <w:bookmarkStart w:id="20" w:name="_Toc78368105"/>
      <w:bookmarkEnd w:id="19"/>
      <w:r>
        <w:lastRenderedPageBreak/>
        <w:t>Lähteet</w:t>
      </w:r>
      <w:bookmarkEnd w:id="20"/>
    </w:p>
    <w:p w14:paraId="515FCB15" w14:textId="526D817C" w:rsidR="00600B46" w:rsidRDefault="00E33277" w:rsidP="00600B46">
      <w:pPr>
        <w:ind w:left="1300" w:hanging="1300"/>
      </w:pPr>
      <w:bookmarkStart w:id="21" w:name="_Hlk77677852"/>
      <w:r>
        <w:t>[1]</w:t>
      </w:r>
      <w:bookmarkEnd w:id="21"/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</w:t>
      </w:r>
      <w:r w:rsidR="00032D19">
        <w:t>3</w:t>
      </w:r>
      <w:r>
        <w:t>.0. Jyväskylän yliopisto, informaatioteknologian tiedekunta.</w:t>
      </w:r>
      <w:r w:rsidR="00B716EF">
        <w:t xml:space="preserve"> </w:t>
      </w:r>
      <w:hyperlink r:id="rId9" w:history="1">
        <w:r w:rsidR="00383994" w:rsidRPr="0091353F">
          <w:rPr>
            <w:rStyle w:val="Hyperlinkki"/>
          </w:rPr>
          <w:t>https://sovellusprojektit.it.jyu.fi/rekodavi/Testaus/Jarjestelmatestaus/Jarjestelmatestaussuunnitelmat/Rekodavi_jarjestelmatestaussuunnitelma_0_3_0.pdf</w:t>
        </w:r>
      </w:hyperlink>
    </w:p>
    <w:p w14:paraId="763A2FE4" w14:textId="2A92B643" w:rsidR="00600B46" w:rsidRDefault="00600B46" w:rsidP="00600B46">
      <w:pPr>
        <w:pStyle w:val="Otsikko1"/>
        <w:pageBreakBefore/>
        <w:numPr>
          <w:ilvl w:val="0"/>
          <w:numId w:val="0"/>
        </w:numPr>
        <w:ind w:left="431" w:hanging="431"/>
      </w:pPr>
      <w:bookmarkStart w:id="22" w:name="_Toc78368106"/>
      <w:r>
        <w:lastRenderedPageBreak/>
        <w:t>Liitteet</w:t>
      </w:r>
      <w:bookmarkEnd w:id="22"/>
    </w:p>
    <w:p w14:paraId="1F096B63" w14:textId="1FC6CD3C" w:rsidR="00600B46" w:rsidRDefault="00600B46" w:rsidP="00600B46">
      <w:pPr>
        <w:ind w:left="1300" w:hanging="1300"/>
      </w:pPr>
      <w:r>
        <w:t>[Liite 1]</w:t>
      </w:r>
    </w:p>
    <w:p w14:paraId="4769849D" w14:textId="77777777" w:rsidR="00600B46" w:rsidRDefault="00600B46" w:rsidP="00600B46">
      <w:r>
        <w:tab/>
      </w:r>
      <w:r w:rsidR="004342C2">
        <w:pict w14:anchorId="74FCB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4pt;height:463.7pt">
            <v:imagedata r:id="rId10" o:title=""/>
          </v:shape>
        </w:pict>
      </w:r>
    </w:p>
    <w:p w14:paraId="636D614A" w14:textId="77777777" w:rsidR="00600B46" w:rsidRPr="00600B46" w:rsidRDefault="00600B46" w:rsidP="00600B46">
      <w:pPr>
        <w:ind w:firstLine="1304"/>
      </w:pPr>
    </w:p>
    <w:sectPr w:rsidR="00600B46" w:rsidRPr="00600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A4AC" w14:textId="77777777" w:rsidR="005E3AB6" w:rsidRDefault="005E3AB6">
      <w:pPr>
        <w:spacing w:after="0" w:line="240" w:lineRule="auto"/>
      </w:pPr>
      <w:r>
        <w:separator/>
      </w:r>
    </w:p>
  </w:endnote>
  <w:endnote w:type="continuationSeparator" w:id="0">
    <w:p w14:paraId="2444E180" w14:textId="77777777" w:rsidR="005E3AB6" w:rsidRDefault="005E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FFCB" w14:textId="77777777" w:rsidR="005E3AB6" w:rsidRDefault="005E3AB6">
      <w:pPr>
        <w:spacing w:after="0" w:line="240" w:lineRule="auto"/>
      </w:pPr>
      <w:r>
        <w:separator/>
      </w:r>
    </w:p>
  </w:footnote>
  <w:footnote w:type="continuationSeparator" w:id="0">
    <w:p w14:paraId="5BFC89C3" w14:textId="77777777" w:rsidR="005E3AB6" w:rsidRDefault="005E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50E8F42C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</w:t>
    </w:r>
    <w:r w:rsidR="009135D3">
      <w:rPr>
        <w:u w:val="single"/>
      </w:rPr>
      <w:t xml:space="preserve">  </w:t>
    </w:r>
    <w:r>
      <w:rPr>
        <w:u w:val="single"/>
      </w:rPr>
      <w:t xml:space="preserve">Järjestelmätestausraportti </w:t>
    </w:r>
    <w:r w:rsidR="00C32164">
      <w:rPr>
        <w:u w:val="single"/>
      </w:rPr>
      <w:t>puhelin</w:t>
    </w:r>
    <w:r>
      <w:rPr>
        <w:u w:val="single"/>
      </w:rPr>
      <w:t>, Chrome</w:t>
    </w:r>
    <w:r w:rsidR="00BA188A">
      <w:rPr>
        <w:u w:val="single"/>
      </w:rPr>
      <w:t>, tuotanto</w:t>
    </w:r>
    <w:r>
      <w:rPr>
        <w:u w:val="single"/>
      </w:rPr>
      <w:t xml:space="preserve"> </w:t>
    </w:r>
    <w:r w:rsidR="00B74E3A">
      <w:rPr>
        <w:u w:val="single"/>
      </w:rPr>
      <w:t>1</w:t>
    </w:r>
    <w:r>
      <w:rPr>
        <w:u w:val="single"/>
      </w:rPr>
      <w:t>.</w:t>
    </w:r>
    <w:r w:rsidR="00B74E3A">
      <w:rPr>
        <w:u w:val="single"/>
      </w:rPr>
      <w:t>0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14BFF"/>
    <w:rsid w:val="00032D19"/>
    <w:rsid w:val="000723D3"/>
    <w:rsid w:val="00084BCD"/>
    <w:rsid w:val="000B22B9"/>
    <w:rsid w:val="000B5907"/>
    <w:rsid w:val="000E4B98"/>
    <w:rsid w:val="000F0BA4"/>
    <w:rsid w:val="000F6C4B"/>
    <w:rsid w:val="001206E2"/>
    <w:rsid w:val="00136EE2"/>
    <w:rsid w:val="00165FF2"/>
    <w:rsid w:val="001946D1"/>
    <w:rsid w:val="00197A1C"/>
    <w:rsid w:val="001A1493"/>
    <w:rsid w:val="001C5B97"/>
    <w:rsid w:val="001E7F53"/>
    <w:rsid w:val="0021286C"/>
    <w:rsid w:val="00234A86"/>
    <w:rsid w:val="00246353"/>
    <w:rsid w:val="0025119D"/>
    <w:rsid w:val="002622F8"/>
    <w:rsid w:val="002911E7"/>
    <w:rsid w:val="002A67BF"/>
    <w:rsid w:val="002B6BFC"/>
    <w:rsid w:val="002E33DD"/>
    <w:rsid w:val="002E38A6"/>
    <w:rsid w:val="00331DAF"/>
    <w:rsid w:val="003544D7"/>
    <w:rsid w:val="003706D0"/>
    <w:rsid w:val="00383994"/>
    <w:rsid w:val="003A199A"/>
    <w:rsid w:val="003B4626"/>
    <w:rsid w:val="003E22E7"/>
    <w:rsid w:val="00431F22"/>
    <w:rsid w:val="004342C2"/>
    <w:rsid w:val="004D623D"/>
    <w:rsid w:val="004E52BD"/>
    <w:rsid w:val="004F7AD3"/>
    <w:rsid w:val="0050143E"/>
    <w:rsid w:val="00531B5F"/>
    <w:rsid w:val="00544711"/>
    <w:rsid w:val="0058506F"/>
    <w:rsid w:val="00587F18"/>
    <w:rsid w:val="00596D8F"/>
    <w:rsid w:val="005A6D85"/>
    <w:rsid w:val="005E3AB6"/>
    <w:rsid w:val="005F3E14"/>
    <w:rsid w:val="005F4664"/>
    <w:rsid w:val="00600B46"/>
    <w:rsid w:val="00630667"/>
    <w:rsid w:val="00635A1B"/>
    <w:rsid w:val="0068490F"/>
    <w:rsid w:val="006A1FD6"/>
    <w:rsid w:val="006C0745"/>
    <w:rsid w:val="006C2183"/>
    <w:rsid w:val="006C49DE"/>
    <w:rsid w:val="006C7CB1"/>
    <w:rsid w:val="006E177E"/>
    <w:rsid w:val="006F4866"/>
    <w:rsid w:val="00715A90"/>
    <w:rsid w:val="00731EE1"/>
    <w:rsid w:val="00751B84"/>
    <w:rsid w:val="00772140"/>
    <w:rsid w:val="00794074"/>
    <w:rsid w:val="007C35CE"/>
    <w:rsid w:val="007F139C"/>
    <w:rsid w:val="00834939"/>
    <w:rsid w:val="00837AA8"/>
    <w:rsid w:val="0084132B"/>
    <w:rsid w:val="00853C25"/>
    <w:rsid w:val="00871634"/>
    <w:rsid w:val="00874FD8"/>
    <w:rsid w:val="008830FD"/>
    <w:rsid w:val="008A65D4"/>
    <w:rsid w:val="008D2900"/>
    <w:rsid w:val="008E6945"/>
    <w:rsid w:val="00910A39"/>
    <w:rsid w:val="009135D3"/>
    <w:rsid w:val="0092340C"/>
    <w:rsid w:val="0093034B"/>
    <w:rsid w:val="0095747A"/>
    <w:rsid w:val="009A73BA"/>
    <w:rsid w:val="009B5671"/>
    <w:rsid w:val="009D7571"/>
    <w:rsid w:val="009F67D4"/>
    <w:rsid w:val="00A22DC6"/>
    <w:rsid w:val="00A36AAE"/>
    <w:rsid w:val="00A75353"/>
    <w:rsid w:val="00AD609F"/>
    <w:rsid w:val="00AE1739"/>
    <w:rsid w:val="00AE61DD"/>
    <w:rsid w:val="00B31897"/>
    <w:rsid w:val="00B5001F"/>
    <w:rsid w:val="00B56715"/>
    <w:rsid w:val="00B716EF"/>
    <w:rsid w:val="00B74E3A"/>
    <w:rsid w:val="00BA188A"/>
    <w:rsid w:val="00BA5AFF"/>
    <w:rsid w:val="00BC0B6C"/>
    <w:rsid w:val="00BC4C80"/>
    <w:rsid w:val="00BD2C4C"/>
    <w:rsid w:val="00BF67FD"/>
    <w:rsid w:val="00C1008F"/>
    <w:rsid w:val="00C12718"/>
    <w:rsid w:val="00C32164"/>
    <w:rsid w:val="00C33EF7"/>
    <w:rsid w:val="00C818E5"/>
    <w:rsid w:val="00C92328"/>
    <w:rsid w:val="00CB7683"/>
    <w:rsid w:val="00D1553E"/>
    <w:rsid w:val="00D46462"/>
    <w:rsid w:val="00DB58FA"/>
    <w:rsid w:val="00DE2851"/>
    <w:rsid w:val="00E05F56"/>
    <w:rsid w:val="00E11952"/>
    <w:rsid w:val="00E201F4"/>
    <w:rsid w:val="00E33277"/>
    <w:rsid w:val="00E34889"/>
    <w:rsid w:val="00E80DF5"/>
    <w:rsid w:val="00E9654A"/>
    <w:rsid w:val="00EA5492"/>
    <w:rsid w:val="00EB1DFE"/>
    <w:rsid w:val="00EB2FFF"/>
    <w:rsid w:val="00EC3A6C"/>
    <w:rsid w:val="00EE679B"/>
    <w:rsid w:val="00F160FE"/>
    <w:rsid w:val="00F77523"/>
    <w:rsid w:val="00F9204B"/>
    <w:rsid w:val="00FA61E8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markedcontent">
    <w:name w:val="markedcontent"/>
    <w:basedOn w:val="Kappaleenoletusfontti"/>
    <w:rsid w:val="002E33DD"/>
  </w:style>
  <w:style w:type="character" w:styleId="Ratkaisematonmaininta">
    <w:name w:val="Unresolved Mention"/>
    <w:uiPriority w:val="99"/>
    <w:semiHidden/>
    <w:unhideWhenUsed/>
    <w:rsid w:val="0038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ovellusprojektit.it.jyu.fi/rekodavi/Testaus/Jarjestelmatestaus/Jarjestelmatestaussuunnitelmat/Rekodavi_jarjestelmatestaussuunnitelma_0_3_0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1330</Words>
  <Characters>10777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Juha-Matti Rahkola</cp:lastModifiedBy>
  <cp:revision>61</cp:revision>
  <cp:lastPrinted>2021-09-13T12:12:00Z</cp:lastPrinted>
  <dcterms:created xsi:type="dcterms:W3CDTF">2021-07-06T18:49:00Z</dcterms:created>
  <dcterms:modified xsi:type="dcterms:W3CDTF">2021-09-13T12:12:00Z</dcterms:modified>
</cp:coreProperties>
</file>