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F35C8" w14:textId="77777777" w:rsidR="00197A1C" w:rsidRDefault="00E33277">
      <w:pPr>
        <w:pStyle w:val="KansiTekijt"/>
        <w:jc w:val="right"/>
        <w:rPr>
          <w:color w:val="000000"/>
          <w:sz w:val="40"/>
        </w:rPr>
      </w:pPr>
      <w:r>
        <w:rPr>
          <w:color w:val="000000"/>
          <w:sz w:val="40"/>
        </w:rPr>
        <w:t xml:space="preserve"> </w:t>
      </w:r>
    </w:p>
    <w:p w14:paraId="068F3810" w14:textId="77777777" w:rsidR="00197A1C" w:rsidRDefault="00E33277">
      <w:pPr>
        <w:pStyle w:val="KansiTekijt"/>
        <w:rPr>
          <w:b w:val="0"/>
          <w:bCs/>
          <w:color w:val="000000"/>
        </w:rPr>
      </w:pPr>
      <w:proofErr w:type="spellStart"/>
      <w:r>
        <w:rPr>
          <w:color w:val="000000"/>
          <w:sz w:val="40"/>
        </w:rPr>
        <w:t>Rekodavi</w:t>
      </w:r>
      <w:proofErr w:type="spellEnd"/>
      <w:r>
        <w:rPr>
          <w:color w:val="000000"/>
          <w:sz w:val="40"/>
        </w:rPr>
        <w:t>-sovellusprojekti</w:t>
      </w:r>
    </w:p>
    <w:p w14:paraId="3F6681C6" w14:textId="77777777" w:rsidR="00197A1C" w:rsidRDefault="00E33277">
      <w:pPr>
        <w:pStyle w:val="KansiTekijt"/>
        <w:rPr>
          <w:b w:val="0"/>
          <w:bCs/>
          <w:color w:val="000000"/>
        </w:rPr>
      </w:pPr>
      <w:proofErr w:type="spellStart"/>
      <w:r>
        <w:rPr>
          <w:b w:val="0"/>
          <w:bCs/>
          <w:color w:val="000000"/>
        </w:rPr>
        <w:t>Dorrit</w:t>
      </w:r>
      <w:proofErr w:type="spellEnd"/>
      <w:r>
        <w:rPr>
          <w:b w:val="0"/>
          <w:bCs/>
          <w:color w:val="000000"/>
        </w:rPr>
        <w:t xml:space="preserve"> Hämäläinen</w:t>
      </w:r>
    </w:p>
    <w:p w14:paraId="5A8D591A" w14:textId="77777777" w:rsidR="00197A1C" w:rsidRDefault="00E33277">
      <w:pPr>
        <w:pStyle w:val="KansiTekijt"/>
        <w:rPr>
          <w:b w:val="0"/>
          <w:bCs/>
          <w:color w:val="000000"/>
        </w:rPr>
      </w:pPr>
      <w:r>
        <w:rPr>
          <w:b w:val="0"/>
          <w:bCs/>
          <w:color w:val="000000"/>
        </w:rPr>
        <w:t>Tuomas Kontio</w:t>
      </w:r>
    </w:p>
    <w:p w14:paraId="7BA021EB" w14:textId="77777777" w:rsidR="00197A1C" w:rsidRDefault="00E33277">
      <w:pPr>
        <w:pStyle w:val="KansiTekijt"/>
        <w:rPr>
          <w:b w:val="0"/>
          <w:bCs/>
          <w:color w:val="000000"/>
        </w:rPr>
      </w:pPr>
      <w:r>
        <w:rPr>
          <w:b w:val="0"/>
          <w:bCs/>
          <w:color w:val="000000"/>
        </w:rPr>
        <w:t>Juha-Matti Rahkola</w:t>
      </w:r>
    </w:p>
    <w:p w14:paraId="49422EA7" w14:textId="77777777" w:rsidR="00197A1C" w:rsidRDefault="00E33277">
      <w:pPr>
        <w:pStyle w:val="KansiTekijt"/>
        <w:rPr>
          <w:color w:val="000000"/>
          <w:sz w:val="40"/>
        </w:rPr>
      </w:pPr>
      <w:r>
        <w:rPr>
          <w:b w:val="0"/>
          <w:bCs/>
          <w:color w:val="000000"/>
        </w:rPr>
        <w:t>Marjo Tanska</w:t>
      </w:r>
    </w:p>
    <w:p w14:paraId="0B04A74B" w14:textId="77777777" w:rsidR="00197A1C" w:rsidRDefault="00197A1C">
      <w:pPr>
        <w:pStyle w:val="KansiTekijt"/>
        <w:rPr>
          <w:color w:val="000000"/>
          <w:sz w:val="40"/>
        </w:rPr>
      </w:pPr>
    </w:p>
    <w:p w14:paraId="4C92ADEE" w14:textId="77777777" w:rsidR="00197A1C" w:rsidRDefault="00197A1C">
      <w:pPr>
        <w:pStyle w:val="KansiTekijt"/>
        <w:jc w:val="both"/>
        <w:rPr>
          <w:color w:val="000000"/>
          <w:sz w:val="40"/>
        </w:rPr>
      </w:pPr>
    </w:p>
    <w:p w14:paraId="32275A74" w14:textId="77777777" w:rsidR="00197A1C" w:rsidRDefault="00197A1C">
      <w:pPr>
        <w:pStyle w:val="KansiTekijt"/>
        <w:jc w:val="both"/>
        <w:rPr>
          <w:color w:val="000000"/>
          <w:sz w:val="40"/>
        </w:rPr>
      </w:pPr>
    </w:p>
    <w:p w14:paraId="2AC5E98F" w14:textId="209A1CAB" w:rsidR="00197A1C" w:rsidRDefault="00E33277">
      <w:pPr>
        <w:pStyle w:val="KansiTekijt"/>
        <w:rPr>
          <w:bCs/>
          <w:color w:val="000000"/>
        </w:rPr>
      </w:pPr>
      <w:r>
        <w:rPr>
          <w:color w:val="000000"/>
          <w:sz w:val="40"/>
        </w:rPr>
        <w:t>Järjestelmätestausraportti t</w:t>
      </w:r>
      <w:r w:rsidR="00561C4C">
        <w:rPr>
          <w:color w:val="000000"/>
          <w:sz w:val="40"/>
        </w:rPr>
        <w:t>ietokone</w:t>
      </w:r>
      <w:r>
        <w:rPr>
          <w:color w:val="000000"/>
          <w:sz w:val="40"/>
        </w:rPr>
        <w:t>,</w:t>
      </w:r>
      <w:r w:rsidR="00561C4C">
        <w:rPr>
          <w:color w:val="000000"/>
          <w:sz w:val="40"/>
        </w:rPr>
        <w:t xml:space="preserve"> Edge</w:t>
      </w:r>
    </w:p>
    <w:p w14:paraId="059DEF7D" w14:textId="77777777" w:rsidR="00197A1C" w:rsidRDefault="00E33277">
      <w:pPr>
        <w:pStyle w:val="KansiTiedot"/>
        <w:spacing w:before="0" w:after="240"/>
        <w:rPr>
          <w:bCs/>
          <w:color w:val="000000"/>
        </w:rPr>
      </w:pPr>
      <w:r>
        <w:rPr>
          <w:bCs/>
          <w:color w:val="000000"/>
        </w:rPr>
        <w:t>Julkinen</w:t>
      </w:r>
    </w:p>
    <w:p w14:paraId="16F94E67" w14:textId="550CFCC2" w:rsidR="00197A1C" w:rsidRDefault="00E33277">
      <w:pPr>
        <w:pStyle w:val="KansiTiedot"/>
        <w:spacing w:before="0" w:after="240"/>
        <w:rPr>
          <w:bCs/>
          <w:color w:val="000000"/>
        </w:rPr>
      </w:pPr>
      <w:r>
        <w:rPr>
          <w:bCs/>
          <w:color w:val="000000"/>
        </w:rPr>
        <w:t xml:space="preserve">Versio </w:t>
      </w:r>
      <w:r w:rsidR="004709B4">
        <w:rPr>
          <w:bCs/>
          <w:color w:val="000000"/>
        </w:rPr>
        <w:t>1</w:t>
      </w:r>
      <w:r>
        <w:rPr>
          <w:bCs/>
          <w:color w:val="000000"/>
        </w:rPr>
        <w:t>.</w:t>
      </w:r>
      <w:r w:rsidR="004709B4">
        <w:rPr>
          <w:bCs/>
          <w:color w:val="000000"/>
        </w:rPr>
        <w:t>0</w:t>
      </w:r>
      <w:r>
        <w:rPr>
          <w:bCs/>
          <w:color w:val="000000"/>
        </w:rPr>
        <w:t>.0</w:t>
      </w:r>
    </w:p>
    <w:p w14:paraId="75417D89" w14:textId="064008AA" w:rsidR="00197A1C" w:rsidRDefault="004709B4">
      <w:pPr>
        <w:pStyle w:val="KansiTiedot"/>
        <w:spacing w:before="0" w:after="240"/>
        <w:rPr>
          <w:color w:val="000000"/>
        </w:rPr>
      </w:pPr>
      <w:r>
        <w:rPr>
          <w:bCs/>
          <w:color w:val="000000"/>
        </w:rPr>
        <w:t>13</w:t>
      </w:r>
      <w:r w:rsidR="00E33277">
        <w:rPr>
          <w:bCs/>
          <w:color w:val="000000"/>
        </w:rPr>
        <w:t>.</w:t>
      </w:r>
      <w:r>
        <w:rPr>
          <w:bCs/>
          <w:color w:val="000000"/>
        </w:rPr>
        <w:t>9</w:t>
      </w:r>
      <w:r w:rsidR="00E33277">
        <w:rPr>
          <w:bCs/>
          <w:color w:val="000000"/>
        </w:rPr>
        <w:t>.2021</w:t>
      </w:r>
    </w:p>
    <w:p w14:paraId="6C79F2D8" w14:textId="77777777" w:rsidR="00197A1C" w:rsidRDefault="00197A1C">
      <w:pPr>
        <w:pStyle w:val="StyleKansi1TimesNewRoman14pt"/>
        <w:spacing w:before="0" w:after="240"/>
        <w:rPr>
          <w:color w:val="000000"/>
        </w:rPr>
      </w:pPr>
    </w:p>
    <w:p w14:paraId="1D662EE6" w14:textId="77777777" w:rsidR="00197A1C" w:rsidRDefault="00197A1C">
      <w:pPr>
        <w:pStyle w:val="StyleKansi1TimesNewRoman14pt"/>
        <w:spacing w:before="0" w:after="240"/>
        <w:rPr>
          <w:color w:val="000000"/>
        </w:rPr>
      </w:pPr>
    </w:p>
    <w:p w14:paraId="7421ECB7" w14:textId="77777777" w:rsidR="00197A1C" w:rsidRDefault="00197A1C">
      <w:pPr>
        <w:pStyle w:val="StyleKansi1TimesNewRoman14pt"/>
        <w:spacing w:before="0" w:after="240"/>
        <w:rPr>
          <w:color w:val="000000"/>
        </w:rPr>
      </w:pPr>
    </w:p>
    <w:p w14:paraId="54832D67" w14:textId="77777777" w:rsidR="00197A1C" w:rsidRDefault="00197A1C">
      <w:pPr>
        <w:pStyle w:val="StyleKansi1TimesNewRoman14pt"/>
        <w:spacing w:before="0" w:after="240"/>
        <w:rPr>
          <w:color w:val="000000"/>
        </w:rPr>
      </w:pPr>
    </w:p>
    <w:p w14:paraId="4771AB40" w14:textId="77777777" w:rsidR="00197A1C" w:rsidRDefault="00197A1C">
      <w:pPr>
        <w:pStyle w:val="StyleKansi1TimesNewRoman14pt"/>
        <w:spacing w:before="0" w:after="240"/>
        <w:rPr>
          <w:color w:val="000000"/>
        </w:rPr>
      </w:pPr>
    </w:p>
    <w:p w14:paraId="6EC38020" w14:textId="77777777" w:rsidR="00197A1C" w:rsidRDefault="00197A1C">
      <w:pPr>
        <w:pStyle w:val="StyleKansi1TimesNewRoman14pt"/>
        <w:spacing w:before="0" w:after="240"/>
        <w:rPr>
          <w:color w:val="000000"/>
        </w:rPr>
      </w:pPr>
    </w:p>
    <w:p w14:paraId="5D174F93" w14:textId="77777777" w:rsidR="00197A1C" w:rsidRDefault="00E33277">
      <w:pPr>
        <w:pStyle w:val="StyleKansi1TimesNewRoman14pt"/>
        <w:spacing w:before="0" w:after="0"/>
        <w:rPr>
          <w:b w:val="0"/>
          <w:color w:val="000000"/>
          <w:szCs w:val="28"/>
        </w:rPr>
      </w:pPr>
      <w:r>
        <w:rPr>
          <w:b w:val="0"/>
          <w:bCs w:val="0"/>
          <w:color w:val="000000"/>
          <w:sz w:val="32"/>
          <w:szCs w:val="28"/>
        </w:rPr>
        <w:t>Jyväskylän yliopisto</w:t>
      </w:r>
    </w:p>
    <w:p w14:paraId="62548F4B" w14:textId="77777777" w:rsidR="00197A1C" w:rsidRDefault="00E33277">
      <w:pPr>
        <w:pStyle w:val="KansiTekijt"/>
        <w:rPr>
          <w:rFonts w:cs="Times New Roman"/>
          <w:b w:val="0"/>
          <w:color w:val="000000"/>
          <w:szCs w:val="28"/>
        </w:rPr>
      </w:pPr>
      <w:r>
        <w:rPr>
          <w:b w:val="0"/>
          <w:color w:val="000000"/>
          <w:szCs w:val="28"/>
        </w:rPr>
        <w:t>Informaatioteknologian tiedekunta</w:t>
      </w:r>
    </w:p>
    <w:p w14:paraId="584D7A94" w14:textId="7972E1B9" w:rsidR="00197A1C" w:rsidRPr="00772140" w:rsidRDefault="00E33277" w:rsidP="00772140">
      <w:pPr>
        <w:pStyle w:val="KansiTekijt"/>
        <w:rPr>
          <w:rFonts w:cs="Times New Roman"/>
          <w:szCs w:val="24"/>
        </w:rPr>
        <w:sectPr w:rsidR="00197A1C" w:rsidRPr="00772140">
          <w:headerReference w:type="default" r:id="rId7"/>
          <w:footerReference w:type="default" r:id="rId8"/>
          <w:pgSz w:w="11906" w:h="16838"/>
          <w:pgMar w:top="1417" w:right="1134" w:bottom="1417" w:left="1134" w:header="708" w:footer="708" w:gutter="0"/>
          <w:cols w:space="708"/>
          <w:titlePg/>
          <w:docGrid w:linePitch="360" w:charSpace="-6145"/>
        </w:sectPr>
      </w:pPr>
      <w:r>
        <w:rPr>
          <w:rFonts w:cs="Times New Roman"/>
          <w:b w:val="0"/>
          <w:color w:val="000000"/>
          <w:szCs w:val="28"/>
        </w:rPr>
        <w:t>Jyväskylä</w:t>
      </w:r>
    </w:p>
    <w:p w14:paraId="2CF2461F" w14:textId="77777777" w:rsidR="000B5907" w:rsidRDefault="000B5907">
      <w:pPr>
        <w:spacing w:after="0"/>
        <w:rPr>
          <w:rFonts w:cs="Times New Roman"/>
          <w:b/>
          <w:bCs/>
          <w:szCs w:val="24"/>
        </w:rPr>
      </w:pPr>
    </w:p>
    <w:p w14:paraId="598F67DE" w14:textId="22568303" w:rsidR="000B5907" w:rsidRDefault="000B5907">
      <w:pPr>
        <w:spacing w:after="0"/>
        <w:rPr>
          <w:rFonts w:cs="Times New Roman"/>
          <w:b/>
          <w:bCs/>
          <w:sz w:val="30"/>
          <w:szCs w:val="30"/>
        </w:rPr>
      </w:pPr>
      <w:r>
        <w:rPr>
          <w:rFonts w:cs="Times New Roman"/>
          <w:b/>
          <w:bCs/>
          <w:sz w:val="30"/>
          <w:szCs w:val="30"/>
        </w:rPr>
        <w:t>Tietoja dokumentista</w:t>
      </w:r>
    </w:p>
    <w:p w14:paraId="6BECD5B1" w14:textId="77777777" w:rsidR="000B5907" w:rsidRDefault="000B5907">
      <w:pPr>
        <w:spacing w:after="0"/>
        <w:rPr>
          <w:rFonts w:cs="Times New Roman"/>
          <w:b/>
          <w:bCs/>
          <w:szCs w:val="24"/>
        </w:rPr>
      </w:pPr>
    </w:p>
    <w:p w14:paraId="2F64581B" w14:textId="35675E0A" w:rsidR="00197A1C" w:rsidRDefault="00E33277">
      <w:pPr>
        <w:spacing w:after="0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Tekijä:</w:t>
      </w:r>
    </w:p>
    <w:p w14:paraId="3794E391" w14:textId="77777777" w:rsidR="00197A1C" w:rsidRDefault="00197A1C">
      <w:pPr>
        <w:spacing w:after="0"/>
        <w:rPr>
          <w:rFonts w:cs="Times New Roman"/>
          <w:b/>
          <w:bCs/>
          <w:szCs w:val="24"/>
        </w:rPr>
      </w:pPr>
    </w:p>
    <w:p w14:paraId="65EB10C2" w14:textId="5379484B" w:rsidR="00197A1C" w:rsidRDefault="00EA5492">
      <w:pPr>
        <w:pStyle w:val="Luettelokappale1"/>
        <w:numPr>
          <w:ilvl w:val="0"/>
          <w:numId w:val="3"/>
        </w:numPr>
        <w:spacing w:after="0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Juha-Matti Rahkola</w:t>
      </w:r>
      <w:r w:rsidR="00E3327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>juhamatti.rahkola@gmail.com</w:t>
      </w:r>
    </w:p>
    <w:p w14:paraId="05EECF93" w14:textId="77777777" w:rsidR="00197A1C" w:rsidRDefault="00197A1C">
      <w:pPr>
        <w:spacing w:after="0"/>
        <w:rPr>
          <w:rFonts w:cs="Times New Roman"/>
          <w:szCs w:val="24"/>
        </w:rPr>
      </w:pPr>
    </w:p>
    <w:p w14:paraId="359DFFDD" w14:textId="77777777" w:rsidR="00197A1C" w:rsidRDefault="00197A1C">
      <w:pPr>
        <w:spacing w:after="0"/>
        <w:rPr>
          <w:rFonts w:cs="Times New Roman"/>
          <w:szCs w:val="24"/>
        </w:rPr>
      </w:pPr>
    </w:p>
    <w:p w14:paraId="096D8360" w14:textId="1CB63C1E" w:rsidR="00197A1C" w:rsidRDefault="00E33277">
      <w:pPr>
        <w:spacing w:after="0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Dokumentin nimi: </w:t>
      </w:r>
      <w:proofErr w:type="spellStart"/>
      <w:r>
        <w:rPr>
          <w:rFonts w:cs="Times New Roman"/>
          <w:szCs w:val="24"/>
        </w:rPr>
        <w:t>Rekodavi</w:t>
      </w:r>
      <w:proofErr w:type="spellEnd"/>
      <w:r>
        <w:rPr>
          <w:rFonts w:cs="Times New Roman"/>
          <w:szCs w:val="24"/>
        </w:rPr>
        <w:t xml:space="preserve">-sovellusprojekti, järjestelmätestausraportti </w:t>
      </w:r>
      <w:r w:rsidR="00855568">
        <w:rPr>
          <w:rFonts w:cs="Times New Roman"/>
          <w:szCs w:val="24"/>
        </w:rPr>
        <w:t>tietokone, Edge</w:t>
      </w:r>
    </w:p>
    <w:p w14:paraId="4955B54B" w14:textId="77777777" w:rsidR="00197A1C" w:rsidRDefault="00197A1C">
      <w:pPr>
        <w:spacing w:after="0"/>
        <w:rPr>
          <w:rFonts w:cs="Times New Roman"/>
          <w:szCs w:val="24"/>
        </w:rPr>
      </w:pPr>
    </w:p>
    <w:p w14:paraId="7818D9A8" w14:textId="66BF91CC" w:rsidR="00197A1C" w:rsidRDefault="00E33277">
      <w:pPr>
        <w:spacing w:after="0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Sivumäärä: </w:t>
      </w:r>
      <w:r>
        <w:rPr>
          <w:rFonts w:cs="Times New Roman"/>
          <w:szCs w:val="24"/>
        </w:rPr>
        <w:t>1</w:t>
      </w:r>
      <w:r w:rsidR="00983B53">
        <w:rPr>
          <w:rFonts w:cs="Times New Roman"/>
          <w:szCs w:val="24"/>
        </w:rPr>
        <w:t>7</w:t>
      </w:r>
    </w:p>
    <w:p w14:paraId="6C62F2F2" w14:textId="77777777" w:rsidR="00197A1C" w:rsidRDefault="00197A1C">
      <w:pPr>
        <w:spacing w:after="0"/>
        <w:rPr>
          <w:rFonts w:cs="Times New Roman"/>
          <w:b/>
          <w:bCs/>
          <w:szCs w:val="24"/>
        </w:rPr>
      </w:pPr>
    </w:p>
    <w:p w14:paraId="2B0F23ED" w14:textId="64CC5E28" w:rsidR="00197A1C" w:rsidRDefault="00E33277">
      <w:pPr>
        <w:spacing w:after="0"/>
        <w:rPr>
          <w:rFonts w:ascii="Courier New" w:hAnsi="Courier New" w:cs="Courier New"/>
          <w:szCs w:val="24"/>
        </w:rPr>
      </w:pPr>
      <w:r>
        <w:rPr>
          <w:rFonts w:cs="Times New Roman"/>
          <w:b/>
          <w:bCs/>
          <w:szCs w:val="24"/>
        </w:rPr>
        <w:t xml:space="preserve">Tiedosto: </w:t>
      </w:r>
      <w:r>
        <w:rPr>
          <w:rFonts w:ascii="Courier New" w:hAnsi="Courier New" w:cs="Courier New"/>
          <w:szCs w:val="24"/>
        </w:rPr>
        <w:t>Rekodavi_jarjestelmatestausraportti_</w:t>
      </w:r>
      <w:r w:rsidR="003D571C">
        <w:rPr>
          <w:rFonts w:ascii="Courier New" w:hAnsi="Courier New" w:cs="Courier New"/>
          <w:szCs w:val="24"/>
        </w:rPr>
        <w:t>tietokone_edge</w:t>
      </w:r>
      <w:r>
        <w:rPr>
          <w:rFonts w:ascii="Courier New" w:hAnsi="Courier New" w:cs="Courier New"/>
          <w:szCs w:val="24"/>
        </w:rPr>
        <w:t>_</w:t>
      </w:r>
      <w:r w:rsidR="0094013F">
        <w:rPr>
          <w:rFonts w:ascii="Courier New" w:hAnsi="Courier New" w:cs="Courier New"/>
          <w:szCs w:val="24"/>
        </w:rPr>
        <w:t>1</w:t>
      </w:r>
      <w:r>
        <w:rPr>
          <w:rFonts w:ascii="Courier New" w:hAnsi="Courier New" w:cs="Courier New"/>
          <w:szCs w:val="24"/>
        </w:rPr>
        <w:t>_</w:t>
      </w:r>
      <w:r w:rsidR="0094013F">
        <w:rPr>
          <w:rFonts w:ascii="Courier New" w:hAnsi="Courier New" w:cs="Courier New"/>
          <w:szCs w:val="24"/>
        </w:rPr>
        <w:t>0</w:t>
      </w:r>
      <w:r>
        <w:rPr>
          <w:rFonts w:ascii="Courier New" w:hAnsi="Courier New" w:cs="Courier New"/>
          <w:szCs w:val="24"/>
        </w:rPr>
        <w:t>_0.docx</w:t>
      </w:r>
    </w:p>
    <w:p w14:paraId="7EE2183B" w14:textId="77777777" w:rsidR="00197A1C" w:rsidRDefault="00197A1C">
      <w:pPr>
        <w:spacing w:after="0"/>
        <w:rPr>
          <w:rFonts w:ascii="Courier New" w:hAnsi="Courier New" w:cs="Courier New"/>
          <w:szCs w:val="24"/>
        </w:rPr>
      </w:pPr>
    </w:p>
    <w:p w14:paraId="42C8872B" w14:textId="77777777" w:rsidR="00197A1C" w:rsidRDefault="00E33277">
      <w:pPr>
        <w:spacing w:after="0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Tiivistelmä: </w:t>
      </w:r>
      <w:r>
        <w:rPr>
          <w:rFonts w:cs="Times New Roman"/>
          <w:szCs w:val="24"/>
        </w:rPr>
        <w:t xml:space="preserve">Järjestelmätestausraportti kuvaa </w:t>
      </w:r>
      <w:proofErr w:type="spellStart"/>
      <w:r>
        <w:rPr>
          <w:rFonts w:cs="Times New Roman"/>
          <w:szCs w:val="24"/>
        </w:rPr>
        <w:t>Rekodavi</w:t>
      </w:r>
      <w:proofErr w:type="spellEnd"/>
      <w:r>
        <w:rPr>
          <w:rFonts w:cs="Times New Roman"/>
          <w:szCs w:val="24"/>
        </w:rPr>
        <w:t xml:space="preserve">-sovellusprojektissa jatkokehitetyn </w:t>
      </w:r>
      <w:proofErr w:type="spellStart"/>
      <w:r>
        <w:rPr>
          <w:rFonts w:cs="Times New Roman"/>
          <w:szCs w:val="24"/>
        </w:rPr>
        <w:t>Study</w:t>
      </w:r>
      <w:proofErr w:type="spellEnd"/>
      <w:r>
        <w:rPr>
          <w:rFonts w:cs="Times New Roman"/>
          <w:szCs w:val="24"/>
        </w:rPr>
        <w:t xml:space="preserve"> Health </w:t>
      </w:r>
      <w:proofErr w:type="spellStart"/>
      <w:r>
        <w:rPr>
          <w:rFonts w:cs="Times New Roman"/>
          <w:szCs w:val="24"/>
        </w:rPr>
        <w:t>with</w:t>
      </w:r>
      <w:proofErr w:type="spellEnd"/>
      <w:r>
        <w:rPr>
          <w:rFonts w:cs="Times New Roman"/>
          <w:szCs w:val="24"/>
        </w:rPr>
        <w:t xml:space="preserve"> </w:t>
      </w:r>
      <w:proofErr w:type="gramStart"/>
      <w:r>
        <w:rPr>
          <w:rFonts w:cs="Times New Roman"/>
          <w:szCs w:val="24"/>
        </w:rPr>
        <w:t>HBSC -tietojärjestelmän</w:t>
      </w:r>
      <w:proofErr w:type="gramEnd"/>
      <w:r>
        <w:rPr>
          <w:rFonts w:cs="Times New Roman"/>
          <w:szCs w:val="24"/>
        </w:rPr>
        <w:t xml:space="preserve"> ominaisuuksien järjestelmätestauksen tulokset.</w:t>
      </w:r>
    </w:p>
    <w:p w14:paraId="21F660A7" w14:textId="77777777" w:rsidR="00197A1C" w:rsidRDefault="00197A1C">
      <w:pPr>
        <w:spacing w:after="0"/>
        <w:rPr>
          <w:rFonts w:cs="Times New Roman"/>
          <w:b/>
          <w:bCs/>
          <w:szCs w:val="24"/>
        </w:rPr>
      </w:pPr>
    </w:p>
    <w:p w14:paraId="03E6ACF4" w14:textId="77777777" w:rsidR="00197A1C" w:rsidRDefault="00E33277">
      <w:pPr>
        <w:spacing w:after="0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Avainsanat: </w:t>
      </w:r>
      <w:r>
        <w:rPr>
          <w:rFonts w:cs="Times New Roman"/>
          <w:szCs w:val="24"/>
        </w:rPr>
        <w:t>sovellusprojekti, järjestelmätestaus, testauskerran raportointi, testitapaus, mustalaatikkotestaus.</w:t>
      </w:r>
    </w:p>
    <w:p w14:paraId="4385CEA7" w14:textId="77777777" w:rsidR="00197A1C" w:rsidRDefault="00197A1C">
      <w:pPr>
        <w:rPr>
          <w:rFonts w:cs="Times New Roman"/>
          <w:szCs w:val="24"/>
        </w:rPr>
      </w:pPr>
    </w:p>
    <w:p w14:paraId="7F55B77A" w14:textId="77777777" w:rsidR="00197A1C" w:rsidRDefault="00E33277">
      <w:pPr>
        <w:pStyle w:val="Sisllysluettelonotsikko"/>
        <w:pageBreakBefore/>
      </w:pPr>
      <w:bookmarkStart w:id="0" w:name="_Toc76504165"/>
      <w:r>
        <w:rPr>
          <w:rFonts w:ascii="Times New Roman" w:hAnsi="Times New Roman" w:cs="Times New Roman"/>
          <w:b/>
          <w:color w:val="00000A"/>
        </w:rPr>
        <w:lastRenderedPageBreak/>
        <w:t>Sisällysluettelo</w:t>
      </w:r>
      <w:bookmarkEnd w:id="0"/>
      <w:r>
        <w:rPr>
          <w:rFonts w:ascii="Times New Roman" w:hAnsi="Times New Roman" w:cs="Times New Roman"/>
          <w:b/>
          <w:color w:val="00000A"/>
        </w:rPr>
        <w:br/>
      </w:r>
    </w:p>
    <w:p w14:paraId="11E7A2E5" w14:textId="4D537BB2" w:rsidR="00983B53" w:rsidRPr="00115B80" w:rsidRDefault="00E33277">
      <w:pPr>
        <w:pStyle w:val="Sisluet1"/>
        <w:rPr>
          <w:rFonts w:ascii="Calibri" w:eastAsia="Times New Roman" w:hAnsi="Calibri" w:cs="Times New Roman"/>
          <w:noProof/>
          <w:color w:val="auto"/>
          <w:kern w:val="0"/>
          <w:sz w:val="22"/>
          <w:lang w:eastAsia="fi-FI"/>
        </w:rPr>
      </w:pPr>
      <w:r>
        <w:fldChar w:fldCharType="begin"/>
      </w:r>
      <w:r>
        <w:instrText xml:space="preserve"> TOC </w:instrText>
      </w:r>
      <w:r>
        <w:fldChar w:fldCharType="separate"/>
      </w:r>
      <w:r w:rsidR="00983B53" w:rsidRPr="001A1F3D">
        <w:rPr>
          <w:rFonts w:cs="Times New Roman"/>
          <w:b/>
          <w:noProof/>
        </w:rPr>
        <w:t>Sisällysluettelo</w:t>
      </w:r>
      <w:r w:rsidR="00983B53">
        <w:rPr>
          <w:noProof/>
        </w:rPr>
        <w:tab/>
      </w:r>
      <w:r w:rsidR="00983B53">
        <w:rPr>
          <w:noProof/>
        </w:rPr>
        <w:fldChar w:fldCharType="begin"/>
      </w:r>
      <w:r w:rsidR="00983B53">
        <w:rPr>
          <w:noProof/>
        </w:rPr>
        <w:instrText xml:space="preserve"> PAGEREF _Toc76504165 \h </w:instrText>
      </w:r>
      <w:r w:rsidR="00983B53">
        <w:rPr>
          <w:noProof/>
        </w:rPr>
      </w:r>
      <w:r w:rsidR="00983B53">
        <w:rPr>
          <w:noProof/>
        </w:rPr>
        <w:fldChar w:fldCharType="separate"/>
      </w:r>
      <w:r w:rsidR="00E36E51">
        <w:rPr>
          <w:noProof/>
        </w:rPr>
        <w:t>3</w:t>
      </w:r>
      <w:r w:rsidR="00983B53">
        <w:rPr>
          <w:noProof/>
        </w:rPr>
        <w:fldChar w:fldCharType="end"/>
      </w:r>
    </w:p>
    <w:p w14:paraId="7E60EC9A" w14:textId="719DFFD8" w:rsidR="00983B53" w:rsidRPr="00115B80" w:rsidRDefault="00983B53">
      <w:pPr>
        <w:pStyle w:val="Sisluet1"/>
        <w:tabs>
          <w:tab w:val="left" w:pos="440"/>
        </w:tabs>
        <w:rPr>
          <w:rFonts w:ascii="Calibri" w:eastAsia="Times New Roman" w:hAnsi="Calibri" w:cs="Times New Roman"/>
          <w:noProof/>
          <w:color w:val="auto"/>
          <w:kern w:val="0"/>
          <w:sz w:val="22"/>
          <w:lang w:eastAsia="fi-FI"/>
        </w:rPr>
      </w:pPr>
      <w:r w:rsidRPr="00E36E51">
        <w:rPr>
          <w:bCs/>
          <w:noProof/>
        </w:rPr>
        <w:t>1</w:t>
      </w:r>
      <w:r w:rsidRPr="00115B80">
        <w:rPr>
          <w:rFonts w:ascii="Calibri" w:eastAsia="Times New Roman" w:hAnsi="Calibri" w:cs="Times New Roman"/>
          <w:noProof/>
          <w:color w:val="auto"/>
          <w:kern w:val="0"/>
          <w:sz w:val="22"/>
          <w:lang w:eastAsia="fi-FI"/>
        </w:rPr>
        <w:tab/>
      </w:r>
      <w:r>
        <w:rPr>
          <w:noProof/>
        </w:rPr>
        <w:t>Testauskerran yksilöintitiedot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_Toc76504166 \h </w:instrText>
      </w:r>
      <w:r>
        <w:rPr>
          <w:noProof/>
        </w:rPr>
      </w:r>
      <w:r>
        <w:rPr>
          <w:noProof/>
        </w:rPr>
        <w:fldChar w:fldCharType="separate"/>
      </w:r>
      <w:r w:rsidR="00E36E51">
        <w:rPr>
          <w:noProof/>
        </w:rPr>
        <w:t>4</w:t>
      </w:r>
      <w:r>
        <w:rPr>
          <w:noProof/>
        </w:rPr>
        <w:fldChar w:fldCharType="end"/>
      </w:r>
    </w:p>
    <w:p w14:paraId="6761BFBC" w14:textId="52F42913" w:rsidR="00983B53" w:rsidRPr="00115B80" w:rsidRDefault="00983B53">
      <w:pPr>
        <w:pStyle w:val="Sisluet1"/>
        <w:tabs>
          <w:tab w:val="left" w:pos="440"/>
        </w:tabs>
        <w:rPr>
          <w:rFonts w:ascii="Calibri" w:eastAsia="Times New Roman" w:hAnsi="Calibri" w:cs="Times New Roman"/>
          <w:noProof/>
          <w:color w:val="auto"/>
          <w:kern w:val="0"/>
          <w:sz w:val="22"/>
          <w:lang w:eastAsia="fi-FI"/>
        </w:rPr>
      </w:pPr>
      <w:r>
        <w:rPr>
          <w:noProof/>
        </w:rPr>
        <w:t>2</w:t>
      </w:r>
      <w:r w:rsidRPr="00115B80">
        <w:rPr>
          <w:rFonts w:ascii="Calibri" w:eastAsia="Times New Roman" w:hAnsi="Calibri" w:cs="Times New Roman"/>
          <w:noProof/>
          <w:color w:val="auto"/>
          <w:kern w:val="0"/>
          <w:sz w:val="22"/>
          <w:lang w:eastAsia="fi-FI"/>
        </w:rPr>
        <w:tab/>
      </w:r>
      <w:r>
        <w:rPr>
          <w:noProof/>
        </w:rPr>
        <w:t>Testitapaukset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_Toc76504167 \h </w:instrText>
      </w:r>
      <w:r>
        <w:rPr>
          <w:noProof/>
        </w:rPr>
      </w:r>
      <w:r>
        <w:rPr>
          <w:noProof/>
        </w:rPr>
        <w:fldChar w:fldCharType="separate"/>
      </w:r>
      <w:r w:rsidR="00E36E51">
        <w:rPr>
          <w:noProof/>
        </w:rPr>
        <w:t>4</w:t>
      </w:r>
      <w:r>
        <w:rPr>
          <w:noProof/>
        </w:rPr>
        <w:fldChar w:fldCharType="end"/>
      </w:r>
    </w:p>
    <w:p w14:paraId="2C058FCD" w14:textId="3FAC80E9" w:rsidR="00983B53" w:rsidRPr="00115B80" w:rsidRDefault="00983B53">
      <w:pPr>
        <w:pStyle w:val="Sisluet1"/>
        <w:tabs>
          <w:tab w:val="left" w:pos="440"/>
        </w:tabs>
        <w:rPr>
          <w:rFonts w:ascii="Calibri" w:eastAsia="Times New Roman" w:hAnsi="Calibri" w:cs="Times New Roman"/>
          <w:noProof/>
          <w:color w:val="auto"/>
          <w:kern w:val="0"/>
          <w:sz w:val="22"/>
          <w:lang w:eastAsia="fi-FI"/>
        </w:rPr>
      </w:pPr>
      <w:r w:rsidRPr="001A1F3D">
        <w:rPr>
          <w:rFonts w:eastAsia="Times New Roman"/>
          <w:noProof/>
        </w:rPr>
        <w:t>3</w:t>
      </w:r>
      <w:r w:rsidRPr="00115B80">
        <w:rPr>
          <w:rFonts w:ascii="Calibri" w:eastAsia="Times New Roman" w:hAnsi="Calibri" w:cs="Times New Roman"/>
          <w:noProof/>
          <w:color w:val="auto"/>
          <w:kern w:val="0"/>
          <w:sz w:val="22"/>
          <w:lang w:eastAsia="fi-FI"/>
        </w:rPr>
        <w:tab/>
      </w:r>
      <w:r>
        <w:rPr>
          <w:noProof/>
        </w:rPr>
        <w:t>Hakusivuun liittyvät testitapaukset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_Toc76504168 \h </w:instrText>
      </w:r>
      <w:r>
        <w:rPr>
          <w:noProof/>
        </w:rPr>
      </w:r>
      <w:r>
        <w:rPr>
          <w:noProof/>
        </w:rPr>
        <w:fldChar w:fldCharType="separate"/>
      </w:r>
      <w:r w:rsidR="00E36E51">
        <w:rPr>
          <w:noProof/>
        </w:rPr>
        <w:t>5</w:t>
      </w:r>
      <w:r>
        <w:rPr>
          <w:noProof/>
        </w:rPr>
        <w:fldChar w:fldCharType="end"/>
      </w:r>
    </w:p>
    <w:p w14:paraId="6C6A72A7" w14:textId="6B9919AF" w:rsidR="00983B53" w:rsidRPr="00115B80" w:rsidRDefault="00983B53">
      <w:pPr>
        <w:pStyle w:val="Sisluet1"/>
        <w:tabs>
          <w:tab w:val="left" w:pos="440"/>
        </w:tabs>
        <w:rPr>
          <w:rFonts w:ascii="Calibri" w:eastAsia="Times New Roman" w:hAnsi="Calibri" w:cs="Times New Roman"/>
          <w:noProof/>
          <w:color w:val="auto"/>
          <w:kern w:val="0"/>
          <w:sz w:val="22"/>
          <w:lang w:eastAsia="fi-FI"/>
        </w:rPr>
      </w:pPr>
      <w:r w:rsidRPr="001A1F3D">
        <w:rPr>
          <w:rFonts w:eastAsia="Times New Roman"/>
          <w:noProof/>
        </w:rPr>
        <w:t>4</w:t>
      </w:r>
      <w:r w:rsidRPr="00115B80">
        <w:rPr>
          <w:rFonts w:ascii="Calibri" w:eastAsia="Times New Roman" w:hAnsi="Calibri" w:cs="Times New Roman"/>
          <w:noProof/>
          <w:color w:val="auto"/>
          <w:kern w:val="0"/>
          <w:sz w:val="22"/>
          <w:lang w:eastAsia="fi-FI"/>
        </w:rPr>
        <w:tab/>
      </w:r>
      <w:r>
        <w:rPr>
          <w:noProof/>
        </w:rPr>
        <w:t>Kirjautuminen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_Toc76504169 \h </w:instrText>
      </w:r>
      <w:r>
        <w:rPr>
          <w:noProof/>
        </w:rPr>
      </w:r>
      <w:r>
        <w:rPr>
          <w:noProof/>
        </w:rPr>
        <w:fldChar w:fldCharType="separate"/>
      </w:r>
      <w:r w:rsidR="00E36E51">
        <w:rPr>
          <w:noProof/>
        </w:rPr>
        <w:t>8</w:t>
      </w:r>
      <w:r>
        <w:rPr>
          <w:noProof/>
        </w:rPr>
        <w:fldChar w:fldCharType="end"/>
      </w:r>
    </w:p>
    <w:p w14:paraId="4ABD5FF0" w14:textId="6F87F3B7" w:rsidR="00983B53" w:rsidRPr="00115B80" w:rsidRDefault="00983B53">
      <w:pPr>
        <w:pStyle w:val="Sisluet1"/>
        <w:tabs>
          <w:tab w:val="left" w:pos="440"/>
        </w:tabs>
        <w:rPr>
          <w:rFonts w:ascii="Calibri" w:eastAsia="Times New Roman" w:hAnsi="Calibri" w:cs="Times New Roman"/>
          <w:noProof/>
          <w:color w:val="auto"/>
          <w:kern w:val="0"/>
          <w:sz w:val="22"/>
          <w:lang w:eastAsia="fi-FI"/>
        </w:rPr>
      </w:pPr>
      <w:r w:rsidRPr="001A1F3D">
        <w:rPr>
          <w:rFonts w:eastAsia="Times New Roman"/>
          <w:noProof/>
        </w:rPr>
        <w:t>5</w:t>
      </w:r>
      <w:r w:rsidRPr="00115B80">
        <w:rPr>
          <w:rFonts w:ascii="Calibri" w:eastAsia="Times New Roman" w:hAnsi="Calibri" w:cs="Times New Roman"/>
          <w:noProof/>
          <w:color w:val="auto"/>
          <w:kern w:val="0"/>
          <w:sz w:val="22"/>
          <w:lang w:eastAsia="fi-FI"/>
        </w:rPr>
        <w:tab/>
      </w:r>
      <w:r>
        <w:rPr>
          <w:noProof/>
        </w:rPr>
        <w:t>Tietojen lisääminen, muokkaaminen ja poistaminen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_Toc76504170 \h </w:instrText>
      </w:r>
      <w:r>
        <w:rPr>
          <w:noProof/>
        </w:rPr>
      </w:r>
      <w:r>
        <w:rPr>
          <w:noProof/>
        </w:rPr>
        <w:fldChar w:fldCharType="separate"/>
      </w:r>
      <w:r w:rsidR="00E36E51">
        <w:rPr>
          <w:noProof/>
        </w:rPr>
        <w:t>9</w:t>
      </w:r>
      <w:r>
        <w:rPr>
          <w:noProof/>
        </w:rPr>
        <w:fldChar w:fldCharType="end"/>
      </w:r>
    </w:p>
    <w:p w14:paraId="5E1649FC" w14:textId="367BCCE4" w:rsidR="00983B53" w:rsidRPr="00115B80" w:rsidRDefault="00983B53">
      <w:pPr>
        <w:pStyle w:val="Sisluet1"/>
        <w:tabs>
          <w:tab w:val="left" w:pos="440"/>
        </w:tabs>
        <w:rPr>
          <w:rFonts w:ascii="Calibri" w:eastAsia="Times New Roman" w:hAnsi="Calibri" w:cs="Times New Roman"/>
          <w:noProof/>
          <w:color w:val="auto"/>
          <w:kern w:val="0"/>
          <w:sz w:val="22"/>
          <w:lang w:eastAsia="fi-FI"/>
        </w:rPr>
      </w:pPr>
      <w:r w:rsidRPr="001A1F3D">
        <w:rPr>
          <w:rFonts w:eastAsia="Times New Roman"/>
          <w:noProof/>
        </w:rPr>
        <w:t>6</w:t>
      </w:r>
      <w:r w:rsidRPr="00115B80">
        <w:rPr>
          <w:rFonts w:ascii="Calibri" w:eastAsia="Times New Roman" w:hAnsi="Calibri" w:cs="Times New Roman"/>
          <w:noProof/>
          <w:color w:val="auto"/>
          <w:kern w:val="0"/>
          <w:sz w:val="22"/>
          <w:lang w:eastAsia="fi-FI"/>
        </w:rPr>
        <w:tab/>
      </w:r>
      <w:r>
        <w:rPr>
          <w:noProof/>
        </w:rPr>
        <w:t>Laskurin testitapaukset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_Toc76504171 \h </w:instrText>
      </w:r>
      <w:r>
        <w:rPr>
          <w:noProof/>
        </w:rPr>
      </w:r>
      <w:r>
        <w:rPr>
          <w:noProof/>
        </w:rPr>
        <w:fldChar w:fldCharType="separate"/>
      </w:r>
      <w:r w:rsidR="00E36E51">
        <w:rPr>
          <w:noProof/>
        </w:rPr>
        <w:t>12</w:t>
      </w:r>
      <w:r>
        <w:rPr>
          <w:noProof/>
        </w:rPr>
        <w:fldChar w:fldCharType="end"/>
      </w:r>
    </w:p>
    <w:p w14:paraId="1821338C" w14:textId="54AB086D" w:rsidR="00983B53" w:rsidRPr="00115B80" w:rsidRDefault="00983B53">
      <w:pPr>
        <w:pStyle w:val="Sisluet1"/>
        <w:tabs>
          <w:tab w:val="left" w:pos="440"/>
        </w:tabs>
        <w:rPr>
          <w:rFonts w:ascii="Calibri" w:eastAsia="Times New Roman" w:hAnsi="Calibri" w:cs="Times New Roman"/>
          <w:noProof/>
          <w:color w:val="auto"/>
          <w:kern w:val="0"/>
          <w:sz w:val="22"/>
          <w:lang w:eastAsia="fi-FI"/>
        </w:rPr>
      </w:pPr>
      <w:r w:rsidRPr="001A1F3D">
        <w:rPr>
          <w:rFonts w:eastAsia="Times New Roman"/>
          <w:noProof/>
        </w:rPr>
        <w:t>7</w:t>
      </w:r>
      <w:r w:rsidRPr="00115B80">
        <w:rPr>
          <w:rFonts w:ascii="Calibri" w:eastAsia="Times New Roman" w:hAnsi="Calibri" w:cs="Times New Roman"/>
          <w:noProof/>
          <w:color w:val="auto"/>
          <w:kern w:val="0"/>
          <w:sz w:val="22"/>
          <w:lang w:eastAsia="fi-FI"/>
        </w:rPr>
        <w:tab/>
      </w:r>
      <w:r>
        <w:rPr>
          <w:noProof/>
        </w:rPr>
        <w:t>Käyttöliittymän kielen testitapaukset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_Toc76504172 \h </w:instrText>
      </w:r>
      <w:r>
        <w:rPr>
          <w:noProof/>
        </w:rPr>
      </w:r>
      <w:r>
        <w:rPr>
          <w:noProof/>
        </w:rPr>
        <w:fldChar w:fldCharType="separate"/>
      </w:r>
      <w:r w:rsidR="00E36E51">
        <w:rPr>
          <w:noProof/>
        </w:rPr>
        <w:t>14</w:t>
      </w:r>
      <w:r>
        <w:rPr>
          <w:noProof/>
        </w:rPr>
        <w:fldChar w:fldCharType="end"/>
      </w:r>
    </w:p>
    <w:p w14:paraId="4CC34405" w14:textId="7FA9A374" w:rsidR="00983B53" w:rsidRPr="00115B80" w:rsidRDefault="00983B53">
      <w:pPr>
        <w:pStyle w:val="Sisluet1"/>
        <w:tabs>
          <w:tab w:val="left" w:pos="440"/>
        </w:tabs>
        <w:rPr>
          <w:rFonts w:ascii="Calibri" w:eastAsia="Times New Roman" w:hAnsi="Calibri" w:cs="Times New Roman"/>
          <w:noProof/>
          <w:color w:val="auto"/>
          <w:kern w:val="0"/>
          <w:sz w:val="22"/>
          <w:lang w:eastAsia="fi-FI"/>
        </w:rPr>
      </w:pPr>
      <w:r w:rsidRPr="001A1F3D">
        <w:rPr>
          <w:bCs/>
          <w:noProof/>
        </w:rPr>
        <w:t>8</w:t>
      </w:r>
      <w:r w:rsidRPr="00115B80">
        <w:rPr>
          <w:rFonts w:ascii="Calibri" w:eastAsia="Times New Roman" w:hAnsi="Calibri" w:cs="Times New Roman"/>
          <w:noProof/>
          <w:color w:val="auto"/>
          <w:kern w:val="0"/>
          <w:sz w:val="22"/>
          <w:lang w:eastAsia="fi-FI"/>
        </w:rPr>
        <w:tab/>
      </w:r>
      <w:r>
        <w:rPr>
          <w:noProof/>
        </w:rPr>
        <w:t>Yhteenveto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_Toc76504173 \h </w:instrText>
      </w:r>
      <w:r>
        <w:rPr>
          <w:noProof/>
        </w:rPr>
      </w:r>
      <w:r>
        <w:rPr>
          <w:noProof/>
        </w:rPr>
        <w:fldChar w:fldCharType="separate"/>
      </w:r>
      <w:r w:rsidR="00E36E51">
        <w:rPr>
          <w:noProof/>
        </w:rPr>
        <w:t>16</w:t>
      </w:r>
      <w:r>
        <w:rPr>
          <w:noProof/>
        </w:rPr>
        <w:fldChar w:fldCharType="end"/>
      </w:r>
    </w:p>
    <w:p w14:paraId="7A155C90" w14:textId="0C7A0AB1" w:rsidR="00983B53" w:rsidRPr="00115B80" w:rsidRDefault="00983B53">
      <w:pPr>
        <w:pStyle w:val="Sisluet1"/>
        <w:rPr>
          <w:rFonts w:ascii="Calibri" w:eastAsia="Times New Roman" w:hAnsi="Calibri" w:cs="Times New Roman"/>
          <w:noProof/>
          <w:color w:val="auto"/>
          <w:kern w:val="0"/>
          <w:sz w:val="22"/>
          <w:lang w:eastAsia="fi-FI"/>
        </w:rPr>
      </w:pPr>
      <w:r>
        <w:rPr>
          <w:noProof/>
        </w:rPr>
        <w:t>Lähteet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_Toc76504174 \h </w:instrText>
      </w:r>
      <w:r>
        <w:rPr>
          <w:noProof/>
        </w:rPr>
      </w:r>
      <w:r>
        <w:rPr>
          <w:noProof/>
        </w:rPr>
        <w:fldChar w:fldCharType="separate"/>
      </w:r>
      <w:r w:rsidR="00E36E51">
        <w:rPr>
          <w:noProof/>
        </w:rPr>
        <w:t>17</w:t>
      </w:r>
      <w:r>
        <w:rPr>
          <w:noProof/>
        </w:rPr>
        <w:fldChar w:fldCharType="end"/>
      </w:r>
    </w:p>
    <w:p w14:paraId="147CD9E8" w14:textId="208CFDF8" w:rsidR="001946D1" w:rsidRDefault="00E33277">
      <w:pPr>
        <w:spacing w:after="0" w:line="276" w:lineRule="auto"/>
        <w:ind w:left="2608" w:hanging="1304"/>
      </w:pPr>
      <w:r>
        <w:fldChar w:fldCharType="end"/>
      </w:r>
    </w:p>
    <w:p w14:paraId="0ADDA3D6" w14:textId="13DCB0F1" w:rsidR="00197A1C" w:rsidRDefault="005C09C4">
      <w:pPr>
        <w:spacing w:after="0" w:line="276" w:lineRule="auto"/>
        <w:ind w:left="2608" w:hanging="1304"/>
      </w:pPr>
      <w:hyperlink w:anchor="__RefHeading___Toc1897_3697037668" w:history="1"/>
    </w:p>
    <w:p w14:paraId="73E2F818" w14:textId="77777777" w:rsidR="00197A1C" w:rsidRDefault="00E33277">
      <w:pPr>
        <w:pStyle w:val="Otsikko1"/>
        <w:pageBreakBefore/>
        <w:numPr>
          <w:ilvl w:val="0"/>
          <w:numId w:val="2"/>
        </w:numPr>
        <w:spacing w:before="0" w:after="28"/>
        <w:ind w:left="431" w:hanging="431"/>
        <w:rPr>
          <w:bCs/>
          <w:lang w:val="en-US"/>
        </w:rPr>
      </w:pPr>
      <w:bookmarkStart w:id="1" w:name="Bookmark"/>
      <w:bookmarkStart w:id="2" w:name="_Toc76504166"/>
      <w:bookmarkEnd w:id="1"/>
      <w:r>
        <w:lastRenderedPageBreak/>
        <w:t>Testauskerran yksilöintitiedot</w:t>
      </w:r>
      <w:bookmarkEnd w:id="2"/>
    </w:p>
    <w:p w14:paraId="6554A920" w14:textId="77777777" w:rsidR="00197A1C" w:rsidRPr="000B5907" w:rsidRDefault="00E33277">
      <w:pPr>
        <w:spacing w:after="0" w:line="276" w:lineRule="auto"/>
        <w:ind w:left="2608" w:hanging="1304"/>
        <w:rPr>
          <w:b/>
          <w:bCs/>
          <w:lang w:val="en-GB"/>
        </w:rPr>
      </w:pPr>
      <w:proofErr w:type="spellStart"/>
      <w:r>
        <w:rPr>
          <w:b/>
          <w:bCs/>
          <w:lang w:val="en-US"/>
        </w:rPr>
        <w:t>Sovellus</w:t>
      </w:r>
      <w:proofErr w:type="spellEnd"/>
      <w:r>
        <w:rPr>
          <w:b/>
          <w:bCs/>
          <w:lang w:val="en-US"/>
        </w:rPr>
        <w:t xml:space="preserve"> ja </w:t>
      </w:r>
      <w:proofErr w:type="spellStart"/>
      <w:r>
        <w:rPr>
          <w:b/>
          <w:bCs/>
          <w:lang w:val="en-US"/>
        </w:rPr>
        <w:t>versio</w:t>
      </w:r>
      <w:proofErr w:type="spellEnd"/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lang w:val="en-US"/>
        </w:rPr>
        <w:t xml:space="preserve">Study Health with HBSC, </w:t>
      </w:r>
      <w:proofErr w:type="spellStart"/>
      <w:r>
        <w:rPr>
          <w:lang w:val="en-US"/>
        </w:rPr>
        <w:t>versio</w:t>
      </w:r>
      <w:proofErr w:type="spellEnd"/>
      <w:r>
        <w:rPr>
          <w:lang w:val="en-US"/>
        </w:rPr>
        <w:t xml:space="preserve"> 1.2.0</w:t>
      </w:r>
    </w:p>
    <w:p w14:paraId="7BE92CED" w14:textId="476A4E28" w:rsidR="00197A1C" w:rsidRDefault="00E33277">
      <w:pPr>
        <w:spacing w:after="0" w:line="276" w:lineRule="auto"/>
        <w:ind w:left="2608" w:hanging="1304"/>
        <w:rPr>
          <w:b/>
          <w:bCs/>
        </w:rPr>
      </w:pPr>
      <w:r>
        <w:rPr>
          <w:b/>
          <w:bCs/>
        </w:rPr>
        <w:t>Käyttöjärjestelmä ja versio</w:t>
      </w:r>
      <w:r>
        <w:rPr>
          <w:b/>
          <w:bCs/>
        </w:rPr>
        <w:tab/>
      </w:r>
      <w:r w:rsidR="00F45E25">
        <w:t>Windows 10</w:t>
      </w:r>
    </w:p>
    <w:p w14:paraId="3B6D8D6A" w14:textId="7E28CA8C" w:rsidR="00197A1C" w:rsidRDefault="00E33277">
      <w:pPr>
        <w:spacing w:after="0" w:line="276" w:lineRule="auto"/>
        <w:ind w:left="5214" w:hanging="3910"/>
      </w:pPr>
      <w:r>
        <w:rPr>
          <w:b/>
          <w:bCs/>
        </w:rPr>
        <w:t>Verkkoselain ja versio</w:t>
      </w:r>
      <w:r>
        <w:rPr>
          <w:b/>
          <w:bCs/>
        </w:rPr>
        <w:tab/>
      </w:r>
      <w:r>
        <w:rPr>
          <w:b/>
          <w:bCs/>
        </w:rPr>
        <w:tab/>
      </w:r>
      <w:r w:rsidR="00F73B77">
        <w:t>Microsoft Edge versio 91.0.864.54</w:t>
      </w:r>
    </w:p>
    <w:p w14:paraId="74D6E529" w14:textId="7B322D34" w:rsidR="00197A1C" w:rsidRDefault="00E33277">
      <w:pPr>
        <w:spacing w:after="0" w:line="276" w:lineRule="auto"/>
        <w:rPr>
          <w:b/>
          <w:bCs/>
        </w:rPr>
      </w:pPr>
      <w:r>
        <w:tab/>
      </w:r>
      <w:r>
        <w:rPr>
          <w:b/>
          <w:bCs/>
        </w:rPr>
        <w:t>Laitekokoonpano</w:t>
      </w:r>
      <w:r>
        <w:rPr>
          <w:b/>
          <w:bCs/>
        </w:rPr>
        <w:tab/>
      </w:r>
      <w:r>
        <w:rPr>
          <w:b/>
          <w:bCs/>
        </w:rPr>
        <w:tab/>
      </w:r>
      <w:r w:rsidR="00F73B77">
        <w:t>Tietokone</w:t>
      </w:r>
      <w:r>
        <w:t xml:space="preserve">, näytön resoluutio </w:t>
      </w:r>
      <w:r w:rsidR="00F73B77">
        <w:t>1920x</w:t>
      </w:r>
      <w:r>
        <w:t>1</w:t>
      </w:r>
      <w:r w:rsidR="00431F22">
        <w:t>080</w:t>
      </w:r>
    </w:p>
    <w:p w14:paraId="732244EF" w14:textId="77777777" w:rsidR="00197A1C" w:rsidRDefault="00E33277">
      <w:pPr>
        <w:spacing w:after="0" w:line="276" w:lineRule="auto"/>
        <w:ind w:left="1304"/>
        <w:rPr>
          <w:b/>
          <w:bCs/>
        </w:rPr>
      </w:pPr>
      <w:r>
        <w:rPr>
          <w:b/>
          <w:bCs/>
        </w:rPr>
        <w:t>Testausympäristö</w:t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Testipalvelin </w:t>
      </w:r>
      <w:r>
        <w:rPr>
          <w:rFonts w:ascii="Courier New" w:hAnsi="Courier New"/>
        </w:rPr>
        <w:t>kodavi.koodikissa.fi</w:t>
      </w:r>
    </w:p>
    <w:p w14:paraId="04BB8C86" w14:textId="77777777" w:rsidR="00197A1C" w:rsidRDefault="00E33277">
      <w:pPr>
        <w:spacing w:after="0" w:line="276" w:lineRule="auto"/>
        <w:ind w:left="5214" w:hanging="3910"/>
        <w:rPr>
          <w:b/>
          <w:bCs/>
        </w:rPr>
      </w:pPr>
      <w:r>
        <w:rPr>
          <w:b/>
          <w:bCs/>
        </w:rPr>
        <w:t>Testaussuunnitelma ja versio</w:t>
      </w:r>
      <w:r>
        <w:rPr>
          <w:b/>
          <w:bCs/>
        </w:rPr>
        <w:tab/>
      </w:r>
      <w:proofErr w:type="spellStart"/>
      <w:r>
        <w:t>Rekodavi</w:t>
      </w:r>
      <w:proofErr w:type="spellEnd"/>
      <w:r>
        <w:t xml:space="preserve">-projekti, järjestelmätestaussuunnitelma, </w:t>
      </w:r>
      <w:r>
        <w:tab/>
        <w:t>versio 0.2.0. [1]</w:t>
      </w:r>
    </w:p>
    <w:p w14:paraId="2A0AA25C" w14:textId="6328F80C" w:rsidR="00197A1C" w:rsidRDefault="00E33277">
      <w:pPr>
        <w:spacing w:after="0" w:line="276" w:lineRule="auto"/>
        <w:ind w:left="1304"/>
        <w:rPr>
          <w:b/>
          <w:bCs/>
        </w:rPr>
      </w:pPr>
      <w:r>
        <w:rPr>
          <w:b/>
          <w:bCs/>
        </w:rPr>
        <w:t>Testauskerran suorittaja</w:t>
      </w:r>
      <w:r>
        <w:rPr>
          <w:b/>
          <w:bCs/>
        </w:rPr>
        <w:tab/>
      </w:r>
      <w:r>
        <w:rPr>
          <w:b/>
          <w:bCs/>
        </w:rPr>
        <w:tab/>
      </w:r>
      <w:r w:rsidR="00B31897">
        <w:t>Juha-Matti Rahkola</w:t>
      </w:r>
    </w:p>
    <w:p w14:paraId="7503674E" w14:textId="34EB06AB" w:rsidR="00197A1C" w:rsidRDefault="00E33277">
      <w:pPr>
        <w:spacing w:after="0" w:line="276" w:lineRule="auto"/>
        <w:ind w:left="1304"/>
      </w:pPr>
      <w:r>
        <w:rPr>
          <w:b/>
          <w:bCs/>
        </w:rPr>
        <w:t>Testauskerran ajankohta</w:t>
      </w:r>
      <w:r>
        <w:rPr>
          <w:b/>
          <w:bCs/>
        </w:rPr>
        <w:tab/>
      </w:r>
      <w:r>
        <w:rPr>
          <w:b/>
          <w:bCs/>
        </w:rPr>
        <w:tab/>
      </w:r>
      <w:bookmarkStart w:id="3" w:name="_Hlk76502554"/>
      <w:r w:rsidR="00AB4E55">
        <w:t xml:space="preserve">23.6.2021, </w:t>
      </w:r>
      <w:proofErr w:type="gramStart"/>
      <w:r w:rsidR="00AB4E55">
        <w:t xml:space="preserve">klo 10:55 – </w:t>
      </w:r>
      <w:bookmarkEnd w:id="3"/>
      <w:r w:rsidR="00AB4E55">
        <w:t>11.50</w:t>
      </w:r>
      <w:proofErr w:type="gramEnd"/>
    </w:p>
    <w:p w14:paraId="1E9F0AE8" w14:textId="77777777" w:rsidR="00197A1C" w:rsidRDefault="00197A1C"/>
    <w:p w14:paraId="56722B97" w14:textId="77777777" w:rsidR="00197A1C" w:rsidRDefault="00E33277">
      <w:pPr>
        <w:pStyle w:val="Otsikko1"/>
        <w:numPr>
          <w:ilvl w:val="0"/>
          <w:numId w:val="2"/>
        </w:numPr>
        <w:spacing w:before="0" w:after="28"/>
        <w:ind w:left="431" w:hanging="431"/>
      </w:pPr>
      <w:bookmarkStart w:id="4" w:name="Bookmark1"/>
      <w:bookmarkStart w:id="5" w:name="_Toc76504167"/>
      <w:bookmarkEnd w:id="4"/>
      <w:r>
        <w:t>Testitapaukset</w:t>
      </w:r>
      <w:bookmarkEnd w:id="5"/>
    </w:p>
    <w:p w14:paraId="74FF1A5E" w14:textId="77777777" w:rsidR="00197A1C" w:rsidRDefault="00E33277">
      <w:r>
        <w:t xml:space="preserve">Luvuissa </w:t>
      </w:r>
      <w:proofErr w:type="gramStart"/>
      <w:r>
        <w:t>3-7</w:t>
      </w:r>
      <w:proofErr w:type="gramEnd"/>
      <w:r>
        <w:t xml:space="preserve"> taulukoissa 1-5 esitellään järjestelmätestauksessa suoritettujen testitapausten tulokset. </w:t>
      </w:r>
    </w:p>
    <w:p w14:paraId="79A3722B" w14:textId="77777777" w:rsidR="00197A1C" w:rsidRDefault="00197A1C">
      <w:pPr>
        <w:pStyle w:val="Otsikko1"/>
        <w:numPr>
          <w:ilvl w:val="0"/>
          <w:numId w:val="0"/>
        </w:numPr>
        <w:spacing w:before="0" w:after="28"/>
        <w:ind w:left="431" w:hanging="431"/>
      </w:pPr>
    </w:p>
    <w:p w14:paraId="0E5FDCBA" w14:textId="77777777" w:rsidR="00197A1C" w:rsidRDefault="00E33277">
      <w:pPr>
        <w:pStyle w:val="Otsikko1"/>
        <w:pageBreakBefore/>
        <w:numPr>
          <w:ilvl w:val="0"/>
          <w:numId w:val="2"/>
        </w:numPr>
        <w:spacing w:before="0" w:after="28"/>
        <w:rPr>
          <w:rFonts w:eastAsia="Times New Roman"/>
        </w:rPr>
      </w:pPr>
      <w:bookmarkStart w:id="6" w:name="Bookmark2"/>
      <w:bookmarkStart w:id="7" w:name="_Toc76504168"/>
      <w:bookmarkEnd w:id="6"/>
      <w:r>
        <w:lastRenderedPageBreak/>
        <w:t>Hakusivuun liittyvät testitapaukset</w:t>
      </w:r>
      <w:bookmarkEnd w:id="7"/>
    </w:p>
    <w:tbl>
      <w:tblPr>
        <w:tblW w:w="0" w:type="auto"/>
        <w:tblInd w:w="-113" w:type="dxa"/>
        <w:tblLayout w:type="fixed"/>
        <w:tblCellMar>
          <w:top w:w="55" w:type="dxa"/>
          <w:left w:w="103" w:type="dxa"/>
          <w:bottom w:w="55" w:type="dxa"/>
        </w:tblCellMar>
        <w:tblLook w:val="0000" w:firstRow="0" w:lastRow="0" w:firstColumn="0" w:lastColumn="0" w:noHBand="0" w:noVBand="0"/>
      </w:tblPr>
      <w:tblGrid>
        <w:gridCol w:w="724"/>
        <w:gridCol w:w="2880"/>
        <w:gridCol w:w="2874"/>
        <w:gridCol w:w="864"/>
        <w:gridCol w:w="2383"/>
      </w:tblGrid>
      <w:tr w:rsidR="00197A1C" w14:paraId="5BC934AF" w14:textId="77777777">
        <w:trPr>
          <w:cantSplit/>
          <w:trHeight w:val="408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A37DDA" w14:textId="77777777" w:rsidR="00197A1C" w:rsidRDefault="00E33277">
            <w:pPr>
              <w:spacing w:before="240" w:after="24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#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1FC31A" w14:textId="77777777" w:rsidR="00197A1C" w:rsidRDefault="00E33277">
            <w:pPr>
              <w:spacing w:before="240" w:after="240" w:line="100" w:lineRule="atLeast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Testitapauksen kuvaus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8C8B0C" w14:textId="77777777" w:rsidR="00197A1C" w:rsidRDefault="00E33277">
            <w:pPr>
              <w:spacing w:before="240" w:after="240" w:line="100" w:lineRule="atLeast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Odotettu lopputila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BF1396" w14:textId="77777777" w:rsidR="00197A1C" w:rsidRDefault="00E33277">
            <w:pPr>
              <w:spacing w:before="240" w:after="24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Tila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5F6596" w14:textId="77777777" w:rsidR="00197A1C" w:rsidRDefault="00E33277">
            <w:pPr>
              <w:spacing w:before="240" w:after="240"/>
            </w:pPr>
            <w:r>
              <w:rPr>
                <w:rFonts w:eastAsia="Times New Roman"/>
                <w:b/>
              </w:rPr>
              <w:t>Kommentit</w:t>
            </w:r>
          </w:p>
        </w:tc>
      </w:tr>
      <w:tr w:rsidR="00197A1C" w14:paraId="1B934212" w14:textId="77777777">
        <w:trPr>
          <w:cantSplit/>
          <w:trHeight w:val="130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F70DE4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1.1.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DCC862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suorittaa haun valitsemillaan hakuehdoilla.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00284D" w14:textId="77777777" w:rsidR="00197A1C" w:rsidRDefault="00E33277">
            <w:pPr>
              <w:spacing w:before="240" w:after="240" w:line="10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Vastausvaihtoehtojen osuuksien summa (100 %) on kirjattu hakusivun taulukkoon.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16DD81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OK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3C54EF" w14:textId="565D3F24" w:rsidR="00197A1C" w:rsidRDefault="00E33277">
            <w:pPr>
              <w:spacing w:before="240" w:after="240"/>
            </w:pPr>
            <w:r>
              <w:rPr>
                <w:rFonts w:eastAsia="Times New Roman"/>
              </w:rPr>
              <w:t xml:space="preserve">Hakuehdot: </w:t>
            </w:r>
            <w:r w:rsidR="00246353">
              <w:rPr>
                <w:rFonts w:eastAsia="Times New Roman"/>
                <w:i/>
                <w:iCs/>
              </w:rPr>
              <w:t>Aikasarja</w:t>
            </w:r>
            <w:r>
              <w:rPr>
                <w:rFonts w:eastAsia="Times New Roman"/>
                <w:i/>
                <w:iCs/>
              </w:rPr>
              <w:t>kuvaaja, Terve</w:t>
            </w:r>
            <w:r w:rsidR="00246353">
              <w:rPr>
                <w:rFonts w:eastAsia="Times New Roman"/>
                <w:i/>
                <w:iCs/>
              </w:rPr>
              <w:t>ydenlukutaito</w:t>
            </w:r>
            <w:r>
              <w:rPr>
                <w:rFonts w:eastAsia="Times New Roman"/>
                <w:i/>
                <w:iCs/>
              </w:rPr>
              <w:t xml:space="preserve">, </w:t>
            </w:r>
            <w:r w:rsidR="00246353">
              <w:rPr>
                <w:rFonts w:eastAsia="Times New Roman"/>
                <w:i/>
                <w:iCs/>
              </w:rPr>
              <w:t xml:space="preserve">noudattaa lääkärin </w:t>
            </w:r>
            <w:proofErr w:type="gramStart"/>
            <w:r w:rsidR="00246353">
              <w:rPr>
                <w:rFonts w:eastAsia="Times New Roman"/>
                <w:i/>
                <w:iCs/>
              </w:rPr>
              <w:t>tai...</w:t>
            </w:r>
            <w:r>
              <w:rPr>
                <w:rFonts w:eastAsia="Times New Roman"/>
                <w:i/>
                <w:iCs/>
              </w:rPr>
              <w:t>.</w:t>
            </w:r>
            <w:proofErr w:type="gramEnd"/>
            <w:r>
              <w:rPr>
                <w:rFonts w:eastAsia="Times New Roman"/>
                <w:i/>
                <w:iCs/>
              </w:rPr>
              <w:t xml:space="preserve">,  </w:t>
            </w:r>
            <w:r w:rsidR="00246353">
              <w:rPr>
                <w:rFonts w:eastAsia="Times New Roman"/>
                <w:i/>
                <w:iCs/>
              </w:rPr>
              <w:t>Alue</w:t>
            </w:r>
          </w:p>
        </w:tc>
      </w:tr>
      <w:tr w:rsidR="00197A1C" w14:paraId="46D804D0" w14:textId="77777777">
        <w:trPr>
          <w:cantSplit/>
          <w:trHeight w:val="1403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5A8015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1.2.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F093C6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Käyttäjä suorittaa </w:t>
            </w:r>
            <w:r>
              <w:rPr>
                <w:rFonts w:eastAsia="Times New Roman"/>
                <w:i/>
                <w:iCs/>
              </w:rPr>
              <w:t xml:space="preserve">lääkkeiden käyttö </w:t>
            </w:r>
            <w:r>
              <w:rPr>
                <w:rFonts w:eastAsia="Times New Roman"/>
              </w:rPr>
              <w:t>-teemaan kuuluvan haun ja valitsee esitystavaksi aikasarjana.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61ED5D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Haun tulokset näkyvät aikasarjana. Haun tulokset sisältävät kaikki vuodet joina muuttujaa on tutkittu.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DC1234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t>OK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B333D4" w14:textId="065E3CB1" w:rsidR="00197A1C" w:rsidRDefault="00E33277">
            <w:pPr>
              <w:spacing w:before="240" w:after="240"/>
            </w:pPr>
            <w:r>
              <w:rPr>
                <w:rFonts w:eastAsia="Times New Roman"/>
              </w:rPr>
              <w:t xml:space="preserve">Hakuehdot: </w:t>
            </w:r>
            <w:r>
              <w:rPr>
                <w:rFonts w:eastAsia="Times New Roman"/>
                <w:i/>
                <w:iCs/>
              </w:rPr>
              <w:t>Aikasarjakuvaaja, Lääkkeiden käyttö, Lääkettä</w:t>
            </w:r>
            <w:r w:rsidR="00715A90">
              <w:rPr>
                <w:rFonts w:eastAsia="Times New Roman"/>
                <w:i/>
                <w:iCs/>
              </w:rPr>
              <w:t xml:space="preserve"> vatsakipuun</w:t>
            </w:r>
            <w:r>
              <w:rPr>
                <w:rFonts w:eastAsia="Times New Roman"/>
                <w:i/>
                <w:iCs/>
              </w:rPr>
              <w:t>...</w:t>
            </w:r>
            <w:r w:rsidR="00715A90">
              <w:rPr>
                <w:rFonts w:eastAsia="Times New Roman"/>
                <w:i/>
                <w:iCs/>
              </w:rPr>
              <w:t xml:space="preserve"> Opetuskieli</w:t>
            </w:r>
          </w:p>
        </w:tc>
      </w:tr>
      <w:tr w:rsidR="00197A1C" w14:paraId="5DB8A684" w14:textId="77777777">
        <w:trPr>
          <w:cantSplit/>
          <w:trHeight w:val="155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3D6D43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1.3.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958B0B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Käyttäjä suorittaa haun </w:t>
            </w:r>
            <w:proofErr w:type="gramStart"/>
            <w:r>
              <w:rPr>
                <w:rFonts w:eastAsia="Times New Roman"/>
                <w:i/>
                <w:iCs/>
              </w:rPr>
              <w:t>SOME-riippuvuus</w:t>
            </w:r>
            <w:r>
              <w:rPr>
                <w:rFonts w:eastAsia="Times New Roman"/>
              </w:rPr>
              <w:t xml:space="preserve"> -teeman</w:t>
            </w:r>
            <w:proofErr w:type="gramEnd"/>
            <w:r>
              <w:rPr>
                <w:rFonts w:eastAsia="Times New Roman"/>
              </w:rPr>
              <w:t xml:space="preserve"> muuttujalle ja valitsee esitystavaksi aikasarjan.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03E775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 xml:space="preserve">Aikasarjakuvaajaa ei näytetä, kuvan tilalla on teksti </w:t>
            </w:r>
            <w:r>
              <w:rPr>
                <w:rFonts w:eastAsia="Times New Roman"/>
                <w:i/>
                <w:iCs/>
              </w:rPr>
              <w:t>Aikasarjakuvaajaa ei voida näyttää koska tutkimusvastauksia on vain yhdeltä vuodelta. Valitse pylväskuvaaja kuvaajatyypiksi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D351C4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t>OK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F49303" w14:textId="5D2A9808" w:rsidR="00197A1C" w:rsidRDefault="00E33277">
            <w:pPr>
              <w:spacing w:before="240" w:after="240"/>
            </w:pPr>
            <w:r>
              <w:rPr>
                <w:rFonts w:eastAsia="Times New Roman"/>
              </w:rPr>
              <w:t xml:space="preserve">Hakuehdot: </w:t>
            </w:r>
            <w:r>
              <w:rPr>
                <w:rFonts w:eastAsia="Times New Roman"/>
                <w:i/>
                <w:iCs/>
              </w:rPr>
              <w:t>Aikasarjakuvaaja, SOME-riippuvuus, ...</w:t>
            </w:r>
            <w:r w:rsidR="001C5B97">
              <w:rPr>
                <w:rFonts w:eastAsia="Times New Roman"/>
                <w:i/>
                <w:iCs/>
              </w:rPr>
              <w:t>säännöllisesti laiminlyönyt… Luokkataso</w:t>
            </w:r>
            <w:r>
              <w:rPr>
                <w:rFonts w:eastAsia="Times New Roman"/>
                <w:i/>
                <w:iCs/>
              </w:rPr>
              <w:t>.</w:t>
            </w:r>
          </w:p>
        </w:tc>
      </w:tr>
      <w:tr w:rsidR="00197A1C" w14:paraId="78319ED6" w14:textId="77777777">
        <w:trPr>
          <w:cantSplit/>
          <w:trHeight w:val="1686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D8FA49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1.4.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067E51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Käyttäjä suorittaa </w:t>
            </w:r>
            <w:r>
              <w:rPr>
                <w:rFonts w:eastAsia="Times New Roman"/>
                <w:i/>
                <w:iCs/>
              </w:rPr>
              <w:t xml:space="preserve">lääkkeiden käyttö </w:t>
            </w:r>
            <w:r>
              <w:rPr>
                <w:rFonts w:eastAsia="Times New Roman"/>
              </w:rPr>
              <w:t>-teemaan kuuluvan haun ja valitsee esitystavaksi pylväskuvaajan.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289AF5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Haun tulokset näkyvät pylväskuvaajana.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CD5EF5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t>OK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C08816" w14:textId="502E5373" w:rsidR="00197A1C" w:rsidRDefault="00E33277">
            <w:pPr>
              <w:spacing w:before="240" w:after="240"/>
            </w:pPr>
            <w:r>
              <w:rPr>
                <w:rFonts w:eastAsia="Times New Roman"/>
              </w:rPr>
              <w:t xml:space="preserve">Hakuehdot: </w:t>
            </w:r>
            <w:r>
              <w:rPr>
                <w:rFonts w:eastAsia="Times New Roman"/>
                <w:i/>
                <w:iCs/>
              </w:rPr>
              <w:t xml:space="preserve">Pylväskuvaaja, Lääkkeiden käyttö, Lääkettä </w:t>
            </w:r>
            <w:r w:rsidR="00587F18">
              <w:rPr>
                <w:rFonts w:eastAsia="Times New Roman"/>
                <w:i/>
                <w:iCs/>
              </w:rPr>
              <w:t>vatsakipuun... Luokkataso</w:t>
            </w:r>
          </w:p>
        </w:tc>
      </w:tr>
      <w:tr w:rsidR="00197A1C" w14:paraId="41972C7A" w14:textId="77777777">
        <w:trPr>
          <w:cantSplit/>
          <w:trHeight w:val="1696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A778B2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1.5.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CE0F5F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Käyttäjä suorittaa </w:t>
            </w:r>
            <w:r>
              <w:rPr>
                <w:rFonts w:eastAsia="Times New Roman"/>
                <w:i/>
                <w:iCs/>
              </w:rPr>
              <w:t xml:space="preserve">lääkkeiden käyttö </w:t>
            </w:r>
            <w:r>
              <w:rPr>
                <w:rFonts w:eastAsia="Times New Roman"/>
              </w:rPr>
              <w:t>-teemaan kuuluvan haun ja valitsee esitystavaksi aikasarja- ja pylväskuvaajan.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3066A9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Haun tulokset näytetään aikasarjakuvaajana sekä pylväskuvaajan samalla sivulla.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DF2F3F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t>OK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245329" w14:textId="18F3CD37" w:rsidR="00197A1C" w:rsidRDefault="00E33277">
            <w:pPr>
              <w:spacing w:before="240" w:after="240"/>
            </w:pPr>
            <w:r>
              <w:rPr>
                <w:rFonts w:eastAsia="Times New Roman"/>
              </w:rPr>
              <w:t xml:space="preserve">Hakuehdot: </w:t>
            </w:r>
            <w:r>
              <w:rPr>
                <w:rFonts w:eastAsia="Times New Roman"/>
                <w:i/>
                <w:iCs/>
              </w:rPr>
              <w:t xml:space="preserve">Aikasarja ja pylväskuvaaja, Lääkkeiden käyttö, Lääkettä </w:t>
            </w:r>
            <w:r w:rsidR="007F139C">
              <w:rPr>
                <w:rFonts w:eastAsia="Times New Roman"/>
                <w:i/>
                <w:iCs/>
              </w:rPr>
              <w:t>vatsakipuun... Vastausvuosi</w:t>
            </w:r>
          </w:p>
        </w:tc>
      </w:tr>
      <w:tr w:rsidR="00197A1C" w14:paraId="12360582" w14:textId="77777777">
        <w:trPr>
          <w:cantSplit/>
          <w:trHeight w:val="140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922354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1.6.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6233A6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suorittaa haun valitsemillaan hakuehdoilla ja tallentaa haun XLS-tiedoston.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640A85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Ladattu tiedosto on muotoa .xls ja sisältää haun taulukon tulokset.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F47865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t>OK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BB79A1" w14:textId="117223B9" w:rsidR="00197A1C" w:rsidRDefault="00E33277">
            <w:pPr>
              <w:spacing w:before="240" w:after="240"/>
            </w:pPr>
            <w:r>
              <w:rPr>
                <w:rFonts w:eastAsia="Times New Roman"/>
              </w:rPr>
              <w:t xml:space="preserve">Hakuehdot: </w:t>
            </w:r>
            <w:r w:rsidR="008830FD">
              <w:rPr>
                <w:rFonts w:eastAsia="Times New Roman"/>
                <w:i/>
                <w:iCs/>
              </w:rPr>
              <w:t>Aikasarja ja pylväskuvaaja, Lääkkeiden käyttö, Lääkettä vatsakipuun... Vastausvuosi</w:t>
            </w:r>
          </w:p>
        </w:tc>
      </w:tr>
      <w:tr w:rsidR="00197A1C" w14:paraId="22AB6336" w14:textId="77777777">
        <w:trPr>
          <w:cantSplit/>
          <w:trHeight w:val="133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7E14FB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1.7.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F7C956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suorittaa haun valitsemillaan hakuehdoilla ja tallentaa haun tulokset CSV-tiedostona.</w:t>
            </w:r>
          </w:p>
          <w:p w14:paraId="44F3AE26" w14:textId="77777777" w:rsidR="00197A1C" w:rsidRDefault="00197A1C">
            <w:pPr>
              <w:spacing w:before="240" w:after="240" w:line="276" w:lineRule="auto"/>
              <w:rPr>
                <w:rFonts w:eastAsia="Times New Roman"/>
              </w:rPr>
            </w:pPr>
          </w:p>
          <w:p w14:paraId="536CD3B3" w14:textId="77777777" w:rsidR="00197A1C" w:rsidRDefault="00197A1C">
            <w:pPr>
              <w:spacing w:before="240" w:after="240" w:line="276" w:lineRule="auto"/>
              <w:rPr>
                <w:rFonts w:eastAsia="Times New Roman"/>
              </w:rPr>
            </w:pPr>
          </w:p>
          <w:p w14:paraId="11026973" w14:textId="77777777" w:rsidR="00197A1C" w:rsidRDefault="00197A1C">
            <w:pPr>
              <w:spacing w:before="240" w:after="240" w:line="276" w:lineRule="auto"/>
              <w:rPr>
                <w:rFonts w:eastAsia="Times New Roman"/>
              </w:rPr>
            </w:pP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941814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Ladattu tiedosto on muotoa .</w:t>
            </w:r>
            <w:proofErr w:type="spellStart"/>
            <w:r>
              <w:rPr>
                <w:rFonts w:eastAsia="Times New Roman"/>
              </w:rPr>
              <w:t>csv</w:t>
            </w:r>
            <w:proofErr w:type="spellEnd"/>
            <w:r>
              <w:rPr>
                <w:rFonts w:eastAsia="Times New Roman"/>
              </w:rPr>
              <w:t xml:space="preserve"> ja sisältää haun taulukon tulokset.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6C6CB0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t>OK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928955" w14:textId="0E4C68CD" w:rsidR="00197A1C" w:rsidRDefault="006C2183">
            <w:pPr>
              <w:spacing w:before="240" w:after="240"/>
            </w:pPr>
            <w:r>
              <w:rPr>
                <w:rFonts w:eastAsia="Times New Roman"/>
                <w:i/>
                <w:iCs/>
              </w:rPr>
              <w:t>Aikasarja ja pylväskuvaaja, Lääkkeiden käyttö, Lääkettä vatsakipuun... Vastausvuosi</w:t>
            </w:r>
          </w:p>
        </w:tc>
      </w:tr>
      <w:tr w:rsidR="00197A1C" w14:paraId="23C78CA9" w14:textId="77777777">
        <w:trPr>
          <w:cantSplit/>
          <w:trHeight w:val="27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09E696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1.8.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DFC569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suorittaa haun valitsemillaan hakuehdoilla ja valitsee esitystavaksi pylväskuvaajan. Käyttäjä tallentaa haun tulokset PNG-tiedostona.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A51A78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Ladattu tiedosto on muotoa .png ja sisältää kuvan haun pylväskuvaajasta.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F558D2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t>OK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5D20FF" w14:textId="05E98615" w:rsidR="00197A1C" w:rsidRDefault="00F77523">
            <w:pPr>
              <w:spacing w:before="240" w:after="240"/>
            </w:pPr>
            <w:r>
              <w:rPr>
                <w:rFonts w:eastAsia="Times New Roman"/>
                <w:i/>
                <w:iCs/>
              </w:rPr>
              <w:t>Pylväskuvaaja</w:t>
            </w:r>
            <w:r w:rsidR="006C2183">
              <w:rPr>
                <w:rFonts w:eastAsia="Times New Roman"/>
                <w:i/>
                <w:iCs/>
              </w:rPr>
              <w:t>, Lääkkeiden käyttö, Lääkettä vatsakipuun... Vastausvuosi</w:t>
            </w:r>
          </w:p>
        </w:tc>
      </w:tr>
      <w:tr w:rsidR="00197A1C" w14:paraId="27BAEA6D" w14:textId="77777777">
        <w:trPr>
          <w:cantSplit/>
          <w:trHeight w:val="126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6C07D0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1.9.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7476EE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suorittaa haun valitsemillaan hakuehdoilla ja valitsee esitystavaksi aikasarja- ja pylväskuvaajan. Käyttäjä tallentaa hakusivun PDF-tiedostona.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033D10" w14:textId="77777777" w:rsidR="00197A1C" w:rsidRDefault="00E33277">
            <w:pPr>
              <w:spacing w:before="240" w:after="240" w:line="100" w:lineRule="atLeast"/>
              <w:rPr>
                <w:b/>
                <w:bCs/>
              </w:rPr>
            </w:pPr>
            <w:r>
              <w:rPr>
                <w:rFonts w:eastAsia="Times New Roman"/>
              </w:rPr>
              <w:t>Ladattu tiedosto on muotoa .pdf ja sisältää pylväskuvaajan, aikasarjakuvaajan, tulostaulukon sekä otsikkotiedot.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4A55ED" w14:textId="2AD67806" w:rsidR="00197A1C" w:rsidRDefault="00325305">
            <w:pPr>
              <w:spacing w:before="240" w:after="240"/>
              <w:rPr>
                <w:rFonts w:eastAsia="Times New Roman"/>
              </w:rPr>
            </w:pPr>
            <w:r>
              <w:t>OK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12D67B" w14:textId="54E0F095" w:rsidR="00197A1C" w:rsidRDefault="00FD7AF8">
            <w:pPr>
              <w:spacing w:before="240" w:after="240"/>
            </w:pPr>
            <w:r>
              <w:rPr>
                <w:rFonts w:eastAsia="Times New Roman"/>
                <w:i/>
                <w:iCs/>
              </w:rPr>
              <w:t>Aikasarja ja pylväskuvaaja, Lääkkeiden käyttö, Lääkettä vatsakipuun... Vastausvuosi</w:t>
            </w:r>
          </w:p>
        </w:tc>
      </w:tr>
      <w:tr w:rsidR="00197A1C" w14:paraId="557E57D7" w14:textId="77777777">
        <w:trPr>
          <w:cantSplit/>
          <w:trHeight w:val="126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C024DA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1.10.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529418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Käyttäjä suorittaa haun </w:t>
            </w:r>
            <w:r>
              <w:rPr>
                <w:rFonts w:eastAsia="Times New Roman"/>
                <w:i/>
                <w:iCs/>
              </w:rPr>
              <w:t>yksinäisyys ja ystävät</w:t>
            </w:r>
            <w:r>
              <w:rPr>
                <w:rFonts w:eastAsia="Times New Roman"/>
              </w:rPr>
              <w:t xml:space="preserve"> -teeman </w:t>
            </w:r>
            <w:r>
              <w:rPr>
                <w:rFonts w:eastAsia="Times New Roman"/>
                <w:i/>
                <w:iCs/>
              </w:rPr>
              <w:t>yksinäisyyskokemuksen useus</w:t>
            </w:r>
            <w:r>
              <w:rPr>
                <w:rFonts w:eastAsia="Times New Roman"/>
              </w:rPr>
              <w:t xml:space="preserve"> -muuttujalle käyttäen luokittelevina tekijöinä vastausvuotta ja aluetta. Esitystavaksi valitaan aikasarja.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08087B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Haun tuloksien aikasarjassa Ahvenanmaan puuttuvat tulokset vuodelta 2010 esitetään eri lailla kuin muiden alueiden tulokset kyseiselle vuodelle.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3A0D27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t>OK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179364" w14:textId="77777777" w:rsidR="00197A1C" w:rsidRDefault="00E33277">
            <w:pPr>
              <w:spacing w:before="240" w:after="240"/>
            </w:pPr>
            <w:r>
              <w:rPr>
                <w:rFonts w:eastAsia="Times New Roman"/>
              </w:rPr>
              <w:t>Vuoden 2010 kohdalla Ahvenanmaan tuloksista ei näy pistettä.</w:t>
            </w:r>
          </w:p>
        </w:tc>
      </w:tr>
    </w:tbl>
    <w:p w14:paraId="6AFCBE40" w14:textId="77777777" w:rsidR="00197A1C" w:rsidRDefault="00E33277">
      <w:pPr>
        <w:pStyle w:val="Kuvaotsikko2"/>
        <w:spacing w:before="240" w:after="0"/>
        <w:jc w:val="center"/>
      </w:pPr>
      <w:r>
        <w:rPr>
          <w:sz w:val="24"/>
          <w:szCs w:val="24"/>
        </w:rPr>
        <w:t>Taulukko 1: Hakusivun testitapaukset.</w:t>
      </w:r>
    </w:p>
    <w:p w14:paraId="7D1B93B5" w14:textId="77777777" w:rsidR="00197A1C" w:rsidRDefault="00197A1C">
      <w:pPr>
        <w:pStyle w:val="Otsikko1"/>
        <w:numPr>
          <w:ilvl w:val="0"/>
          <w:numId w:val="0"/>
        </w:numPr>
        <w:spacing w:before="0" w:after="28"/>
        <w:ind w:left="432" w:hanging="432"/>
      </w:pPr>
    </w:p>
    <w:p w14:paraId="25FE8DB4" w14:textId="77777777" w:rsidR="00197A1C" w:rsidRDefault="00E33277">
      <w:pPr>
        <w:pStyle w:val="Otsikko1"/>
        <w:pageBreakBefore/>
        <w:numPr>
          <w:ilvl w:val="0"/>
          <w:numId w:val="2"/>
        </w:numPr>
        <w:spacing w:before="0" w:after="28"/>
        <w:rPr>
          <w:rFonts w:eastAsia="Times New Roman"/>
        </w:rPr>
      </w:pPr>
      <w:bookmarkStart w:id="8" w:name="Bookmark3"/>
      <w:bookmarkStart w:id="9" w:name="_Toc76504169"/>
      <w:bookmarkEnd w:id="8"/>
      <w:r>
        <w:lastRenderedPageBreak/>
        <w:t>Kirjautuminen</w:t>
      </w:r>
      <w:bookmarkEnd w:id="9"/>
    </w:p>
    <w:tbl>
      <w:tblPr>
        <w:tblW w:w="0" w:type="auto"/>
        <w:tblInd w:w="-113" w:type="dxa"/>
        <w:tblLayout w:type="fixed"/>
        <w:tblCellMar>
          <w:top w:w="55" w:type="dxa"/>
          <w:left w:w="103" w:type="dxa"/>
          <w:bottom w:w="55" w:type="dxa"/>
        </w:tblCellMar>
        <w:tblLook w:val="0000" w:firstRow="0" w:lastRow="0" w:firstColumn="0" w:lastColumn="0" w:noHBand="0" w:noVBand="0"/>
      </w:tblPr>
      <w:tblGrid>
        <w:gridCol w:w="714"/>
        <w:gridCol w:w="2880"/>
        <w:gridCol w:w="2878"/>
        <w:gridCol w:w="863"/>
        <w:gridCol w:w="2299"/>
      </w:tblGrid>
      <w:tr w:rsidR="00197A1C" w14:paraId="165016FB" w14:textId="77777777">
        <w:trPr>
          <w:cantSplit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8EEB1D" w14:textId="77777777" w:rsidR="00197A1C" w:rsidRDefault="00E33277">
            <w:pPr>
              <w:spacing w:before="240" w:after="24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#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DE7E44" w14:textId="77777777" w:rsidR="00197A1C" w:rsidRDefault="00E33277">
            <w:pPr>
              <w:spacing w:before="240" w:after="24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Testitapauksen kuvaus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9EE287" w14:textId="77777777" w:rsidR="00197A1C" w:rsidRDefault="00E33277">
            <w:pPr>
              <w:spacing w:before="240" w:after="240" w:line="100" w:lineRule="atLeast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Odotettu lopputulos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651721" w14:textId="77777777" w:rsidR="00197A1C" w:rsidRDefault="00E33277">
            <w:pPr>
              <w:spacing w:before="240" w:after="24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Tila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352EC5" w14:textId="77777777" w:rsidR="00197A1C" w:rsidRDefault="00E33277">
            <w:pPr>
              <w:spacing w:before="240" w:after="240"/>
            </w:pPr>
            <w:r>
              <w:rPr>
                <w:rFonts w:eastAsia="Times New Roman"/>
                <w:b/>
              </w:rPr>
              <w:t>Kommentit</w:t>
            </w:r>
          </w:p>
        </w:tc>
      </w:tr>
      <w:tr w:rsidR="00197A1C" w14:paraId="02C562A6" w14:textId="77777777">
        <w:trPr>
          <w:cantSplit/>
          <w:trHeight w:val="1463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8E65BD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2.1.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E1D33D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etsii sisäänkirjautumista etusivulta ja hakusivulta.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717AE4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Käyttäjä ei löydä sisäänkirjautumismahdollisuutta.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844B5A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t>OK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4BA352" w14:textId="77777777" w:rsidR="00197A1C" w:rsidRDefault="00197A1C">
            <w:pPr>
              <w:spacing w:before="240" w:after="240"/>
              <w:rPr>
                <w:rFonts w:eastAsia="Times New Roman"/>
              </w:rPr>
            </w:pPr>
          </w:p>
        </w:tc>
      </w:tr>
      <w:tr w:rsidR="00197A1C" w14:paraId="129130BF" w14:textId="77777777">
        <w:trPr>
          <w:cantSplit/>
          <w:trHeight w:val="1824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663652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2.2.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3ED497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kirjautuu sisään kirjautumisosoitteessa omilla peda.net-tunnuksillaan.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6E6572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Käyttäjän käyttäjätunnusta ja salasanaa ei hyväksytä pääkäyttäjän tunnuksiksi, eikä käyttäjä pääse pääkäyttäjän rooliin.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368FEB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t>OK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3C0B7A" w14:textId="77777777" w:rsidR="00197A1C" w:rsidRDefault="00E33277">
            <w:pPr>
              <w:spacing w:before="240" w:after="240"/>
            </w:pPr>
            <w:proofErr w:type="gramStart"/>
            <w:r>
              <w:rPr>
                <w:rFonts w:eastAsia="Times New Roman"/>
              </w:rPr>
              <w:t xml:space="preserve">Näytettiin </w:t>
            </w:r>
            <w:r>
              <w:rPr>
                <w:rFonts w:eastAsia="Times New Roman"/>
                <w:i/>
                <w:iCs/>
              </w:rPr>
              <w:t>Kirjautuminen epäonnistui</w:t>
            </w:r>
            <w:proofErr w:type="gramEnd"/>
            <w:r>
              <w:rPr>
                <w:rFonts w:eastAsia="Times New Roman"/>
              </w:rPr>
              <w:t>.</w:t>
            </w:r>
          </w:p>
        </w:tc>
      </w:tr>
      <w:tr w:rsidR="00197A1C" w14:paraId="4E19B560" w14:textId="77777777">
        <w:trPr>
          <w:cantSplit/>
          <w:trHeight w:val="168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07D8AA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2.3.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0FE453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kirjautuu sisään kirjautumisosoitteessa pääkäyttäjän käyttäjätiedoilla.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B71395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Käyttäjälle näytetään, että hän on kirjautunut pääkäyttäjän roolissa.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76DCEC" w14:textId="4548A010" w:rsidR="00197A1C" w:rsidRDefault="00F86A56">
            <w:pPr>
              <w:spacing w:before="240" w:after="240"/>
              <w:rPr>
                <w:rFonts w:eastAsia="Times New Roman"/>
              </w:rPr>
            </w:pPr>
            <w:r>
              <w:t>OK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062080" w14:textId="7EC1C855" w:rsidR="00197A1C" w:rsidRDefault="00197A1C">
            <w:pPr>
              <w:spacing w:before="240" w:after="240"/>
              <w:rPr>
                <w:rFonts w:eastAsia="Times New Roman"/>
              </w:rPr>
            </w:pPr>
          </w:p>
        </w:tc>
      </w:tr>
    </w:tbl>
    <w:p w14:paraId="4B500CC6" w14:textId="77777777" w:rsidR="00197A1C" w:rsidRDefault="00E33277">
      <w:pPr>
        <w:pStyle w:val="Kuvaotsikko2"/>
        <w:spacing w:before="240" w:after="0"/>
        <w:jc w:val="center"/>
      </w:pPr>
      <w:r>
        <w:rPr>
          <w:sz w:val="24"/>
          <w:szCs w:val="24"/>
        </w:rPr>
        <w:t>Taulukko 2: Kirjautumiseen liittyvät testitapaukset.</w:t>
      </w:r>
    </w:p>
    <w:p w14:paraId="5906ED28" w14:textId="77777777" w:rsidR="00197A1C" w:rsidRDefault="00E33277">
      <w:pPr>
        <w:pStyle w:val="Otsikko1"/>
        <w:pageBreakBefore/>
        <w:numPr>
          <w:ilvl w:val="0"/>
          <w:numId w:val="2"/>
        </w:numPr>
        <w:spacing w:before="0" w:after="28"/>
        <w:rPr>
          <w:rFonts w:eastAsia="Times New Roman"/>
        </w:rPr>
      </w:pPr>
      <w:bookmarkStart w:id="10" w:name="Bookmark4"/>
      <w:bookmarkStart w:id="11" w:name="_Toc76504170"/>
      <w:bookmarkEnd w:id="10"/>
      <w:r>
        <w:lastRenderedPageBreak/>
        <w:t>Tietojen lisääminen, muokkaaminen ja poistaminen</w:t>
      </w:r>
      <w:bookmarkEnd w:id="11"/>
    </w:p>
    <w:tbl>
      <w:tblPr>
        <w:tblW w:w="0" w:type="auto"/>
        <w:tblInd w:w="-113" w:type="dxa"/>
        <w:tblLayout w:type="fixed"/>
        <w:tblCellMar>
          <w:top w:w="55" w:type="dxa"/>
          <w:left w:w="103" w:type="dxa"/>
          <w:bottom w:w="55" w:type="dxa"/>
        </w:tblCellMar>
        <w:tblLook w:val="0000" w:firstRow="0" w:lastRow="0" w:firstColumn="0" w:lastColumn="0" w:noHBand="0" w:noVBand="0"/>
      </w:tblPr>
      <w:tblGrid>
        <w:gridCol w:w="714"/>
        <w:gridCol w:w="2880"/>
        <w:gridCol w:w="2878"/>
        <w:gridCol w:w="863"/>
        <w:gridCol w:w="2299"/>
      </w:tblGrid>
      <w:tr w:rsidR="00197A1C" w14:paraId="53E68C2A" w14:textId="77777777">
        <w:trPr>
          <w:cantSplit/>
          <w:trHeight w:val="42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C50094" w14:textId="77777777" w:rsidR="00197A1C" w:rsidRDefault="00E33277">
            <w:pPr>
              <w:spacing w:before="240" w:after="24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#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B420EF" w14:textId="77777777" w:rsidR="00197A1C" w:rsidRDefault="00E33277">
            <w:pPr>
              <w:spacing w:before="240" w:after="240" w:line="100" w:lineRule="atLeast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Testitapauksen kuvaus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602B58" w14:textId="77777777" w:rsidR="00197A1C" w:rsidRDefault="00E33277">
            <w:pPr>
              <w:spacing w:before="240" w:after="240" w:line="100" w:lineRule="atLeast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Odotettu lopputila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6BA37E" w14:textId="77777777" w:rsidR="00197A1C" w:rsidRDefault="00E33277">
            <w:pPr>
              <w:spacing w:before="240" w:after="24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Tila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6BC80E" w14:textId="77777777" w:rsidR="00197A1C" w:rsidRDefault="00E33277">
            <w:pPr>
              <w:spacing w:before="240" w:after="240"/>
            </w:pPr>
            <w:r>
              <w:rPr>
                <w:rFonts w:eastAsia="Times New Roman"/>
                <w:b/>
              </w:rPr>
              <w:t>Kommentit</w:t>
            </w:r>
          </w:p>
        </w:tc>
      </w:tr>
      <w:tr w:rsidR="00197A1C" w14:paraId="5D61DAF6" w14:textId="77777777">
        <w:trPr>
          <w:cantSplit/>
          <w:trHeight w:val="768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9C013F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3.1.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E8AD7F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Käyttäjä lisää uutta dataa </w:t>
            </w:r>
            <w:proofErr w:type="spellStart"/>
            <w:r>
              <w:rPr>
                <w:rFonts w:eastAsia="Times New Roman"/>
              </w:rPr>
              <w:t>csv</w:t>
            </w:r>
            <w:proofErr w:type="spellEnd"/>
            <w:r>
              <w:rPr>
                <w:rFonts w:eastAsia="Times New Roman"/>
              </w:rPr>
              <w:t>-tiedostosta (liite A).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54B248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Käyttäjä saa vahvistuksen onnistuneesta lisäyksestä.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48697E" w14:textId="77777777" w:rsidR="00197A1C" w:rsidRDefault="00E33277">
            <w:pPr>
              <w:spacing w:before="240" w:after="240"/>
              <w:rPr>
                <w:rFonts w:eastAsia="Times New Roman"/>
                <w:bCs/>
              </w:rPr>
            </w:pPr>
            <w:r>
              <w:t>OK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03F1D9" w14:textId="77777777" w:rsidR="00197A1C" w:rsidRDefault="00E33277">
            <w:pPr>
              <w:spacing w:before="240" w:after="240"/>
            </w:pPr>
            <w:r>
              <w:rPr>
                <w:rFonts w:eastAsia="Times New Roman"/>
                <w:bCs/>
              </w:rPr>
              <w:t xml:space="preserve">Näytettiin </w:t>
            </w:r>
            <w:r>
              <w:rPr>
                <w:rFonts w:eastAsia="Times New Roman"/>
                <w:bCs/>
                <w:i/>
                <w:iCs/>
              </w:rPr>
              <w:t xml:space="preserve">Lisätty onnistuneesti 100 vastaajan vastaukset </w:t>
            </w:r>
            <w:proofErr w:type="gramStart"/>
            <w:r>
              <w:rPr>
                <w:rFonts w:eastAsia="Times New Roman"/>
                <w:bCs/>
                <w:i/>
                <w:iCs/>
              </w:rPr>
              <w:t>tietokantaan!</w:t>
            </w:r>
            <w:r>
              <w:rPr>
                <w:rFonts w:eastAsia="Times New Roman"/>
                <w:bCs/>
              </w:rPr>
              <w:t>.</w:t>
            </w:r>
            <w:proofErr w:type="gramEnd"/>
          </w:p>
        </w:tc>
      </w:tr>
      <w:tr w:rsidR="00197A1C" w14:paraId="2327699A" w14:textId="77777777">
        <w:trPr>
          <w:cantSplit/>
          <w:trHeight w:val="768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19F400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3.2.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B2554E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suorittaa haun valitsemalleen muuttujalle.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7F58BF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Haun tuloksissa näkyy pylväs tai piste vuodelle 2022.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7C4ED5" w14:textId="77777777" w:rsidR="00197A1C" w:rsidRDefault="00E33277">
            <w:pPr>
              <w:spacing w:before="240" w:after="240"/>
              <w:rPr>
                <w:rFonts w:eastAsia="Times New Roman"/>
                <w:bCs/>
              </w:rPr>
            </w:pPr>
            <w:r>
              <w:t>OK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E92B1B" w14:textId="57795406" w:rsidR="00197A1C" w:rsidRDefault="00E33277">
            <w:pPr>
              <w:spacing w:before="240" w:after="240"/>
            </w:pPr>
            <w:r>
              <w:rPr>
                <w:rFonts w:eastAsia="Times New Roman"/>
                <w:bCs/>
              </w:rPr>
              <w:t xml:space="preserve">Hakuehdot: </w:t>
            </w:r>
            <w:r>
              <w:rPr>
                <w:rFonts w:eastAsia="Times New Roman"/>
                <w:bCs/>
                <w:i/>
                <w:iCs/>
              </w:rPr>
              <w:t xml:space="preserve">Pylväskuvaaja, Oireet, </w:t>
            </w:r>
            <w:r w:rsidR="002911E7">
              <w:rPr>
                <w:rFonts w:eastAsia="Times New Roman"/>
                <w:bCs/>
                <w:i/>
                <w:iCs/>
              </w:rPr>
              <w:t>Vatsakivun</w:t>
            </w:r>
            <w:r>
              <w:rPr>
                <w:rFonts w:eastAsia="Times New Roman"/>
                <w:bCs/>
                <w:i/>
                <w:iCs/>
              </w:rPr>
              <w:t xml:space="preserve"> useus..., Vastausvuosi</w:t>
            </w:r>
          </w:p>
        </w:tc>
      </w:tr>
      <w:tr w:rsidR="00197A1C" w14:paraId="5870E4B2" w14:textId="77777777">
        <w:trPr>
          <w:cantSplit/>
          <w:trHeight w:val="983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0AF4AA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3.3.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58EEAE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Käyttäjä lisää uutta dataa viallisesta </w:t>
            </w:r>
            <w:proofErr w:type="spellStart"/>
            <w:r>
              <w:rPr>
                <w:rFonts w:eastAsia="Times New Roman"/>
              </w:rPr>
              <w:t>csv</w:t>
            </w:r>
            <w:proofErr w:type="spellEnd"/>
            <w:r>
              <w:rPr>
                <w:rFonts w:eastAsia="Times New Roman"/>
              </w:rPr>
              <w:t>-tiedostosta (liite C)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C969A4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Käyttäjä saa virheviestin epäonnistuneesta lisäyksestä.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E6B003" w14:textId="77777777" w:rsidR="00197A1C" w:rsidRDefault="00E33277">
            <w:pPr>
              <w:spacing w:before="240" w:after="240"/>
              <w:rPr>
                <w:rFonts w:eastAsia="Times New Roman"/>
                <w:bCs/>
              </w:rPr>
            </w:pPr>
            <w:r>
              <w:t>OK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FB5176" w14:textId="77777777" w:rsidR="00197A1C" w:rsidRDefault="00E33277">
            <w:pPr>
              <w:spacing w:before="240" w:after="240"/>
            </w:pPr>
            <w:r>
              <w:rPr>
                <w:rFonts w:eastAsia="Times New Roman"/>
                <w:bCs/>
              </w:rPr>
              <w:t xml:space="preserve">Näytettiin </w:t>
            </w:r>
            <w:r>
              <w:rPr>
                <w:rFonts w:eastAsia="Times New Roman"/>
                <w:bCs/>
                <w:i/>
                <w:iCs/>
              </w:rPr>
              <w:t xml:space="preserve">Datan kirjoittaminen tietokantaan </w:t>
            </w:r>
            <w:proofErr w:type="gramStart"/>
            <w:r>
              <w:rPr>
                <w:rFonts w:eastAsia="Times New Roman"/>
                <w:bCs/>
                <w:i/>
                <w:iCs/>
              </w:rPr>
              <w:t>epäonnistui!</w:t>
            </w:r>
            <w:r>
              <w:rPr>
                <w:rFonts w:eastAsia="Times New Roman"/>
                <w:bCs/>
              </w:rPr>
              <w:t>.</w:t>
            </w:r>
            <w:proofErr w:type="gramEnd"/>
          </w:p>
        </w:tc>
      </w:tr>
      <w:tr w:rsidR="00197A1C" w14:paraId="5CB95457" w14:textId="77777777">
        <w:trPr>
          <w:cantSplit/>
          <w:trHeight w:val="69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026FC7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3.4.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8733CF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suorittaa haun samalle muuttujalle kuin testitapauksessa 3.2.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DB5241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Haun tulokset ovat samat kuin testitapauksessa 3.2.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EF8172" w14:textId="77777777" w:rsidR="00197A1C" w:rsidRDefault="00E33277">
            <w:pPr>
              <w:spacing w:before="240" w:after="240"/>
              <w:rPr>
                <w:rFonts w:eastAsia="Times New Roman"/>
                <w:bCs/>
              </w:rPr>
            </w:pPr>
            <w:r>
              <w:t>OK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45D997" w14:textId="77777777" w:rsidR="00197A1C" w:rsidRDefault="00197A1C">
            <w:pPr>
              <w:spacing w:before="240" w:after="240"/>
              <w:rPr>
                <w:rFonts w:eastAsia="Times New Roman"/>
                <w:bCs/>
              </w:rPr>
            </w:pPr>
          </w:p>
        </w:tc>
      </w:tr>
      <w:tr w:rsidR="00197A1C" w14:paraId="592CFA34" w14:textId="77777777">
        <w:trPr>
          <w:cantSplit/>
          <w:trHeight w:val="112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E56951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3.5.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062EDB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Käyttäjä lisää valitsemalleen muuttujalle annetun lisätietotekstin (liite B) 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4046A6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Käyttäjä saa vahvistuksen onnistuneesta lisäyksestä.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E325E4" w14:textId="75523D59" w:rsidR="00197A1C" w:rsidRDefault="00DF309E">
            <w:pPr>
              <w:spacing w:before="240" w:after="240"/>
              <w:rPr>
                <w:rFonts w:eastAsia="Times New Roman"/>
                <w:bCs/>
              </w:rPr>
            </w:pPr>
            <w:r>
              <w:t>OK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31A8FF" w14:textId="334B2584" w:rsidR="00197A1C" w:rsidRDefault="00197A1C">
            <w:pPr>
              <w:spacing w:before="240" w:after="240"/>
              <w:rPr>
                <w:rFonts w:eastAsia="Times New Roman"/>
                <w:bCs/>
              </w:rPr>
            </w:pPr>
          </w:p>
        </w:tc>
      </w:tr>
      <w:tr w:rsidR="00197A1C" w14:paraId="37C32DA1" w14:textId="77777777">
        <w:trPr>
          <w:cantSplit/>
          <w:trHeight w:val="1408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87863E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3.6.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35BAD6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suorittaa haun samalle muuttujalle kuin testitapauksessa 3.5 ja tarkastelee lisätietoja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4D7410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Haetun muuttujan lisätiedot näkyvät hakusivulla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6A7F39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t>OK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9F9FD2" w14:textId="77777777" w:rsidR="00197A1C" w:rsidRDefault="00197A1C">
            <w:pPr>
              <w:spacing w:before="240" w:after="240"/>
              <w:rPr>
                <w:rFonts w:eastAsia="Times New Roman"/>
              </w:rPr>
            </w:pPr>
          </w:p>
        </w:tc>
      </w:tr>
      <w:tr w:rsidR="00197A1C" w14:paraId="1CB171FB" w14:textId="77777777">
        <w:trPr>
          <w:cantSplit/>
          <w:trHeight w:val="1116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BA5A5F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3.7.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29C307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lisää valitsemalleen muuttujalle lisätiedoksi linkin (liite B).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2BDF8E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Käyttäjä saa vahvistuksen onnistuneesta lisäyksestä.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2BEF4C" w14:textId="77777777" w:rsidR="00197A1C" w:rsidRDefault="00E33277">
            <w:pPr>
              <w:spacing w:before="240" w:after="240"/>
              <w:rPr>
                <w:rFonts w:eastAsia="Times New Roman"/>
                <w:bCs/>
              </w:rPr>
            </w:pPr>
            <w:r>
              <w:t>OK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8836F6" w14:textId="77777777" w:rsidR="00197A1C" w:rsidRDefault="00197A1C">
            <w:pPr>
              <w:spacing w:before="240" w:after="240"/>
              <w:rPr>
                <w:rFonts w:eastAsia="Times New Roman"/>
                <w:bCs/>
              </w:rPr>
            </w:pPr>
          </w:p>
        </w:tc>
      </w:tr>
      <w:tr w:rsidR="00197A1C" w14:paraId="766EE8A3" w14:textId="77777777">
        <w:trPr>
          <w:cantSplit/>
          <w:trHeight w:val="1414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6E7257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3.8.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254A5F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suorittaa haun samalle muuttujalle kuin testitapauksessa 3.7 ja tarkastelee lisätietoja.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A30564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Haetun muuttujan lisätiedoissa on toimiva hyperlinkki.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128FDE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t>OK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25F684" w14:textId="77777777" w:rsidR="00197A1C" w:rsidRDefault="00197A1C">
            <w:pPr>
              <w:spacing w:before="240" w:after="240"/>
              <w:rPr>
                <w:rFonts w:eastAsia="Times New Roman"/>
              </w:rPr>
            </w:pPr>
          </w:p>
        </w:tc>
      </w:tr>
      <w:tr w:rsidR="00197A1C" w14:paraId="0B8ADAB7" w14:textId="77777777">
        <w:trPr>
          <w:cantSplit/>
          <w:trHeight w:val="1021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DFA862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3.9.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4B721E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muokkaa etusivun tekstin mallin mukaisesti (liite B).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65E3C8" w14:textId="77777777" w:rsidR="00197A1C" w:rsidRDefault="00E33277">
            <w:pPr>
              <w:spacing w:before="240" w:after="240" w:line="100" w:lineRule="atLeast"/>
              <w:rPr>
                <w:b/>
                <w:bCs/>
              </w:rPr>
            </w:pPr>
            <w:r>
              <w:rPr>
                <w:rFonts w:eastAsia="Times New Roman"/>
              </w:rPr>
              <w:t>Käyttäjä saa vahvistuksen onnistuneesta muutoksesta.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E0454C" w14:textId="77777777" w:rsidR="00197A1C" w:rsidRDefault="00E33277">
            <w:pPr>
              <w:spacing w:before="240" w:after="240"/>
              <w:rPr>
                <w:rFonts w:eastAsia="Times New Roman"/>
                <w:bCs/>
              </w:rPr>
            </w:pPr>
            <w:proofErr w:type="spellStart"/>
            <w:r>
              <w:rPr>
                <w:b/>
                <w:bCs/>
              </w:rPr>
              <w:t>Huo-mio</w:t>
            </w:r>
            <w:proofErr w:type="spellEnd"/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CF660E" w14:textId="77777777" w:rsidR="00197A1C" w:rsidRDefault="00E33277">
            <w:pPr>
              <w:spacing w:before="240" w:after="240"/>
            </w:pPr>
            <w:r>
              <w:rPr>
                <w:rFonts w:eastAsia="Times New Roman"/>
                <w:bCs/>
              </w:rPr>
              <w:t>Käyttäjälle näkyy muutettu etusivun teksti, ei muuta vahvistusta muutoksesta.</w:t>
            </w:r>
          </w:p>
        </w:tc>
      </w:tr>
      <w:tr w:rsidR="00197A1C" w14:paraId="60F3C07C" w14:textId="77777777">
        <w:trPr>
          <w:cantSplit/>
          <w:trHeight w:val="75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F557B9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3.10.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334BB8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tarkastelee etusivua.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ECA0D1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Etusivun teksti on sisällöllisesti sama kuin mallissa.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E25D00" w14:textId="77777777" w:rsidR="00197A1C" w:rsidRDefault="00E33277">
            <w:pPr>
              <w:spacing w:before="240" w:after="240"/>
              <w:rPr>
                <w:rFonts w:eastAsia="Times New Roman"/>
                <w:bCs/>
              </w:rPr>
            </w:pPr>
            <w:r>
              <w:t>OK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169235" w14:textId="77777777" w:rsidR="00197A1C" w:rsidRDefault="00197A1C">
            <w:pPr>
              <w:spacing w:before="240" w:after="240"/>
              <w:rPr>
                <w:rFonts w:eastAsia="Times New Roman"/>
                <w:bCs/>
              </w:rPr>
            </w:pPr>
          </w:p>
        </w:tc>
      </w:tr>
      <w:tr w:rsidR="00197A1C" w14:paraId="1D67C96C" w14:textId="77777777">
        <w:trPr>
          <w:cantSplit/>
          <w:trHeight w:val="124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2C4EF6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3.11.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DDD4C8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muokkaa testitapauksessa 3.7 lisättyjä lisätietoja pelkäksi tekstiksi.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38FD4F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Käyttäjä saa vahvistuksen onnistuneesta muutoksesta.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5AABD2" w14:textId="77777777" w:rsidR="00197A1C" w:rsidRDefault="00E33277">
            <w:pPr>
              <w:spacing w:before="240" w:after="240"/>
              <w:rPr>
                <w:rFonts w:eastAsia="Times New Roman"/>
                <w:bCs/>
              </w:rPr>
            </w:pPr>
            <w:r>
              <w:t>OK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7E7553" w14:textId="77777777" w:rsidR="00197A1C" w:rsidRDefault="00197A1C">
            <w:pPr>
              <w:spacing w:before="240" w:after="240"/>
              <w:rPr>
                <w:rFonts w:eastAsia="Times New Roman"/>
                <w:bCs/>
              </w:rPr>
            </w:pPr>
          </w:p>
        </w:tc>
      </w:tr>
      <w:tr w:rsidR="00197A1C" w14:paraId="136FC192" w14:textId="77777777">
        <w:trPr>
          <w:cantSplit/>
          <w:trHeight w:val="141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A6E6AA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3.12.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EBC499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suorittaa haun samalle muuttujalle kuin testitapauksessa 3.7</w:t>
            </w:r>
            <w:r>
              <w:rPr>
                <w:rFonts w:eastAsia="Times New Roman"/>
                <w:i/>
                <w:iCs/>
              </w:rPr>
              <w:t xml:space="preserve"> </w:t>
            </w:r>
            <w:r>
              <w:rPr>
                <w:rFonts w:eastAsia="Times New Roman"/>
              </w:rPr>
              <w:t>ja tarkastelee lisätietoja.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E20E4D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Haetun muuttujan lisätiedot vastaavat muokattua tekstiä.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4B8F65" w14:textId="77777777" w:rsidR="00197A1C" w:rsidRDefault="00E33277">
            <w:pPr>
              <w:spacing w:before="240" w:after="240"/>
              <w:rPr>
                <w:rFonts w:eastAsia="Times New Roman"/>
                <w:bCs/>
              </w:rPr>
            </w:pPr>
            <w:r>
              <w:t>OK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C8CD10" w14:textId="77777777" w:rsidR="00197A1C" w:rsidRDefault="00197A1C">
            <w:pPr>
              <w:spacing w:before="240" w:after="240"/>
              <w:rPr>
                <w:rFonts w:eastAsia="Times New Roman"/>
                <w:bCs/>
              </w:rPr>
            </w:pPr>
          </w:p>
        </w:tc>
      </w:tr>
      <w:tr w:rsidR="00197A1C" w14:paraId="62DF3DF4" w14:textId="77777777">
        <w:trPr>
          <w:cantSplit/>
          <w:trHeight w:val="1126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61C0F3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3.13.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340BFB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poistaa lisätiedot samalta muuttujalta kuin testitapauksessa 3.7.</w:t>
            </w:r>
          </w:p>
          <w:p w14:paraId="0DBC96FF" w14:textId="77777777" w:rsidR="00197A1C" w:rsidRDefault="00197A1C">
            <w:pPr>
              <w:spacing w:before="240" w:after="240" w:line="276" w:lineRule="auto"/>
              <w:rPr>
                <w:rFonts w:eastAsia="Times New Roman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F95CF3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Käyttäjä saa vahvistuksen onnistuneesta poistosta.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6FA579" w14:textId="77777777" w:rsidR="00197A1C" w:rsidRDefault="00E33277">
            <w:pPr>
              <w:spacing w:before="240" w:after="240"/>
              <w:rPr>
                <w:rFonts w:eastAsia="Times New Roman"/>
                <w:bCs/>
              </w:rPr>
            </w:pPr>
            <w:r>
              <w:t>OK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2C12F0" w14:textId="77777777" w:rsidR="00197A1C" w:rsidRDefault="00E33277">
            <w:pPr>
              <w:spacing w:before="240" w:after="240"/>
            </w:pPr>
            <w:proofErr w:type="gramStart"/>
            <w:r>
              <w:rPr>
                <w:rFonts w:eastAsia="Times New Roman"/>
                <w:bCs/>
              </w:rPr>
              <w:t xml:space="preserve">Näytettiin </w:t>
            </w:r>
            <w:r>
              <w:rPr>
                <w:rFonts w:eastAsia="Times New Roman"/>
                <w:bCs/>
                <w:i/>
                <w:iCs/>
              </w:rPr>
              <w:t>Tallennus onnistui</w:t>
            </w:r>
            <w:proofErr w:type="gramEnd"/>
            <w:r>
              <w:rPr>
                <w:rFonts w:eastAsia="Times New Roman"/>
                <w:bCs/>
              </w:rPr>
              <w:t>.</w:t>
            </w:r>
          </w:p>
        </w:tc>
      </w:tr>
      <w:tr w:rsidR="00197A1C" w14:paraId="20C86001" w14:textId="77777777">
        <w:trPr>
          <w:cantSplit/>
          <w:trHeight w:val="1114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589F65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3.14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E7B2CB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suorittaa haun samalle muuttujalle kuin testitapauksessa 3.7</w:t>
            </w:r>
            <w:r>
              <w:rPr>
                <w:rFonts w:eastAsia="Times New Roman"/>
                <w:i/>
                <w:iCs/>
              </w:rPr>
              <w:t>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C2EC11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Haetulla muuttujalla ei ole lisätietoja.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E7053E" w14:textId="77777777" w:rsidR="00197A1C" w:rsidRDefault="00E33277">
            <w:pPr>
              <w:spacing w:before="240" w:after="240"/>
              <w:rPr>
                <w:rFonts w:eastAsia="Times New Roman"/>
                <w:bCs/>
              </w:rPr>
            </w:pPr>
            <w:r>
              <w:t>OK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C0F6C9" w14:textId="77777777" w:rsidR="00197A1C" w:rsidRDefault="00197A1C">
            <w:pPr>
              <w:spacing w:before="240" w:after="240"/>
              <w:rPr>
                <w:rFonts w:eastAsia="Times New Roman"/>
                <w:bCs/>
              </w:rPr>
            </w:pPr>
          </w:p>
        </w:tc>
      </w:tr>
    </w:tbl>
    <w:p w14:paraId="4217B7D1" w14:textId="77777777" w:rsidR="00197A1C" w:rsidRDefault="00E33277">
      <w:pPr>
        <w:suppressAutoHyphens w:val="0"/>
        <w:spacing w:before="240" w:after="0" w:line="100" w:lineRule="atLeast"/>
        <w:jc w:val="center"/>
      </w:pPr>
      <w:r>
        <w:t>Taulukko 3: Tietojen muuttamiseen, muokkaamiseen ja poistamiseen liittyvät testitapaukset</w:t>
      </w:r>
    </w:p>
    <w:p w14:paraId="22F3A245" w14:textId="77777777" w:rsidR="00197A1C" w:rsidRDefault="00197A1C">
      <w:pPr>
        <w:pStyle w:val="Otsikko1"/>
        <w:numPr>
          <w:ilvl w:val="0"/>
          <w:numId w:val="0"/>
        </w:numPr>
        <w:spacing w:before="0" w:after="28"/>
        <w:ind w:left="431" w:hanging="431"/>
      </w:pPr>
    </w:p>
    <w:p w14:paraId="77A506A2" w14:textId="77777777" w:rsidR="00197A1C" w:rsidRDefault="00E33277">
      <w:pPr>
        <w:pStyle w:val="Otsikko1"/>
        <w:pageBreakBefore/>
        <w:numPr>
          <w:ilvl w:val="0"/>
          <w:numId w:val="2"/>
        </w:numPr>
        <w:spacing w:before="0" w:after="28"/>
        <w:rPr>
          <w:rFonts w:eastAsia="Times New Roman"/>
        </w:rPr>
      </w:pPr>
      <w:bookmarkStart w:id="12" w:name="Bookmark5"/>
      <w:bookmarkStart w:id="13" w:name="_Toc76504171"/>
      <w:bookmarkEnd w:id="12"/>
      <w:r>
        <w:lastRenderedPageBreak/>
        <w:t>Laskurin testitapaukset</w:t>
      </w:r>
      <w:bookmarkEnd w:id="13"/>
    </w:p>
    <w:tbl>
      <w:tblPr>
        <w:tblW w:w="0" w:type="auto"/>
        <w:tblInd w:w="-113" w:type="dxa"/>
        <w:tblLayout w:type="fixed"/>
        <w:tblCellMar>
          <w:top w:w="55" w:type="dxa"/>
          <w:left w:w="103" w:type="dxa"/>
          <w:bottom w:w="55" w:type="dxa"/>
        </w:tblCellMar>
        <w:tblLook w:val="0000" w:firstRow="0" w:lastRow="0" w:firstColumn="0" w:lastColumn="0" w:noHBand="0" w:noVBand="0"/>
      </w:tblPr>
      <w:tblGrid>
        <w:gridCol w:w="714"/>
        <w:gridCol w:w="2880"/>
        <w:gridCol w:w="2878"/>
        <w:gridCol w:w="863"/>
        <w:gridCol w:w="2299"/>
      </w:tblGrid>
      <w:tr w:rsidR="00197A1C" w14:paraId="1D57A778" w14:textId="77777777">
        <w:trPr>
          <w:cantSplit/>
          <w:trHeight w:val="42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FC5F54" w14:textId="77777777" w:rsidR="00197A1C" w:rsidRDefault="00E33277">
            <w:pPr>
              <w:spacing w:before="240" w:after="24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#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E1D156" w14:textId="77777777" w:rsidR="00197A1C" w:rsidRDefault="00E33277">
            <w:pPr>
              <w:spacing w:before="240" w:after="240" w:line="100" w:lineRule="atLeast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Testitapauksen kuvaus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28B672" w14:textId="77777777" w:rsidR="00197A1C" w:rsidRDefault="00E33277">
            <w:pPr>
              <w:spacing w:before="240" w:after="240" w:line="100" w:lineRule="atLeast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Odotettu lopputila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EC03F6" w14:textId="77777777" w:rsidR="00197A1C" w:rsidRDefault="00E33277">
            <w:pPr>
              <w:spacing w:before="240" w:after="24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Tila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60D853" w14:textId="77777777" w:rsidR="00197A1C" w:rsidRDefault="00E33277">
            <w:pPr>
              <w:spacing w:before="240" w:after="240"/>
            </w:pPr>
            <w:r>
              <w:rPr>
                <w:rFonts w:eastAsia="Times New Roman"/>
                <w:b/>
              </w:rPr>
              <w:t>Kommentit</w:t>
            </w:r>
          </w:p>
        </w:tc>
      </w:tr>
      <w:tr w:rsidR="00197A1C" w14:paraId="5547A35F" w14:textId="77777777">
        <w:trPr>
          <w:cantSplit/>
          <w:trHeight w:val="1016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C06CBA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4.1.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17F602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tarkastelee laskurisivulla valitsemaansa muuttujaa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458DC8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Laskurissa näkyy kaikkien hakujen summa.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5D1071" w14:textId="2929AE7B" w:rsidR="00197A1C" w:rsidRDefault="00D63109">
            <w:pPr>
              <w:spacing w:before="240" w:after="240"/>
              <w:rPr>
                <w:rFonts w:eastAsia="Times New Roman"/>
                <w:bCs/>
              </w:rPr>
            </w:pPr>
            <w:r>
              <w:t>OK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4C9046" w14:textId="3F175F81" w:rsidR="00197A1C" w:rsidRDefault="00197A1C">
            <w:pPr>
              <w:spacing w:before="240" w:after="240"/>
              <w:rPr>
                <w:rFonts w:eastAsia="Times New Roman"/>
                <w:bCs/>
              </w:rPr>
            </w:pPr>
          </w:p>
        </w:tc>
      </w:tr>
      <w:tr w:rsidR="00197A1C" w14:paraId="1A5C65F4" w14:textId="77777777">
        <w:trPr>
          <w:cantSplit/>
          <w:trHeight w:val="1413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535A77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4.2.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C250BC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tarkastelee laskurisivulla valitsemansa muuttujan yhden kuukauden tilastoja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A01D67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Laskurissa näkyy hakujen määrä kyseiselle muuttujalle sekä muuttujan teemalle.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94E1D8" w14:textId="77777777" w:rsidR="00197A1C" w:rsidRDefault="00E33277">
            <w:pPr>
              <w:spacing w:before="240" w:after="240"/>
              <w:rPr>
                <w:rFonts w:eastAsia="Times New Roman"/>
                <w:bCs/>
              </w:rPr>
            </w:pPr>
            <w:r>
              <w:t>OK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A8E4BF" w14:textId="77777777" w:rsidR="00197A1C" w:rsidRDefault="00197A1C">
            <w:pPr>
              <w:spacing w:before="240" w:after="240"/>
              <w:rPr>
                <w:rFonts w:eastAsia="Times New Roman"/>
                <w:bCs/>
              </w:rPr>
            </w:pPr>
          </w:p>
        </w:tc>
      </w:tr>
      <w:tr w:rsidR="00197A1C" w14:paraId="05DDA8CA" w14:textId="77777777">
        <w:trPr>
          <w:cantSplit/>
          <w:trHeight w:val="1986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C01123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4.3.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5E6135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suorittaa hakusivulla haun samalle muuttujalle kuin testitapauksessa 4.2 ja tarkastelee laskurissa saman muuttujan tilastoja.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C3DA8A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Laskurissa kyseisen muuttujan hakujen määrät ovat suuremmat kuin testitapauksessa 4.2.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A3A106" w14:textId="77777777" w:rsidR="00197A1C" w:rsidRDefault="00E33277">
            <w:pPr>
              <w:spacing w:before="240" w:after="240"/>
              <w:rPr>
                <w:rFonts w:eastAsia="Times New Roman"/>
                <w:bCs/>
              </w:rPr>
            </w:pPr>
            <w:r>
              <w:t>OK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652232" w14:textId="77777777" w:rsidR="00197A1C" w:rsidRDefault="00197A1C">
            <w:pPr>
              <w:spacing w:before="240" w:after="240"/>
              <w:rPr>
                <w:rFonts w:eastAsia="Times New Roman"/>
                <w:bCs/>
              </w:rPr>
            </w:pPr>
          </w:p>
        </w:tc>
      </w:tr>
      <w:tr w:rsidR="00197A1C" w14:paraId="70ED513C" w14:textId="77777777">
        <w:trPr>
          <w:cantSplit/>
          <w:trHeight w:val="138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A111F2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4.4.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3A2C1B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tarkastelee laskurisivulla valitsemansa muuttujan yhden vuoden tilastoja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BAF4AE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 xml:space="preserve">Laskurissa näkyy hakujen määrä kyseiselle muuttujalle sekä muuttujan teemalle. 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498E34" w14:textId="77777777" w:rsidR="00197A1C" w:rsidRDefault="00E33277">
            <w:pPr>
              <w:spacing w:before="240" w:after="240"/>
              <w:rPr>
                <w:rFonts w:eastAsia="Times New Roman"/>
                <w:bCs/>
              </w:rPr>
            </w:pPr>
            <w:r>
              <w:t>OK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E13650" w14:textId="77777777" w:rsidR="00197A1C" w:rsidRDefault="00197A1C">
            <w:pPr>
              <w:spacing w:before="240" w:after="240"/>
              <w:rPr>
                <w:rFonts w:eastAsia="Times New Roman"/>
                <w:bCs/>
              </w:rPr>
            </w:pPr>
          </w:p>
        </w:tc>
      </w:tr>
      <w:tr w:rsidR="00197A1C" w14:paraId="013B5BCE" w14:textId="77777777">
        <w:trPr>
          <w:cantSplit/>
          <w:trHeight w:val="95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525126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4.5.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FFFD6F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on laskurisivulla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AA9B57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Laskurissa näkyy sivustolla käyneiden määrä.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161094" w14:textId="77777777" w:rsidR="00197A1C" w:rsidRDefault="00E33277">
            <w:pPr>
              <w:spacing w:before="240" w:after="240"/>
              <w:rPr>
                <w:rFonts w:eastAsia="Times New Roman"/>
                <w:bCs/>
              </w:rPr>
            </w:pPr>
            <w:r>
              <w:t>OK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86CB8A" w14:textId="77777777" w:rsidR="00197A1C" w:rsidRDefault="00197A1C">
            <w:pPr>
              <w:spacing w:before="240" w:after="240"/>
              <w:rPr>
                <w:rFonts w:eastAsia="Times New Roman"/>
                <w:bCs/>
              </w:rPr>
            </w:pPr>
          </w:p>
        </w:tc>
      </w:tr>
      <w:tr w:rsidR="00197A1C" w14:paraId="60CEA044" w14:textId="77777777">
        <w:trPr>
          <w:cantSplit/>
          <w:trHeight w:val="110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3DAC2D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4.6.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0318FC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kopioi muistiin laskurisivun osoitteen. Käyttäjä kirjautuu ulos pääsivulla ja yrittää siirtyä laskurisivulle kopioidun osoitteen avulla.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E24A4B" w14:textId="77777777" w:rsidR="00197A1C" w:rsidRDefault="00E33277">
            <w:pPr>
              <w:spacing w:before="240" w:after="240" w:line="100" w:lineRule="atLeast"/>
              <w:rPr>
                <w:b/>
                <w:bCs/>
              </w:rPr>
            </w:pPr>
            <w:r>
              <w:rPr>
                <w:rFonts w:eastAsia="Times New Roman"/>
              </w:rPr>
              <w:t>Käyttäjälle näytetään virhesivu.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491BC6" w14:textId="6CB39E3A" w:rsidR="00197A1C" w:rsidRDefault="007760D6">
            <w:pPr>
              <w:spacing w:before="240" w:after="240"/>
              <w:rPr>
                <w:rFonts w:eastAsia="Times New Roman"/>
                <w:bCs/>
              </w:rPr>
            </w:pPr>
            <w:r>
              <w:t>OK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BB76F1" w14:textId="41CA171F" w:rsidR="00197A1C" w:rsidRDefault="00197A1C">
            <w:pPr>
              <w:spacing w:before="240" w:after="240"/>
            </w:pPr>
          </w:p>
        </w:tc>
      </w:tr>
      <w:tr w:rsidR="00197A1C" w14:paraId="59E2F180" w14:textId="77777777">
        <w:trPr>
          <w:cantSplit/>
          <w:trHeight w:val="70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E72AB0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4.7.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5DA7E9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kirjautuu ulos laskurisivulla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FF66CB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Käyttäjä siirretään pois laskurisivulta etusivulle.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1748B8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t>OK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4DA5EA" w14:textId="77777777" w:rsidR="00197A1C" w:rsidRDefault="00197A1C">
            <w:pPr>
              <w:spacing w:before="240" w:after="240"/>
              <w:rPr>
                <w:rFonts w:eastAsia="Times New Roman"/>
              </w:rPr>
            </w:pPr>
          </w:p>
        </w:tc>
      </w:tr>
    </w:tbl>
    <w:p w14:paraId="7257A020" w14:textId="77777777" w:rsidR="00197A1C" w:rsidRDefault="00E33277">
      <w:pPr>
        <w:suppressAutoHyphens w:val="0"/>
        <w:spacing w:before="240" w:after="0"/>
        <w:jc w:val="center"/>
      </w:pPr>
      <w:r>
        <w:rPr>
          <w:bCs/>
          <w:iCs/>
        </w:rPr>
        <w:t>Taulukko 4: Laskurin testitapaukset.</w:t>
      </w:r>
    </w:p>
    <w:p w14:paraId="26A6E9A8" w14:textId="77777777" w:rsidR="00197A1C" w:rsidRDefault="00197A1C">
      <w:pPr>
        <w:pStyle w:val="Otsikko1"/>
        <w:numPr>
          <w:ilvl w:val="0"/>
          <w:numId w:val="0"/>
        </w:numPr>
        <w:spacing w:before="0" w:after="28"/>
        <w:ind w:left="431" w:hanging="431"/>
      </w:pPr>
    </w:p>
    <w:p w14:paraId="6C5E9996" w14:textId="77777777" w:rsidR="00197A1C" w:rsidRDefault="00E33277">
      <w:pPr>
        <w:pStyle w:val="Otsikko1"/>
        <w:pageBreakBefore/>
        <w:numPr>
          <w:ilvl w:val="0"/>
          <w:numId w:val="2"/>
        </w:numPr>
        <w:spacing w:before="0" w:after="28"/>
        <w:rPr>
          <w:rFonts w:eastAsia="Times New Roman"/>
        </w:rPr>
      </w:pPr>
      <w:bookmarkStart w:id="14" w:name="Bookmark6"/>
      <w:bookmarkStart w:id="15" w:name="_Toc76504172"/>
      <w:bookmarkEnd w:id="14"/>
      <w:r>
        <w:lastRenderedPageBreak/>
        <w:t>Käyttöliittymän kielen testitapaukset</w:t>
      </w:r>
      <w:bookmarkEnd w:id="15"/>
    </w:p>
    <w:tbl>
      <w:tblPr>
        <w:tblW w:w="0" w:type="auto"/>
        <w:tblInd w:w="-113" w:type="dxa"/>
        <w:tblLayout w:type="fixed"/>
        <w:tblCellMar>
          <w:top w:w="55" w:type="dxa"/>
          <w:left w:w="103" w:type="dxa"/>
          <w:bottom w:w="55" w:type="dxa"/>
        </w:tblCellMar>
        <w:tblLook w:val="0000" w:firstRow="0" w:lastRow="0" w:firstColumn="0" w:lastColumn="0" w:noHBand="0" w:noVBand="0"/>
      </w:tblPr>
      <w:tblGrid>
        <w:gridCol w:w="714"/>
        <w:gridCol w:w="2880"/>
        <w:gridCol w:w="2878"/>
        <w:gridCol w:w="863"/>
        <w:gridCol w:w="2299"/>
      </w:tblGrid>
      <w:tr w:rsidR="00197A1C" w14:paraId="690C8A12" w14:textId="77777777">
        <w:trPr>
          <w:cantSplit/>
          <w:trHeight w:val="42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36FB3E" w14:textId="77777777" w:rsidR="00197A1C" w:rsidRDefault="00E33277">
            <w:pPr>
              <w:spacing w:before="240" w:after="24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#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5134CB" w14:textId="77777777" w:rsidR="00197A1C" w:rsidRDefault="00E33277">
            <w:pPr>
              <w:spacing w:before="240" w:after="240" w:line="100" w:lineRule="atLeast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Testitapauksen kuvaus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631D38" w14:textId="77777777" w:rsidR="00197A1C" w:rsidRDefault="00E33277">
            <w:pPr>
              <w:spacing w:before="240" w:after="240" w:line="100" w:lineRule="atLeast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Odotettu lopputila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64E682" w14:textId="77777777" w:rsidR="00197A1C" w:rsidRDefault="00E33277">
            <w:pPr>
              <w:spacing w:before="240" w:after="24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Tila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EBB1B0" w14:textId="77777777" w:rsidR="00197A1C" w:rsidRDefault="00E33277">
            <w:pPr>
              <w:spacing w:before="240" w:after="240"/>
            </w:pPr>
            <w:r>
              <w:rPr>
                <w:rFonts w:eastAsia="Times New Roman"/>
                <w:b/>
              </w:rPr>
              <w:t>Kommentit</w:t>
            </w:r>
          </w:p>
        </w:tc>
      </w:tr>
      <w:tr w:rsidR="00197A1C" w14:paraId="5C81E8A0" w14:textId="77777777">
        <w:trPr>
          <w:cantSplit/>
          <w:trHeight w:val="1391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19CC47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5.1.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BE7D4E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suorittaa hakusivulla haun ja vaihtaa kielen englanniksi.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DA1E69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Valittu muuttuja on sama kuin suomenkielisessä haussa, tulokset ovat samat vaihdon jälkeen. Sivun tekstit ovat englanniksi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CD6C65" w14:textId="77777777" w:rsidR="00197A1C" w:rsidRDefault="00E33277">
            <w:pPr>
              <w:spacing w:before="240" w:after="240"/>
              <w:rPr>
                <w:rFonts w:eastAsia="Times New Roman"/>
                <w:bCs/>
              </w:rPr>
            </w:pPr>
            <w:r>
              <w:t>OK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C45F1E" w14:textId="77777777" w:rsidR="00197A1C" w:rsidRDefault="00E33277">
            <w:pPr>
              <w:spacing w:before="240" w:after="240"/>
            </w:pPr>
            <w:bookmarkStart w:id="16" w:name="Bookmark7"/>
            <w:r>
              <w:rPr>
                <w:rFonts w:eastAsia="Times New Roman"/>
                <w:bCs/>
              </w:rPr>
              <w:t>Valitut muuttujat säilyvät, sivun tekstit ovat englanniksi ja haetut hakutulokset nollaantuvat.</w:t>
            </w:r>
            <w:bookmarkEnd w:id="16"/>
          </w:p>
        </w:tc>
      </w:tr>
      <w:tr w:rsidR="00197A1C" w14:paraId="31797879" w14:textId="77777777">
        <w:trPr>
          <w:cantSplit/>
          <w:trHeight w:val="139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C61D16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5.2.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56C277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suorittaa hakusivulla haun ja vaihtaa kielen ruotsiksi.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6F113E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Valittu muuttuja on sama kuin suomenkielisessä haussa, tulokset ovat samat vaihdon jälkeen. Sivun tekstit ovat ruotsiksi.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F55256" w14:textId="77777777" w:rsidR="00197A1C" w:rsidRDefault="00E33277">
            <w:pPr>
              <w:spacing w:before="240" w:after="240"/>
              <w:rPr>
                <w:rFonts w:eastAsia="Times New Roman"/>
                <w:bCs/>
              </w:rPr>
            </w:pPr>
            <w:r>
              <w:t>OK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648CC7" w14:textId="77777777" w:rsidR="00197A1C" w:rsidRDefault="00E33277">
            <w:pPr>
              <w:spacing w:before="240" w:after="240"/>
            </w:pPr>
            <w:r>
              <w:rPr>
                <w:rFonts w:eastAsia="Times New Roman"/>
                <w:bCs/>
              </w:rPr>
              <w:t>Valitut muuttujat säilyvät, sivun tekstit ovat ruotsiksi ja haetut hakutulokset nollaantuvat.</w:t>
            </w:r>
          </w:p>
        </w:tc>
      </w:tr>
      <w:tr w:rsidR="00197A1C" w14:paraId="1506134A" w14:textId="77777777">
        <w:trPr>
          <w:cantSplit/>
          <w:trHeight w:val="978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0F8D0E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5.3.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A3166C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siirtyy sisäänkirjautumiseen.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9FF9E2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Käyttäjälle näytetään suomenkielinen peda.net-sisäänkirjautumissivu.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424C56" w14:textId="77777777" w:rsidR="00197A1C" w:rsidRDefault="00E33277">
            <w:pPr>
              <w:spacing w:before="240" w:after="240"/>
              <w:rPr>
                <w:rFonts w:eastAsia="Times New Roman"/>
                <w:bCs/>
              </w:rPr>
            </w:pPr>
            <w:r>
              <w:t>OK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775508" w14:textId="77777777" w:rsidR="00197A1C" w:rsidRDefault="00197A1C">
            <w:pPr>
              <w:spacing w:before="240" w:after="240"/>
              <w:rPr>
                <w:rFonts w:eastAsia="Times New Roman"/>
                <w:bCs/>
              </w:rPr>
            </w:pPr>
          </w:p>
        </w:tc>
      </w:tr>
      <w:tr w:rsidR="00197A1C" w14:paraId="22697D48" w14:textId="77777777">
        <w:trPr>
          <w:cantSplit/>
          <w:trHeight w:val="112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1EA945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5.4.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507610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on pääkäyttäjän näkymässä.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CE0DEB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Pääkäyttäjän näkymän tekstit ovat suomenkieliset.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F8BC80" w14:textId="77777777" w:rsidR="00197A1C" w:rsidRDefault="00E33277">
            <w:pPr>
              <w:spacing w:before="240" w:after="240"/>
              <w:rPr>
                <w:rFonts w:eastAsia="Times New Roman"/>
                <w:bCs/>
              </w:rPr>
            </w:pPr>
            <w:r>
              <w:t>OK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6442F4" w14:textId="77777777" w:rsidR="00197A1C" w:rsidRDefault="00197A1C">
            <w:pPr>
              <w:spacing w:before="240" w:after="240"/>
              <w:rPr>
                <w:rFonts w:eastAsia="Times New Roman"/>
                <w:bCs/>
              </w:rPr>
            </w:pPr>
          </w:p>
        </w:tc>
      </w:tr>
      <w:tr w:rsidR="00197A1C" w14:paraId="2685765B" w14:textId="77777777">
        <w:trPr>
          <w:cantSplit/>
          <w:trHeight w:val="994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F809B3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5.5.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98EA00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vaihtaa kielen englanniksi ja siirtyy sisäänkirjautumiseen samasta sisäänkirjautumislinkistä kuin ennenkin.</w:t>
            </w:r>
          </w:p>
          <w:p w14:paraId="0E55D0E7" w14:textId="77777777" w:rsidR="00197A1C" w:rsidRDefault="00197A1C">
            <w:pPr>
              <w:spacing w:before="240" w:after="240" w:line="276" w:lineRule="auto"/>
              <w:rPr>
                <w:rFonts w:eastAsia="Times New Roman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3BEBAA" w14:textId="77777777" w:rsidR="00197A1C" w:rsidRDefault="00E33277">
            <w:pPr>
              <w:spacing w:before="240" w:after="240" w:line="100" w:lineRule="atLeast"/>
              <w:rPr>
                <w:b/>
                <w:bCs/>
              </w:rPr>
            </w:pPr>
            <w:r>
              <w:rPr>
                <w:rFonts w:eastAsia="Times New Roman"/>
              </w:rPr>
              <w:t>Käyttäjälle näytetään peda.net-kirjautumisen jälkeen englanninkielinen versio sovelluksesta.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CC7FA5" w14:textId="761499DF" w:rsidR="00197A1C" w:rsidRDefault="009D7571">
            <w:pPr>
              <w:spacing w:before="240" w:after="240"/>
              <w:rPr>
                <w:rFonts w:eastAsia="Times New Roman"/>
                <w:bCs/>
              </w:rPr>
            </w:pPr>
            <w:r>
              <w:t>OK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49C133" w14:textId="0F5FF37B" w:rsidR="00197A1C" w:rsidRDefault="00197A1C">
            <w:pPr>
              <w:spacing w:before="240" w:after="240"/>
            </w:pPr>
          </w:p>
        </w:tc>
      </w:tr>
      <w:tr w:rsidR="00197A1C" w14:paraId="1AE6C820" w14:textId="77777777">
        <w:trPr>
          <w:cantSplit/>
          <w:trHeight w:val="1121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1A36B4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5.6.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B199B1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on pääkäyttäjän näkymässä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61F046" w14:textId="77777777" w:rsidR="00197A1C" w:rsidRDefault="00E33277">
            <w:pPr>
              <w:spacing w:before="240" w:after="240" w:line="100" w:lineRule="atLeast"/>
              <w:rPr>
                <w:b/>
                <w:bCs/>
              </w:rPr>
            </w:pPr>
            <w:r>
              <w:rPr>
                <w:rFonts w:eastAsia="Times New Roman"/>
              </w:rPr>
              <w:t>Pääkäyttäjän näkymän tekstit ovat englanninkieliset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4B6027" w14:textId="6A8AA75A" w:rsidR="00197A1C" w:rsidRDefault="00C12718">
            <w:pPr>
              <w:spacing w:before="240" w:after="240"/>
              <w:rPr>
                <w:rFonts w:eastAsia="Times New Roman"/>
                <w:bCs/>
              </w:rPr>
            </w:pPr>
            <w:r>
              <w:t>OK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B4B73F" w14:textId="64430B46" w:rsidR="00197A1C" w:rsidRDefault="00197A1C">
            <w:pPr>
              <w:spacing w:before="240" w:after="240"/>
            </w:pPr>
          </w:p>
        </w:tc>
      </w:tr>
    </w:tbl>
    <w:p w14:paraId="22983E1B" w14:textId="77777777" w:rsidR="00197A1C" w:rsidRDefault="00E33277">
      <w:pPr>
        <w:suppressAutoHyphens w:val="0"/>
        <w:spacing w:before="240" w:after="0" w:line="100" w:lineRule="atLeast"/>
        <w:jc w:val="center"/>
      </w:pPr>
      <w:r>
        <w:t>Taulukko 5: Kieleen liittyvät testitapaukset</w:t>
      </w:r>
    </w:p>
    <w:p w14:paraId="45935A6A" w14:textId="77777777" w:rsidR="00197A1C" w:rsidRDefault="00197A1C">
      <w:pPr>
        <w:pStyle w:val="Otsikko1"/>
        <w:numPr>
          <w:ilvl w:val="0"/>
          <w:numId w:val="0"/>
        </w:numPr>
        <w:spacing w:before="0" w:after="28"/>
        <w:ind w:left="431" w:hanging="431"/>
      </w:pPr>
    </w:p>
    <w:p w14:paraId="41006EB9" w14:textId="77777777" w:rsidR="00197A1C" w:rsidRDefault="00E33277">
      <w:pPr>
        <w:pStyle w:val="Otsikko1"/>
        <w:pageBreakBefore/>
        <w:numPr>
          <w:ilvl w:val="0"/>
          <w:numId w:val="2"/>
        </w:numPr>
        <w:spacing w:before="0" w:after="28"/>
        <w:rPr>
          <w:bCs/>
        </w:rPr>
      </w:pPr>
      <w:bookmarkStart w:id="17" w:name="Bookmark8"/>
      <w:bookmarkStart w:id="18" w:name="_Toc76504173"/>
      <w:bookmarkEnd w:id="17"/>
      <w:r>
        <w:lastRenderedPageBreak/>
        <w:t>Yhteenveto</w:t>
      </w:r>
      <w:bookmarkEnd w:id="18"/>
    </w:p>
    <w:p w14:paraId="48A47D5B" w14:textId="77777777" w:rsidR="00197A1C" w:rsidRDefault="00E33277">
      <w:pPr>
        <w:spacing w:after="0" w:line="276" w:lineRule="auto"/>
        <w:ind w:left="1304"/>
        <w:rPr>
          <w:b/>
          <w:bCs/>
        </w:rPr>
      </w:pPr>
      <w:r>
        <w:rPr>
          <w:b/>
          <w:bCs/>
        </w:rPr>
        <w:t>Testitapauksia yhteensä</w:t>
      </w:r>
      <w:r>
        <w:rPr>
          <w:b/>
          <w:bCs/>
        </w:rPr>
        <w:tab/>
      </w:r>
      <w:r>
        <w:rPr>
          <w:b/>
          <w:bCs/>
        </w:rPr>
        <w:tab/>
      </w:r>
      <w:r>
        <w:t>40</w:t>
      </w:r>
    </w:p>
    <w:p w14:paraId="6969F734" w14:textId="77777777" w:rsidR="00197A1C" w:rsidRDefault="00E33277">
      <w:pPr>
        <w:spacing w:after="0" w:line="276" w:lineRule="auto"/>
        <w:ind w:left="1304"/>
        <w:rPr>
          <w:b/>
          <w:bCs/>
        </w:rPr>
      </w:pPr>
      <w:r>
        <w:rPr>
          <w:b/>
          <w:bCs/>
        </w:rPr>
        <w:t>Testitapauksista suoritettu</w:t>
      </w:r>
      <w:r>
        <w:rPr>
          <w:b/>
          <w:bCs/>
        </w:rPr>
        <w:tab/>
      </w:r>
      <w:r>
        <w:t>40</w:t>
      </w:r>
    </w:p>
    <w:p w14:paraId="213D7C5B" w14:textId="77777777" w:rsidR="00197A1C" w:rsidRDefault="00E33277">
      <w:pPr>
        <w:spacing w:after="0" w:line="276" w:lineRule="auto"/>
        <w:ind w:left="1304"/>
        <w:rPr>
          <w:b/>
          <w:bCs/>
        </w:rPr>
      </w:pPr>
      <w:r>
        <w:rPr>
          <w:b/>
          <w:bCs/>
        </w:rPr>
        <w:t>Testitapauksista suorittamatta</w:t>
      </w:r>
      <w:r>
        <w:rPr>
          <w:b/>
          <w:bCs/>
        </w:rPr>
        <w:tab/>
      </w:r>
      <w:r>
        <w:t>0</w:t>
      </w:r>
    </w:p>
    <w:p w14:paraId="4ED86934" w14:textId="23B3FA2D" w:rsidR="00197A1C" w:rsidRDefault="00E33277">
      <w:pPr>
        <w:spacing w:after="0" w:line="276" w:lineRule="auto"/>
        <w:ind w:left="1304"/>
        <w:jc w:val="both"/>
        <w:rPr>
          <w:b/>
          <w:bCs/>
        </w:rPr>
      </w:pPr>
      <w:r>
        <w:rPr>
          <w:b/>
          <w:bCs/>
        </w:rPr>
        <w:t>Johtopäätöksissä OK</w:t>
      </w:r>
      <w:r>
        <w:rPr>
          <w:b/>
          <w:bCs/>
        </w:rPr>
        <w:tab/>
      </w:r>
      <w:r>
        <w:rPr>
          <w:b/>
          <w:bCs/>
        </w:rPr>
        <w:tab/>
      </w:r>
      <w:r>
        <w:t>3</w:t>
      </w:r>
      <w:r w:rsidR="00D73528">
        <w:t>9</w:t>
      </w:r>
    </w:p>
    <w:p w14:paraId="5F48C7EE" w14:textId="460597BB" w:rsidR="00197A1C" w:rsidRDefault="00E33277">
      <w:pPr>
        <w:spacing w:after="0" w:line="276" w:lineRule="auto"/>
        <w:ind w:left="1304"/>
        <w:jc w:val="both"/>
        <w:rPr>
          <w:b/>
          <w:bCs/>
        </w:rPr>
      </w:pPr>
      <w:r>
        <w:rPr>
          <w:b/>
          <w:bCs/>
        </w:rPr>
        <w:t>Johtopäätöksissä huomioita</w:t>
      </w:r>
      <w:r>
        <w:rPr>
          <w:b/>
          <w:bCs/>
        </w:rPr>
        <w:tab/>
      </w:r>
      <w:r w:rsidR="00D73528">
        <w:t>1</w:t>
      </w:r>
    </w:p>
    <w:p w14:paraId="062ADFB7" w14:textId="7B0EBB4F" w:rsidR="00197A1C" w:rsidRDefault="00E33277">
      <w:pPr>
        <w:spacing w:after="0" w:line="276" w:lineRule="auto"/>
        <w:ind w:left="1304"/>
        <w:jc w:val="both"/>
        <w:rPr>
          <w:b/>
          <w:bCs/>
        </w:rPr>
      </w:pPr>
      <w:r>
        <w:rPr>
          <w:b/>
          <w:bCs/>
        </w:rPr>
        <w:t>Johtopäätöksissä virheitä</w:t>
      </w:r>
      <w:r>
        <w:rPr>
          <w:b/>
          <w:bCs/>
        </w:rPr>
        <w:tab/>
      </w:r>
      <w:r>
        <w:rPr>
          <w:b/>
          <w:bCs/>
        </w:rPr>
        <w:tab/>
      </w:r>
      <w:r w:rsidR="003544D7">
        <w:t>0</w:t>
      </w:r>
    </w:p>
    <w:p w14:paraId="35D51253" w14:textId="0CADA7E3" w:rsidR="00197A1C" w:rsidRDefault="00E33277">
      <w:pPr>
        <w:spacing w:after="28" w:line="276" w:lineRule="auto"/>
        <w:ind w:left="1304"/>
        <w:jc w:val="both"/>
      </w:pPr>
      <w:r>
        <w:rPr>
          <w:b/>
          <w:bCs/>
        </w:rPr>
        <w:t>Testauskerran johtopäätös</w:t>
      </w:r>
      <w:r>
        <w:rPr>
          <w:b/>
          <w:bCs/>
        </w:rPr>
        <w:tab/>
      </w:r>
      <w:r>
        <w:t>Hy</w:t>
      </w:r>
      <w:r w:rsidR="00084BCD">
        <w:t>väksytty</w:t>
      </w:r>
    </w:p>
    <w:p w14:paraId="58E9FA9D" w14:textId="20D8C806" w:rsidR="00165FF2" w:rsidRDefault="00E33277">
      <w:pPr>
        <w:spacing w:after="0"/>
      </w:pPr>
      <w:bookmarkStart w:id="19" w:name="Bookmark9"/>
      <w:r>
        <w:t xml:space="preserve">Järjestelmätestaussuunnitelman mukaan testauskerran johtopäätös on hyväksytty, mikäli suoritettujen testitapausten tiloissa ei ole yhtään virhettä. Tällä testauskerralla </w:t>
      </w:r>
      <w:r w:rsidR="00E80DF5">
        <w:t>yksikään</w:t>
      </w:r>
      <w:r>
        <w:t xml:space="preserve"> testitapaus </w:t>
      </w:r>
      <w:r w:rsidR="00E80DF5">
        <w:t xml:space="preserve">ei </w:t>
      </w:r>
      <w:r>
        <w:t>aiheutt</w:t>
      </w:r>
      <w:r w:rsidR="00E80DF5">
        <w:t>anut</w:t>
      </w:r>
      <w:r>
        <w:t xml:space="preserve"> virh</w:t>
      </w:r>
      <w:r w:rsidR="00E80DF5">
        <w:t>että</w:t>
      </w:r>
      <w:r>
        <w:t>, jo</w:t>
      </w:r>
      <w:r w:rsidR="00E80DF5">
        <w:t>ten</w:t>
      </w:r>
      <w:r>
        <w:t xml:space="preserve"> testausker</w:t>
      </w:r>
      <w:r w:rsidR="00E80DF5">
        <w:t>ta</w:t>
      </w:r>
      <w:r>
        <w:t xml:space="preserve"> on hy</w:t>
      </w:r>
      <w:r w:rsidR="00E80DF5">
        <w:t>väksytty</w:t>
      </w:r>
      <w:r>
        <w:t xml:space="preserve">. </w:t>
      </w:r>
      <w:bookmarkEnd w:id="19"/>
      <w:r w:rsidR="00E80DF5">
        <w:t>Aiheutun</w:t>
      </w:r>
      <w:r w:rsidR="008B74C3">
        <w:t>ut</w:t>
      </w:r>
      <w:r w:rsidR="00E80DF5">
        <w:t xml:space="preserve"> huomio </w:t>
      </w:r>
      <w:r w:rsidR="008B74C3">
        <w:t>syntyi etusivujen tekstin muokkaamisen puuttuvasta ”tallennus onnistunut” viestistä.</w:t>
      </w:r>
    </w:p>
    <w:p w14:paraId="31B70C83" w14:textId="77777777" w:rsidR="00197A1C" w:rsidRDefault="00E33277">
      <w:pPr>
        <w:pStyle w:val="Otsikko1"/>
        <w:pageBreakBefore/>
        <w:numPr>
          <w:ilvl w:val="0"/>
          <w:numId w:val="0"/>
        </w:numPr>
        <w:ind w:left="431" w:hanging="431"/>
      </w:pPr>
      <w:bookmarkStart w:id="20" w:name="Bookmark10"/>
      <w:bookmarkStart w:id="21" w:name="_Toc76504174"/>
      <w:bookmarkEnd w:id="20"/>
      <w:r>
        <w:lastRenderedPageBreak/>
        <w:t>Lähteet</w:t>
      </w:r>
      <w:bookmarkEnd w:id="21"/>
    </w:p>
    <w:p w14:paraId="5667C55F" w14:textId="77777777" w:rsidR="00E33277" w:rsidRDefault="00E33277">
      <w:pPr>
        <w:ind w:left="1300" w:hanging="1300"/>
      </w:pPr>
      <w:r>
        <w:t>[1]</w:t>
      </w:r>
      <w:r>
        <w:tab/>
      </w:r>
      <w:proofErr w:type="spellStart"/>
      <w:r>
        <w:t>Dorrit</w:t>
      </w:r>
      <w:proofErr w:type="spellEnd"/>
      <w:r>
        <w:t xml:space="preserve"> Hämäläinen, ”</w:t>
      </w:r>
      <w:proofErr w:type="spellStart"/>
      <w:r>
        <w:t>Rekodavi</w:t>
      </w:r>
      <w:proofErr w:type="spellEnd"/>
      <w:r>
        <w:t>-projekti, järjestelmätestaussuunnitelma” versio 0.2.0. Jyväskylän yliopisto, informaatioteknologian tiedekunta.</w:t>
      </w:r>
    </w:p>
    <w:sectPr w:rsidR="00E332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417" w:left="1134" w:header="708" w:footer="708" w:gutter="0"/>
      <w:cols w:space="708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12ECF" w14:textId="77777777" w:rsidR="005C09C4" w:rsidRDefault="005C09C4">
      <w:pPr>
        <w:spacing w:after="0" w:line="240" w:lineRule="auto"/>
      </w:pPr>
      <w:r>
        <w:separator/>
      </w:r>
    </w:p>
  </w:endnote>
  <w:endnote w:type="continuationSeparator" w:id="0">
    <w:p w14:paraId="6EED12F3" w14:textId="77777777" w:rsidR="005C09C4" w:rsidRDefault="005C0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nt602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Noto Sans CJK SC">
    <w:charset w:val="00"/>
    <w:family w:val="auto"/>
    <w:pitch w:val="variable"/>
  </w:font>
  <w:font w:name="Lohit Devanagar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9F3EE" w14:textId="77777777" w:rsidR="00197A1C" w:rsidRDefault="00E33277">
    <w:pPr>
      <w:pStyle w:val="Alatunniste"/>
    </w:pPr>
    <w:r>
      <w:fldChar w:fldCharType="begin"/>
    </w:r>
    <w:r>
      <w:instrText xml:space="preserve"> PAGE </w:instrText>
    </w:r>
    <w:r>
      <w:fldChar w:fldCharType="separate"/>
    </w:r>
    <w:r>
      <w:t>17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5FF88" w14:textId="77777777" w:rsidR="00197A1C" w:rsidRDefault="00197A1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DBBE7" w14:textId="77777777" w:rsidR="00197A1C" w:rsidRDefault="00E33277">
    <w:pPr>
      <w:pStyle w:val="Alatunniste"/>
    </w:pPr>
    <w:r>
      <w:fldChar w:fldCharType="begin"/>
    </w:r>
    <w:r>
      <w:instrText xml:space="preserve"> PAGE </w:instrText>
    </w:r>
    <w:r>
      <w:fldChar w:fldCharType="separate"/>
    </w:r>
    <w:r>
      <w:t>17</w:t>
    </w:r>
    <w: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8D964" w14:textId="77777777" w:rsidR="00197A1C" w:rsidRDefault="00197A1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EEBE7" w14:textId="77777777" w:rsidR="005C09C4" w:rsidRDefault="005C09C4">
      <w:pPr>
        <w:spacing w:after="0" w:line="240" w:lineRule="auto"/>
      </w:pPr>
      <w:r>
        <w:separator/>
      </w:r>
    </w:p>
  </w:footnote>
  <w:footnote w:type="continuationSeparator" w:id="0">
    <w:p w14:paraId="59FBC13E" w14:textId="77777777" w:rsidR="005C09C4" w:rsidRDefault="005C0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A56D1" w14:textId="77777777" w:rsidR="00197A1C" w:rsidRDefault="00E33277">
    <w:pPr>
      <w:pStyle w:val="Yltunniste"/>
    </w:pPr>
    <w:proofErr w:type="spellStart"/>
    <w:r>
      <w:rPr>
        <w:u w:val="single"/>
      </w:rPr>
      <w:t>Rekodavi</w:t>
    </w:r>
    <w:proofErr w:type="spellEnd"/>
    <w:r>
      <w:rPr>
        <w:u w:val="single"/>
      </w:rPr>
      <w:t>-sovellusprojekti</w:t>
    </w:r>
    <w:r>
      <w:rPr>
        <w:u w:val="single"/>
      </w:rPr>
      <w:tab/>
      <w:t xml:space="preserve">   Järjestelmätestausraportti tabletti, Chrome 0.2.0</w:t>
    </w:r>
    <w:r>
      <w:rPr>
        <w:u w:val="single"/>
      </w:rPr>
      <w:tab/>
      <w:t>Julkinen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9DE26" w14:textId="77777777" w:rsidR="00197A1C" w:rsidRDefault="00197A1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657A2" w14:textId="65FA6362" w:rsidR="00197A1C" w:rsidRDefault="00E33277">
    <w:pPr>
      <w:pStyle w:val="Yltunniste"/>
    </w:pPr>
    <w:proofErr w:type="spellStart"/>
    <w:r>
      <w:rPr>
        <w:u w:val="single"/>
      </w:rPr>
      <w:t>Rekodavi</w:t>
    </w:r>
    <w:proofErr w:type="spellEnd"/>
    <w:r>
      <w:rPr>
        <w:u w:val="single"/>
      </w:rPr>
      <w:t>-sovellusprojekti</w:t>
    </w:r>
    <w:r>
      <w:rPr>
        <w:u w:val="single"/>
      </w:rPr>
      <w:tab/>
      <w:t xml:space="preserve">   Järjestelmätestausraportti </w:t>
    </w:r>
    <w:r w:rsidR="00606C58">
      <w:rPr>
        <w:u w:val="single"/>
      </w:rPr>
      <w:t>tietokone, Edge</w:t>
    </w:r>
    <w:r>
      <w:rPr>
        <w:u w:val="single"/>
      </w:rPr>
      <w:t xml:space="preserve"> </w:t>
    </w:r>
    <w:r w:rsidR="0094013F">
      <w:rPr>
        <w:u w:val="single"/>
      </w:rPr>
      <w:t>1</w:t>
    </w:r>
    <w:r>
      <w:rPr>
        <w:u w:val="single"/>
      </w:rPr>
      <w:t>.</w:t>
    </w:r>
    <w:r w:rsidR="0094013F">
      <w:rPr>
        <w:u w:val="single"/>
      </w:rPr>
      <w:t>0</w:t>
    </w:r>
    <w:r>
      <w:rPr>
        <w:u w:val="single"/>
      </w:rPr>
      <w:t>.0</w:t>
    </w:r>
    <w:r>
      <w:rPr>
        <w:u w:val="single"/>
      </w:rPr>
      <w:tab/>
      <w:t>Julkinen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8A672" w14:textId="77777777" w:rsidR="00197A1C" w:rsidRDefault="00197A1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Otsikko1"/>
      <w:lvlText w:val="%1"/>
      <w:lvlJc w:val="left"/>
      <w:pPr>
        <w:tabs>
          <w:tab w:val="num" w:pos="0"/>
        </w:tabs>
        <w:ind w:left="431" w:hanging="431"/>
      </w:pPr>
    </w:lvl>
    <w:lvl w:ilvl="1">
      <w:start w:val="1"/>
      <w:numFmt w:val="decimal"/>
      <w:pStyle w:val="Otsikko2"/>
      <w:lvlText w:val="%1.%2"/>
      <w:lvlJc w:val="left"/>
      <w:pPr>
        <w:tabs>
          <w:tab w:val="num" w:pos="0"/>
        </w:tabs>
        <w:ind w:left="578" w:hanging="578"/>
      </w:pPr>
    </w:lvl>
    <w:lvl w:ilvl="2">
      <w:start w:val="1"/>
      <w:numFmt w:val="decimal"/>
      <w:pStyle w:val="Otsikko3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Otsikko4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1304"/>
  <w:hyphenationZone w:val="425"/>
  <w:defaultTableStyle w:val="Normaali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34939"/>
    <w:rsid w:val="000062D9"/>
    <w:rsid w:val="000347AA"/>
    <w:rsid w:val="000723D3"/>
    <w:rsid w:val="00084BCD"/>
    <w:rsid w:val="000B5907"/>
    <w:rsid w:val="000E4B98"/>
    <w:rsid w:val="000F6C4B"/>
    <w:rsid w:val="00115B80"/>
    <w:rsid w:val="00136EE2"/>
    <w:rsid w:val="00165FF2"/>
    <w:rsid w:val="001946D1"/>
    <w:rsid w:val="0019506B"/>
    <w:rsid w:val="00197A1C"/>
    <w:rsid w:val="001C5B97"/>
    <w:rsid w:val="00246353"/>
    <w:rsid w:val="0025119D"/>
    <w:rsid w:val="00257CD3"/>
    <w:rsid w:val="002911E7"/>
    <w:rsid w:val="00292AA3"/>
    <w:rsid w:val="0029721E"/>
    <w:rsid w:val="002E38A6"/>
    <w:rsid w:val="00325305"/>
    <w:rsid w:val="003544D7"/>
    <w:rsid w:val="003D571C"/>
    <w:rsid w:val="00431F22"/>
    <w:rsid w:val="004709B4"/>
    <w:rsid w:val="004C00CE"/>
    <w:rsid w:val="005134FC"/>
    <w:rsid w:val="00544711"/>
    <w:rsid w:val="00561C4C"/>
    <w:rsid w:val="00587F18"/>
    <w:rsid w:val="00596D8F"/>
    <w:rsid w:val="005A6D85"/>
    <w:rsid w:val="005C09C4"/>
    <w:rsid w:val="005F500E"/>
    <w:rsid w:val="00606C58"/>
    <w:rsid w:val="006458DB"/>
    <w:rsid w:val="0068248E"/>
    <w:rsid w:val="0068490F"/>
    <w:rsid w:val="00695921"/>
    <w:rsid w:val="00697FBB"/>
    <w:rsid w:val="006C2183"/>
    <w:rsid w:val="006C7CB1"/>
    <w:rsid w:val="006E177E"/>
    <w:rsid w:val="006F1407"/>
    <w:rsid w:val="00715A90"/>
    <w:rsid w:val="00751B84"/>
    <w:rsid w:val="00765BC4"/>
    <w:rsid w:val="00772140"/>
    <w:rsid w:val="007732B8"/>
    <w:rsid w:val="007760D6"/>
    <w:rsid w:val="007F139C"/>
    <w:rsid w:val="00834939"/>
    <w:rsid w:val="00842D33"/>
    <w:rsid w:val="00855568"/>
    <w:rsid w:val="00874FD8"/>
    <w:rsid w:val="008830FD"/>
    <w:rsid w:val="008B74C3"/>
    <w:rsid w:val="008D2900"/>
    <w:rsid w:val="0092340C"/>
    <w:rsid w:val="0093034B"/>
    <w:rsid w:val="0094013F"/>
    <w:rsid w:val="00983B53"/>
    <w:rsid w:val="009D19BC"/>
    <w:rsid w:val="009D7571"/>
    <w:rsid w:val="00A36AAE"/>
    <w:rsid w:val="00A44F4D"/>
    <w:rsid w:val="00A75353"/>
    <w:rsid w:val="00AB4E55"/>
    <w:rsid w:val="00AD609F"/>
    <w:rsid w:val="00B31897"/>
    <w:rsid w:val="00B41289"/>
    <w:rsid w:val="00B56715"/>
    <w:rsid w:val="00BC0B6C"/>
    <w:rsid w:val="00BF67FD"/>
    <w:rsid w:val="00C00795"/>
    <w:rsid w:val="00C12718"/>
    <w:rsid w:val="00C32164"/>
    <w:rsid w:val="00C92328"/>
    <w:rsid w:val="00D46462"/>
    <w:rsid w:val="00D63109"/>
    <w:rsid w:val="00D73528"/>
    <w:rsid w:val="00DE2851"/>
    <w:rsid w:val="00DF309E"/>
    <w:rsid w:val="00E05F56"/>
    <w:rsid w:val="00E11952"/>
    <w:rsid w:val="00E33277"/>
    <w:rsid w:val="00E34155"/>
    <w:rsid w:val="00E36E51"/>
    <w:rsid w:val="00E80DF5"/>
    <w:rsid w:val="00EA5492"/>
    <w:rsid w:val="00F160FE"/>
    <w:rsid w:val="00F45E25"/>
    <w:rsid w:val="00F73B77"/>
    <w:rsid w:val="00F77523"/>
    <w:rsid w:val="00F86A56"/>
    <w:rsid w:val="00FD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CC97E21"/>
  <w15:chartTrackingRefBased/>
  <w15:docId w15:val="{10862C51-321F-4259-87C0-A7E0CC186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uppressAutoHyphens/>
      <w:spacing w:after="160" w:line="360" w:lineRule="auto"/>
    </w:pPr>
    <w:rPr>
      <w:rFonts w:eastAsia="Calibri" w:cs="font602"/>
      <w:color w:val="00000A"/>
      <w:kern w:val="1"/>
      <w:sz w:val="24"/>
      <w:szCs w:val="22"/>
      <w:lang w:eastAsia="ar-SA"/>
    </w:rPr>
  </w:style>
  <w:style w:type="paragraph" w:styleId="Otsikko1">
    <w:name w:val="heading 1"/>
    <w:basedOn w:val="Normaali"/>
    <w:next w:val="Leipteksti"/>
    <w:qFormat/>
    <w:pPr>
      <w:keepNext/>
      <w:keepLines/>
      <w:numPr>
        <w:numId w:val="1"/>
      </w:numPr>
      <w:spacing w:before="480" w:after="0"/>
      <w:outlineLvl w:val="0"/>
    </w:pPr>
    <w:rPr>
      <w:rFonts w:eastAsia="font602"/>
      <w:b/>
      <w:sz w:val="32"/>
      <w:szCs w:val="32"/>
    </w:rPr>
  </w:style>
  <w:style w:type="paragraph" w:styleId="Otsikko2">
    <w:name w:val="heading 2"/>
    <w:basedOn w:val="Normaali"/>
    <w:next w:val="Leipteksti"/>
    <w:qFormat/>
    <w:pPr>
      <w:keepNext/>
      <w:keepLines/>
      <w:numPr>
        <w:ilvl w:val="1"/>
        <w:numId w:val="1"/>
      </w:numPr>
      <w:spacing w:before="280" w:after="120"/>
      <w:outlineLvl w:val="1"/>
    </w:pPr>
    <w:rPr>
      <w:rFonts w:eastAsia="font602"/>
      <w:b/>
      <w:sz w:val="28"/>
      <w:szCs w:val="26"/>
    </w:rPr>
  </w:style>
  <w:style w:type="paragraph" w:styleId="Otsikko3">
    <w:name w:val="heading 3"/>
    <w:basedOn w:val="Normaali"/>
    <w:next w:val="Leipteksti"/>
    <w:qFormat/>
    <w:pPr>
      <w:keepNext/>
      <w:keepLines/>
      <w:numPr>
        <w:ilvl w:val="2"/>
        <w:numId w:val="1"/>
      </w:numPr>
      <w:spacing w:before="40" w:after="0"/>
      <w:outlineLvl w:val="2"/>
    </w:pPr>
    <w:rPr>
      <w:rFonts w:ascii="Calibri Light" w:eastAsia="font602" w:hAnsi="Calibri Light"/>
      <w:color w:val="1F3763"/>
      <w:szCs w:val="24"/>
    </w:rPr>
  </w:style>
  <w:style w:type="paragraph" w:styleId="Otsikko4">
    <w:name w:val="heading 4"/>
    <w:basedOn w:val="Normaali"/>
    <w:next w:val="Leipteksti"/>
    <w:qFormat/>
    <w:pPr>
      <w:keepNext/>
      <w:keepLines/>
      <w:numPr>
        <w:ilvl w:val="3"/>
        <w:numId w:val="1"/>
      </w:numPr>
      <w:spacing w:before="40" w:after="0"/>
      <w:outlineLvl w:val="3"/>
    </w:pPr>
    <w:rPr>
      <w:rFonts w:ascii="Calibri Light" w:eastAsia="font602" w:hAnsi="Calibri Light"/>
      <w:i/>
      <w:iCs/>
      <w:color w:val="2F5496"/>
      <w:sz w:val="22"/>
    </w:rPr>
  </w:style>
  <w:style w:type="paragraph" w:styleId="Otsikko5">
    <w:name w:val="heading 5"/>
    <w:basedOn w:val="Normaali"/>
    <w:next w:val="Leipteksti"/>
    <w:qFormat/>
    <w:pPr>
      <w:keepNext/>
      <w:keepLines/>
      <w:numPr>
        <w:ilvl w:val="4"/>
        <w:numId w:val="1"/>
      </w:numPr>
      <w:spacing w:before="40" w:after="0"/>
      <w:outlineLvl w:val="4"/>
    </w:pPr>
    <w:rPr>
      <w:rFonts w:ascii="Calibri Light" w:eastAsia="font602" w:hAnsi="Calibri Light"/>
      <w:color w:val="2F5496"/>
      <w:sz w:val="22"/>
    </w:rPr>
  </w:style>
  <w:style w:type="paragraph" w:styleId="Otsikko6">
    <w:name w:val="heading 6"/>
    <w:basedOn w:val="Normaali"/>
    <w:next w:val="Leipteksti"/>
    <w:qFormat/>
    <w:pPr>
      <w:keepNext/>
      <w:keepLines/>
      <w:numPr>
        <w:ilvl w:val="5"/>
        <w:numId w:val="1"/>
      </w:numPr>
      <w:spacing w:before="40" w:after="0"/>
      <w:outlineLvl w:val="5"/>
    </w:pPr>
    <w:rPr>
      <w:rFonts w:ascii="Calibri Light" w:eastAsia="font602" w:hAnsi="Calibri Light"/>
      <w:color w:val="1F3763"/>
      <w:sz w:val="22"/>
    </w:rPr>
  </w:style>
  <w:style w:type="paragraph" w:styleId="Otsikko7">
    <w:name w:val="heading 7"/>
    <w:basedOn w:val="Normaali"/>
    <w:next w:val="Leipteksti"/>
    <w:qFormat/>
    <w:pPr>
      <w:keepNext/>
      <w:keepLines/>
      <w:numPr>
        <w:ilvl w:val="6"/>
        <w:numId w:val="1"/>
      </w:numPr>
      <w:spacing w:before="40" w:after="0"/>
      <w:outlineLvl w:val="6"/>
    </w:pPr>
    <w:rPr>
      <w:rFonts w:ascii="Calibri Light" w:eastAsia="font602" w:hAnsi="Calibri Light"/>
      <w:i/>
      <w:iCs/>
      <w:color w:val="1F3763"/>
      <w:sz w:val="22"/>
    </w:rPr>
  </w:style>
  <w:style w:type="paragraph" w:styleId="Otsikko8">
    <w:name w:val="heading 8"/>
    <w:basedOn w:val="Normaali"/>
    <w:next w:val="Leipteksti"/>
    <w:qFormat/>
    <w:pPr>
      <w:keepNext/>
      <w:keepLines/>
      <w:numPr>
        <w:ilvl w:val="7"/>
        <w:numId w:val="1"/>
      </w:numPr>
      <w:spacing w:before="40" w:after="0"/>
      <w:outlineLvl w:val="7"/>
    </w:pPr>
    <w:rPr>
      <w:rFonts w:ascii="Calibri Light" w:eastAsia="font602" w:hAnsi="Calibri Light"/>
      <w:color w:val="272727"/>
      <w:sz w:val="21"/>
      <w:szCs w:val="21"/>
    </w:rPr>
  </w:style>
  <w:style w:type="paragraph" w:styleId="Otsikko9">
    <w:name w:val="heading 9"/>
    <w:basedOn w:val="Normaali"/>
    <w:next w:val="Leipteksti"/>
    <w:qFormat/>
    <w:pPr>
      <w:keepNext/>
      <w:keepLines/>
      <w:numPr>
        <w:ilvl w:val="8"/>
        <w:numId w:val="1"/>
      </w:numPr>
      <w:spacing w:before="40" w:after="0"/>
      <w:outlineLvl w:val="8"/>
    </w:pPr>
    <w:rPr>
      <w:rFonts w:ascii="Calibri Light" w:eastAsia="font602" w:hAnsi="Calibri Light"/>
      <w:i/>
      <w:iCs/>
      <w:color w:val="272727"/>
      <w:sz w:val="2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Kappaleenoletusfontti1">
    <w:name w:val="Kappaleen oletusfontti1"/>
  </w:style>
  <w:style w:type="character" w:customStyle="1" w:styleId="Heading1Char">
    <w:name w:val="Heading 1 Char"/>
    <w:rPr>
      <w:rFonts w:ascii="Times New Roman" w:eastAsia="font602" w:hAnsi="Times New Roman" w:cs="font602"/>
      <w:b/>
      <w:sz w:val="32"/>
      <w:szCs w:val="32"/>
    </w:rPr>
  </w:style>
  <w:style w:type="character" w:customStyle="1" w:styleId="Heading2Char">
    <w:name w:val="Heading 2 Char"/>
    <w:rPr>
      <w:rFonts w:ascii="Times New Roman" w:eastAsia="font602" w:hAnsi="Times New Roman" w:cs="font602"/>
      <w:b/>
      <w:sz w:val="28"/>
      <w:szCs w:val="26"/>
    </w:rPr>
  </w:style>
  <w:style w:type="character" w:customStyle="1" w:styleId="Heading3Char">
    <w:name w:val="Heading 3 Char"/>
    <w:rPr>
      <w:rFonts w:ascii="Calibri Light" w:eastAsia="font602" w:hAnsi="Calibri Light" w:cs="font602"/>
      <w:color w:val="1F3763"/>
      <w:sz w:val="24"/>
      <w:szCs w:val="24"/>
    </w:rPr>
  </w:style>
  <w:style w:type="character" w:customStyle="1" w:styleId="Heading4Char">
    <w:name w:val="Heading 4 Char"/>
    <w:rPr>
      <w:rFonts w:ascii="Calibri Light" w:eastAsia="font602" w:hAnsi="Calibri Light" w:cs="font602"/>
      <w:i/>
      <w:iCs/>
      <w:color w:val="2F5496"/>
    </w:rPr>
  </w:style>
  <w:style w:type="character" w:customStyle="1" w:styleId="Heading5Char">
    <w:name w:val="Heading 5 Char"/>
    <w:rPr>
      <w:rFonts w:ascii="Calibri Light" w:eastAsia="font602" w:hAnsi="Calibri Light" w:cs="font602"/>
      <w:color w:val="2F5496"/>
    </w:rPr>
  </w:style>
  <w:style w:type="character" w:customStyle="1" w:styleId="Heading6Char">
    <w:name w:val="Heading 6 Char"/>
    <w:rPr>
      <w:rFonts w:ascii="Calibri Light" w:eastAsia="font602" w:hAnsi="Calibri Light" w:cs="font602"/>
      <w:color w:val="1F3763"/>
    </w:rPr>
  </w:style>
  <w:style w:type="character" w:customStyle="1" w:styleId="Heading7Char">
    <w:name w:val="Heading 7 Char"/>
    <w:rPr>
      <w:rFonts w:ascii="Calibri Light" w:eastAsia="font602" w:hAnsi="Calibri Light" w:cs="font602"/>
      <w:i/>
      <w:iCs/>
      <w:color w:val="1F3763"/>
    </w:rPr>
  </w:style>
  <w:style w:type="character" w:customStyle="1" w:styleId="Heading8Char">
    <w:name w:val="Heading 8 Char"/>
    <w:rPr>
      <w:rFonts w:ascii="Calibri Light" w:eastAsia="font602" w:hAnsi="Calibri Light" w:cs="font602"/>
      <w:color w:val="272727"/>
      <w:sz w:val="21"/>
      <w:szCs w:val="21"/>
    </w:rPr>
  </w:style>
  <w:style w:type="character" w:customStyle="1" w:styleId="Heading9Char">
    <w:name w:val="Heading 9 Char"/>
    <w:rPr>
      <w:rFonts w:ascii="Calibri Light" w:eastAsia="font602" w:hAnsi="Calibri Light" w:cs="font602"/>
      <w:i/>
      <w:iCs/>
      <w:color w:val="272727"/>
      <w:sz w:val="21"/>
      <w:szCs w:val="21"/>
    </w:rPr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HeaderChar">
    <w:name w:val="Header Char"/>
    <w:rPr>
      <w:rFonts w:ascii="Times New Roman" w:hAnsi="Times New Roman"/>
      <w:sz w:val="24"/>
    </w:rPr>
  </w:style>
  <w:style w:type="character" w:customStyle="1" w:styleId="FooterChar">
    <w:name w:val="Footer Char"/>
    <w:rPr>
      <w:rFonts w:ascii="Times New Roman" w:hAnsi="Times New Roman"/>
      <w:sz w:val="24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eastAsia="Calibri" w:cs="Times New Roman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eastAsia="Calibri" w:cs="Times New Roman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Symbol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Wingdings"/>
    </w:rPr>
  </w:style>
  <w:style w:type="character" w:customStyle="1" w:styleId="ListLabel15">
    <w:name w:val="ListLabel 15"/>
    <w:rPr>
      <w:rFonts w:cs="Symbol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Wingdings"/>
    </w:rPr>
  </w:style>
  <w:style w:type="character" w:customStyle="1" w:styleId="ListLabel18">
    <w:name w:val="ListLabel 18"/>
    <w:rPr>
      <w:rFonts w:cs="Symbol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Symbol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Symbol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Symbol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Symbol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Symbol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Symbol"/>
    </w:rPr>
  </w:style>
  <w:style w:type="character" w:customStyle="1" w:styleId="ListLabel37">
    <w:name w:val="ListLabel 37"/>
    <w:rPr>
      <w:rFonts w:cs="Courier New"/>
    </w:rPr>
  </w:style>
  <w:style w:type="character" w:customStyle="1" w:styleId="ListLabel38">
    <w:name w:val="ListLabel 38"/>
    <w:rPr>
      <w:rFonts w:cs="Wingdings"/>
    </w:rPr>
  </w:style>
  <w:style w:type="character" w:customStyle="1" w:styleId="ListLabel39">
    <w:name w:val="ListLabel 39"/>
    <w:rPr>
      <w:rFonts w:cs="Symbol"/>
    </w:rPr>
  </w:style>
  <w:style w:type="character" w:customStyle="1" w:styleId="ListLabel40">
    <w:name w:val="ListLabel 40"/>
    <w:rPr>
      <w:rFonts w:cs="Courier New"/>
    </w:rPr>
  </w:style>
  <w:style w:type="character" w:customStyle="1" w:styleId="ListLabel41">
    <w:name w:val="ListLabel 41"/>
    <w:rPr>
      <w:rFonts w:cs="Wingdings"/>
    </w:rPr>
  </w:style>
  <w:style w:type="character" w:customStyle="1" w:styleId="ListLabel42">
    <w:name w:val="ListLabel 42"/>
    <w:rPr>
      <w:rFonts w:cs="Symbol"/>
    </w:rPr>
  </w:style>
  <w:style w:type="character" w:customStyle="1" w:styleId="ListLabel43">
    <w:name w:val="ListLabel 43"/>
    <w:rPr>
      <w:rFonts w:cs="Courier New"/>
    </w:rPr>
  </w:style>
  <w:style w:type="character" w:customStyle="1" w:styleId="ListLabel44">
    <w:name w:val="ListLabel 44"/>
    <w:rPr>
      <w:rFonts w:cs="Wingdings"/>
    </w:rPr>
  </w:style>
  <w:style w:type="character" w:customStyle="1" w:styleId="ListLabel45">
    <w:name w:val="ListLabel 45"/>
    <w:rPr>
      <w:rFonts w:cs="Symbol"/>
    </w:rPr>
  </w:style>
  <w:style w:type="character" w:customStyle="1" w:styleId="ListLabel46">
    <w:name w:val="ListLabel 46"/>
    <w:rPr>
      <w:rFonts w:cs="Courier New"/>
    </w:rPr>
  </w:style>
  <w:style w:type="character" w:customStyle="1" w:styleId="ListLabel47">
    <w:name w:val="ListLabel 47"/>
    <w:rPr>
      <w:rFonts w:cs="Wingdings"/>
    </w:rPr>
  </w:style>
  <w:style w:type="character" w:customStyle="1" w:styleId="ListLabel48">
    <w:name w:val="ListLabel 48"/>
    <w:rPr>
      <w:rFonts w:cs="Symbol"/>
    </w:rPr>
  </w:style>
  <w:style w:type="character" w:customStyle="1" w:styleId="ListLabel49">
    <w:name w:val="ListLabel 49"/>
    <w:rPr>
      <w:rFonts w:cs="Courier New"/>
    </w:rPr>
  </w:style>
  <w:style w:type="character" w:customStyle="1" w:styleId="ListLabel50">
    <w:name w:val="ListLabel 50"/>
    <w:rPr>
      <w:rFonts w:cs="Wingdings"/>
    </w:rPr>
  </w:style>
  <w:style w:type="character" w:customStyle="1" w:styleId="ListLabel51">
    <w:name w:val="ListLabel 51"/>
    <w:rPr>
      <w:rFonts w:cs="Symbol"/>
    </w:rPr>
  </w:style>
  <w:style w:type="character" w:customStyle="1" w:styleId="ListLabel52">
    <w:name w:val="ListLabel 52"/>
    <w:rPr>
      <w:rFonts w:cs="Courier New"/>
    </w:rPr>
  </w:style>
  <w:style w:type="character" w:customStyle="1" w:styleId="ListLabel53">
    <w:name w:val="ListLabel 53"/>
    <w:rPr>
      <w:rFonts w:cs="Wingdings"/>
    </w:rPr>
  </w:style>
  <w:style w:type="character" w:customStyle="1" w:styleId="ListLabel54">
    <w:name w:val="ListLabel 54"/>
    <w:rPr>
      <w:rFonts w:cs="Symbol"/>
    </w:rPr>
  </w:style>
  <w:style w:type="character" w:customStyle="1" w:styleId="ListLabel55">
    <w:name w:val="ListLabel 55"/>
    <w:rPr>
      <w:rFonts w:cs="Courier New"/>
    </w:rPr>
  </w:style>
  <w:style w:type="character" w:customStyle="1" w:styleId="ListLabel56">
    <w:name w:val="ListLabel 56"/>
    <w:rPr>
      <w:rFonts w:cs="Wingdings"/>
    </w:rPr>
  </w:style>
  <w:style w:type="character" w:customStyle="1" w:styleId="ListLabel57">
    <w:name w:val="ListLabel 57"/>
    <w:rPr>
      <w:rFonts w:cs="Symbol"/>
    </w:rPr>
  </w:style>
  <w:style w:type="character" w:customStyle="1" w:styleId="ListLabel58">
    <w:name w:val="ListLabel 58"/>
    <w:rPr>
      <w:rFonts w:cs="Courier New"/>
    </w:rPr>
  </w:style>
  <w:style w:type="character" w:customStyle="1" w:styleId="ListLabel59">
    <w:name w:val="ListLabel 59"/>
    <w:rPr>
      <w:rFonts w:cs="Wingdings"/>
    </w:rPr>
  </w:style>
  <w:style w:type="character" w:customStyle="1" w:styleId="Hakemistolinkki">
    <w:name w:val="Hakemistolinkki"/>
  </w:style>
  <w:style w:type="character" w:styleId="Hyperlinkki">
    <w:name w:val="Hyperlink"/>
    <w:rPr>
      <w:color w:val="000080"/>
      <w:u w:val="single"/>
    </w:rPr>
  </w:style>
  <w:style w:type="paragraph" w:customStyle="1" w:styleId="Otsikko10">
    <w:name w:val="Otsikko1"/>
    <w:basedOn w:val="Normaali"/>
    <w:next w:val="Leipteksti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Leipteksti">
    <w:name w:val="Body Text"/>
    <w:basedOn w:val="Normaali"/>
    <w:pPr>
      <w:spacing w:after="140" w:line="276" w:lineRule="auto"/>
    </w:pPr>
  </w:style>
  <w:style w:type="paragraph" w:styleId="Luettelo">
    <w:name w:val="List"/>
    <w:basedOn w:val="Leipteksti"/>
    <w:rPr>
      <w:rFonts w:cs="Lohit Devanagari"/>
    </w:rPr>
  </w:style>
  <w:style w:type="paragraph" w:customStyle="1" w:styleId="Kuvaotsikko1">
    <w:name w:val="Kuvaotsikko1"/>
    <w:basedOn w:val="Normaali"/>
    <w:pPr>
      <w:suppressLineNumbers/>
      <w:spacing w:before="120" w:after="120"/>
    </w:pPr>
    <w:rPr>
      <w:rFonts w:cs="Lohit Devanagari"/>
      <w:i/>
      <w:iCs/>
      <w:szCs w:val="24"/>
    </w:rPr>
  </w:style>
  <w:style w:type="paragraph" w:customStyle="1" w:styleId="Hakemisto">
    <w:name w:val="Hakemisto"/>
    <w:basedOn w:val="Normaali"/>
    <w:pPr>
      <w:suppressLineNumbers/>
    </w:pPr>
    <w:rPr>
      <w:rFonts w:cs="Lohit Devanagari"/>
    </w:rPr>
  </w:style>
  <w:style w:type="paragraph" w:styleId="Sisluet1">
    <w:name w:val="toc 1"/>
    <w:basedOn w:val="Normaali"/>
    <w:uiPriority w:val="39"/>
    <w:pPr>
      <w:tabs>
        <w:tab w:val="right" w:leader="dot" w:pos="9638"/>
      </w:tabs>
      <w:spacing w:after="100"/>
    </w:pPr>
  </w:style>
  <w:style w:type="paragraph" w:styleId="Sisluet2">
    <w:name w:val="toc 2"/>
    <w:basedOn w:val="Normaali"/>
    <w:pPr>
      <w:tabs>
        <w:tab w:val="right" w:leader="dot" w:pos="9355"/>
      </w:tabs>
      <w:spacing w:after="100"/>
      <w:ind w:left="240"/>
    </w:pPr>
  </w:style>
  <w:style w:type="paragraph" w:customStyle="1" w:styleId="Luettelokappale1">
    <w:name w:val="Luettelokappale1"/>
    <w:basedOn w:val="Normaali"/>
    <w:pPr>
      <w:spacing w:line="252" w:lineRule="auto"/>
      <w:ind w:left="720"/>
    </w:pPr>
    <w:rPr>
      <w:rFonts w:ascii="Calibri" w:hAnsi="Calibri"/>
      <w:sz w:val="22"/>
    </w:rPr>
  </w:style>
  <w:style w:type="paragraph" w:styleId="Sisllysluettelonotsikko">
    <w:name w:val="TOC Heading"/>
    <w:basedOn w:val="Otsikko1"/>
    <w:qFormat/>
    <w:pPr>
      <w:numPr>
        <w:numId w:val="0"/>
      </w:numPr>
      <w:suppressLineNumbers/>
      <w:spacing w:before="240" w:line="252" w:lineRule="auto"/>
      <w:ind w:left="431" w:hanging="431"/>
    </w:pPr>
    <w:rPr>
      <w:rFonts w:ascii="Calibri Light" w:hAnsi="Calibri Light"/>
      <w:b w:val="0"/>
      <w:bCs/>
      <w:color w:val="2F5496"/>
    </w:rPr>
  </w:style>
  <w:style w:type="paragraph" w:styleId="Yltunniste">
    <w:name w:val="header"/>
    <w:basedOn w:val="Normaali"/>
    <w:pPr>
      <w:suppressLineNumbers/>
      <w:tabs>
        <w:tab w:val="center" w:pos="4819"/>
        <w:tab w:val="right" w:pos="9638"/>
      </w:tabs>
      <w:spacing w:after="0" w:line="100" w:lineRule="atLeast"/>
    </w:pPr>
  </w:style>
  <w:style w:type="paragraph" w:styleId="Alatunniste">
    <w:name w:val="footer"/>
    <w:basedOn w:val="Normaali"/>
    <w:pPr>
      <w:suppressLineNumbers/>
      <w:tabs>
        <w:tab w:val="center" w:pos="4819"/>
        <w:tab w:val="right" w:pos="9638"/>
      </w:tabs>
      <w:spacing w:after="0" w:line="100" w:lineRule="atLeast"/>
    </w:pPr>
  </w:style>
  <w:style w:type="paragraph" w:customStyle="1" w:styleId="Kansi1">
    <w:name w:val="Kansi1"/>
    <w:basedOn w:val="Normaali"/>
    <w:pPr>
      <w:spacing w:before="1280" w:after="360"/>
      <w:jc w:val="center"/>
    </w:pPr>
    <w:rPr>
      <w:b/>
      <w:sz w:val="40"/>
    </w:rPr>
  </w:style>
  <w:style w:type="paragraph" w:customStyle="1" w:styleId="KansiTekijt">
    <w:name w:val="KansiTekijät"/>
    <w:basedOn w:val="Kansi1"/>
    <w:pPr>
      <w:spacing w:before="0" w:after="0"/>
    </w:pPr>
    <w:rPr>
      <w:sz w:val="28"/>
    </w:rPr>
  </w:style>
  <w:style w:type="paragraph" w:customStyle="1" w:styleId="KansiTiedot">
    <w:name w:val="KansiTiedot"/>
    <w:basedOn w:val="KansiTekijt"/>
    <w:pPr>
      <w:spacing w:before="120"/>
    </w:pPr>
    <w:rPr>
      <w:b w:val="0"/>
    </w:rPr>
  </w:style>
  <w:style w:type="paragraph" w:customStyle="1" w:styleId="StyleKansi1TimesNewRoman14pt">
    <w:name w:val="Style Kansi1 + Times New Roman 14 pt"/>
    <w:basedOn w:val="Kansi1"/>
    <w:pPr>
      <w:spacing w:after="120"/>
    </w:pPr>
    <w:rPr>
      <w:bCs/>
      <w:sz w:val="28"/>
    </w:rPr>
  </w:style>
  <w:style w:type="paragraph" w:customStyle="1" w:styleId="Kuvaotsikko2">
    <w:name w:val="Kuvaotsikko2"/>
    <w:basedOn w:val="Normaali"/>
    <w:pPr>
      <w:spacing w:before="120" w:after="120"/>
    </w:pPr>
    <w:rPr>
      <w:bCs/>
      <w:sz w:val="20"/>
      <w:szCs w:val="20"/>
    </w:rPr>
  </w:style>
  <w:style w:type="paragraph" w:customStyle="1" w:styleId="Taulukonsislt">
    <w:name w:val="Taulukon sisältö"/>
    <w:basedOn w:val="Normaali"/>
    <w:pPr>
      <w:suppressLineNumbers/>
    </w:pPr>
  </w:style>
  <w:style w:type="paragraph" w:customStyle="1" w:styleId="Taulukonotsikko">
    <w:name w:val="Taulukon otsikko"/>
    <w:basedOn w:val="Taulukonsislt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17</Pages>
  <Words>1254</Words>
  <Characters>10162</Characters>
  <Application>Microsoft Office Word</Application>
  <DocSecurity>0</DocSecurity>
  <Lines>84</Lines>
  <Paragraphs>22</Paragraphs>
  <ScaleCrop>false</ScaleCrop>
  <Company/>
  <LinksUpToDate>false</LinksUpToDate>
  <CharactersWithSpaces>11394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Vaarala, Anne</dc:creator>
  <cp:keywords/>
  <cp:lastModifiedBy>Juha-Matti Rahkola</cp:lastModifiedBy>
  <cp:revision>86</cp:revision>
  <cp:lastPrinted>2021-09-13T12:13:00Z</cp:lastPrinted>
  <dcterms:created xsi:type="dcterms:W3CDTF">2021-06-22T13:45:00Z</dcterms:created>
  <dcterms:modified xsi:type="dcterms:W3CDTF">2021-09-13T12:13:00Z</dcterms:modified>
</cp:coreProperties>
</file>