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D8DD" w14:textId="45A4CCF9" w:rsidR="007B6016" w:rsidRPr="00990C95" w:rsidRDefault="00A71631" w:rsidP="00B1458F">
      <w:pPr>
        <w:pStyle w:val="KansiTekijt"/>
        <w:jc w:val="right"/>
        <w:rPr>
          <w:color w:val="000000"/>
          <w:sz w:val="40"/>
        </w:rPr>
      </w:pPr>
      <w:r>
        <w:rPr>
          <w:color w:val="000000"/>
          <w:sz w:val="40"/>
        </w:rPr>
        <w:t xml:space="preserve"> </w:t>
      </w:r>
    </w:p>
    <w:p w14:paraId="4652D8DF" w14:textId="26AED4FD" w:rsidR="00BE130F" w:rsidRPr="0090313F" w:rsidRDefault="0089314D" w:rsidP="0090313F">
      <w:pPr>
        <w:pStyle w:val="KansiTekijt"/>
        <w:rPr>
          <w:color w:val="000000"/>
          <w:sz w:val="40"/>
        </w:rPr>
      </w:pPr>
      <w:r>
        <w:rPr>
          <w:color w:val="000000"/>
          <w:sz w:val="40"/>
        </w:rPr>
        <w:t>Rekodavi</w:t>
      </w:r>
      <w:r w:rsidR="007B6016" w:rsidRPr="00990C95">
        <w:rPr>
          <w:color w:val="000000"/>
          <w:sz w:val="40"/>
        </w:rPr>
        <w:t>-</w:t>
      </w:r>
      <w:r w:rsidR="00C17F1D">
        <w:rPr>
          <w:color w:val="000000"/>
          <w:sz w:val="40"/>
        </w:rPr>
        <w:t>sovellus</w:t>
      </w:r>
      <w:r w:rsidR="007B6016" w:rsidRPr="00990C95">
        <w:rPr>
          <w:color w:val="000000"/>
          <w:sz w:val="40"/>
        </w:rPr>
        <w:t>projekti</w:t>
      </w:r>
    </w:p>
    <w:p w14:paraId="4652D8E6" w14:textId="6ABF3218" w:rsidR="007B6016" w:rsidRPr="0090313F" w:rsidRDefault="0089314D" w:rsidP="00991695">
      <w:pPr>
        <w:pStyle w:val="KansiTekijt"/>
        <w:rPr>
          <w:b w:val="0"/>
          <w:bCs/>
          <w:color w:val="000000"/>
        </w:rPr>
      </w:pPr>
      <w:r w:rsidRPr="0090313F">
        <w:rPr>
          <w:b w:val="0"/>
          <w:bCs/>
          <w:color w:val="000000"/>
        </w:rPr>
        <w:t>Dorrit Hämäläinen</w:t>
      </w:r>
    </w:p>
    <w:p w14:paraId="43F1BD74" w14:textId="01DA5B32" w:rsidR="0089314D" w:rsidRPr="0090313F" w:rsidRDefault="0089314D" w:rsidP="00991695">
      <w:pPr>
        <w:pStyle w:val="KansiTekijt"/>
        <w:rPr>
          <w:b w:val="0"/>
          <w:bCs/>
          <w:color w:val="000000"/>
        </w:rPr>
      </w:pPr>
      <w:r w:rsidRPr="0090313F">
        <w:rPr>
          <w:b w:val="0"/>
          <w:bCs/>
          <w:color w:val="000000"/>
        </w:rPr>
        <w:t>Tuomas Kontio</w:t>
      </w:r>
    </w:p>
    <w:p w14:paraId="30E93DF2" w14:textId="726C83AC" w:rsidR="0089314D" w:rsidRPr="0090313F" w:rsidRDefault="0089314D" w:rsidP="00991695">
      <w:pPr>
        <w:pStyle w:val="KansiTekijt"/>
        <w:rPr>
          <w:b w:val="0"/>
          <w:bCs/>
          <w:color w:val="000000"/>
        </w:rPr>
      </w:pPr>
      <w:r w:rsidRPr="0090313F">
        <w:rPr>
          <w:b w:val="0"/>
          <w:bCs/>
          <w:color w:val="000000"/>
        </w:rPr>
        <w:t>Juha-Matti Rahkola</w:t>
      </w:r>
    </w:p>
    <w:p w14:paraId="4804593A" w14:textId="07032304" w:rsidR="0089314D" w:rsidRPr="0090313F" w:rsidRDefault="0089314D" w:rsidP="00991695">
      <w:pPr>
        <w:pStyle w:val="KansiTekijt"/>
        <w:rPr>
          <w:b w:val="0"/>
          <w:bCs/>
          <w:color w:val="000000"/>
        </w:rPr>
      </w:pPr>
      <w:r w:rsidRPr="0090313F">
        <w:rPr>
          <w:b w:val="0"/>
          <w:bCs/>
          <w:color w:val="000000"/>
        </w:rPr>
        <w:t>Marjo Tanska</w:t>
      </w:r>
    </w:p>
    <w:p w14:paraId="4652D8E7" w14:textId="77777777" w:rsidR="007F0C77" w:rsidRDefault="007F0C77" w:rsidP="007B6016">
      <w:pPr>
        <w:pStyle w:val="KansiTekijt"/>
        <w:rPr>
          <w:color w:val="000000"/>
          <w:sz w:val="40"/>
        </w:rPr>
      </w:pPr>
    </w:p>
    <w:p w14:paraId="0FAA1FF2" w14:textId="77777777" w:rsidR="0089314D" w:rsidRDefault="0089314D" w:rsidP="00991695">
      <w:pPr>
        <w:pStyle w:val="KansiTekijt"/>
        <w:jc w:val="both"/>
        <w:rPr>
          <w:color w:val="000000"/>
          <w:sz w:val="40"/>
        </w:rPr>
      </w:pPr>
    </w:p>
    <w:p w14:paraId="792D663C" w14:textId="77777777" w:rsidR="00991695" w:rsidRDefault="00991695" w:rsidP="00991695">
      <w:pPr>
        <w:pStyle w:val="KansiTekijt"/>
        <w:jc w:val="both"/>
        <w:rPr>
          <w:color w:val="000000"/>
          <w:sz w:val="40"/>
        </w:rPr>
      </w:pPr>
    </w:p>
    <w:p w14:paraId="702D6095" w14:textId="18D577DF" w:rsidR="0079178E" w:rsidRPr="001E78FE" w:rsidRDefault="00C81730" w:rsidP="0090313F">
      <w:pPr>
        <w:pStyle w:val="KansiTekijt"/>
        <w:rPr>
          <w:color w:val="000000"/>
          <w:sz w:val="40"/>
        </w:rPr>
      </w:pPr>
      <w:r>
        <w:rPr>
          <w:color w:val="000000"/>
          <w:sz w:val="40"/>
        </w:rPr>
        <w:t>Järjestelmätestaussuunnitelma</w:t>
      </w:r>
    </w:p>
    <w:p w14:paraId="4652D8F6" w14:textId="77777777" w:rsidR="007B6016" w:rsidRPr="0090313F" w:rsidRDefault="00B22E64" w:rsidP="00991695">
      <w:pPr>
        <w:pStyle w:val="KansiTiedot"/>
        <w:spacing w:before="0"/>
        <w:rPr>
          <w:bCs/>
          <w:color w:val="000000"/>
        </w:rPr>
      </w:pPr>
      <w:r w:rsidRPr="0090313F">
        <w:rPr>
          <w:bCs/>
          <w:color w:val="000000"/>
        </w:rPr>
        <w:t>Julkinen</w:t>
      </w:r>
    </w:p>
    <w:p w14:paraId="4652D8F7" w14:textId="77698693" w:rsidR="007B6016" w:rsidRPr="0090313F" w:rsidRDefault="00B22E64" w:rsidP="00991695">
      <w:pPr>
        <w:pStyle w:val="KansiTiedot"/>
        <w:spacing w:before="0"/>
        <w:rPr>
          <w:bCs/>
          <w:color w:val="000000"/>
        </w:rPr>
      </w:pPr>
      <w:r w:rsidRPr="0090313F">
        <w:rPr>
          <w:bCs/>
          <w:color w:val="000000"/>
        </w:rPr>
        <w:t xml:space="preserve">Versio </w:t>
      </w:r>
      <w:r w:rsidR="00870D8D">
        <w:rPr>
          <w:bCs/>
          <w:color w:val="000000"/>
        </w:rPr>
        <w:t>1</w:t>
      </w:r>
      <w:r w:rsidR="00220438" w:rsidRPr="0090313F">
        <w:rPr>
          <w:bCs/>
          <w:color w:val="000000"/>
        </w:rPr>
        <w:t>.</w:t>
      </w:r>
      <w:r w:rsidR="00870D8D">
        <w:rPr>
          <w:bCs/>
          <w:color w:val="000000"/>
        </w:rPr>
        <w:t>0</w:t>
      </w:r>
      <w:r w:rsidR="00131A1F" w:rsidRPr="0090313F">
        <w:rPr>
          <w:bCs/>
          <w:color w:val="000000"/>
        </w:rPr>
        <w:t>.</w:t>
      </w:r>
      <w:r w:rsidR="000338E5">
        <w:rPr>
          <w:bCs/>
          <w:color w:val="000000"/>
        </w:rPr>
        <w:t>0</w:t>
      </w:r>
    </w:p>
    <w:p w14:paraId="4652D8F8" w14:textId="2C74A463" w:rsidR="007B6016" w:rsidRPr="0090313F" w:rsidRDefault="00855AC5" w:rsidP="00991695">
      <w:pPr>
        <w:pStyle w:val="KansiTiedot"/>
        <w:spacing w:before="0"/>
        <w:rPr>
          <w:bCs/>
          <w:color w:val="000000"/>
        </w:rPr>
      </w:pPr>
      <w:r>
        <w:rPr>
          <w:bCs/>
          <w:color w:val="000000"/>
        </w:rPr>
        <w:t>11</w:t>
      </w:r>
      <w:r w:rsidR="00C931D0" w:rsidRPr="0090313F">
        <w:rPr>
          <w:bCs/>
          <w:color w:val="000000"/>
        </w:rPr>
        <w:t>.</w:t>
      </w:r>
      <w:r w:rsidR="00870D8D">
        <w:rPr>
          <w:bCs/>
          <w:color w:val="000000"/>
        </w:rPr>
        <w:t>9</w:t>
      </w:r>
      <w:r w:rsidR="002E2DA8" w:rsidRPr="0090313F">
        <w:rPr>
          <w:bCs/>
          <w:color w:val="000000"/>
        </w:rPr>
        <w:t>.20</w:t>
      </w:r>
      <w:r w:rsidR="0089314D" w:rsidRPr="0090313F">
        <w:rPr>
          <w:bCs/>
          <w:color w:val="000000"/>
        </w:rPr>
        <w:t>21</w:t>
      </w:r>
    </w:p>
    <w:p w14:paraId="5A6F5400" w14:textId="77777777" w:rsidR="0079178E" w:rsidRDefault="0079178E" w:rsidP="00991695">
      <w:pPr>
        <w:pStyle w:val="StyleKansi1TimesNewRoman14pt"/>
        <w:spacing w:before="0"/>
        <w:rPr>
          <w:color w:val="000000"/>
          <w:lang w:val="fi-FI"/>
        </w:rPr>
      </w:pPr>
    </w:p>
    <w:p w14:paraId="39186923" w14:textId="77777777" w:rsidR="0079178E" w:rsidRDefault="0079178E" w:rsidP="00991695">
      <w:pPr>
        <w:pStyle w:val="StyleKansi1TimesNewRoman14pt"/>
        <w:spacing w:before="0"/>
        <w:rPr>
          <w:color w:val="000000"/>
          <w:lang w:val="fi-FI"/>
        </w:rPr>
      </w:pPr>
    </w:p>
    <w:p w14:paraId="4D7EEA17" w14:textId="77777777" w:rsidR="0079178E" w:rsidRDefault="0079178E" w:rsidP="00991695">
      <w:pPr>
        <w:pStyle w:val="StyleKansi1TimesNewRoman14pt"/>
        <w:spacing w:before="0"/>
        <w:rPr>
          <w:color w:val="000000"/>
          <w:lang w:val="fi-FI"/>
        </w:rPr>
      </w:pPr>
    </w:p>
    <w:p w14:paraId="7D22A0A9" w14:textId="77777777" w:rsidR="0079178E" w:rsidRDefault="0079178E" w:rsidP="00991695">
      <w:pPr>
        <w:pStyle w:val="StyleKansi1TimesNewRoman14pt"/>
        <w:spacing w:before="0"/>
        <w:rPr>
          <w:color w:val="000000"/>
          <w:lang w:val="fi-FI"/>
        </w:rPr>
      </w:pPr>
    </w:p>
    <w:p w14:paraId="56EB5AC3" w14:textId="77777777" w:rsidR="0079178E" w:rsidRDefault="0079178E" w:rsidP="00991695">
      <w:pPr>
        <w:pStyle w:val="StyleKansi1TimesNewRoman14pt"/>
        <w:spacing w:before="0"/>
        <w:rPr>
          <w:color w:val="000000"/>
          <w:lang w:val="fi-FI"/>
        </w:rPr>
      </w:pPr>
    </w:p>
    <w:p w14:paraId="5F28EF71" w14:textId="77777777" w:rsidR="0079178E" w:rsidRDefault="0079178E" w:rsidP="00991695">
      <w:pPr>
        <w:pStyle w:val="StyleKansi1TimesNewRoman14pt"/>
        <w:spacing w:before="0"/>
        <w:rPr>
          <w:color w:val="000000"/>
          <w:lang w:val="fi-FI"/>
        </w:rPr>
      </w:pPr>
    </w:p>
    <w:p w14:paraId="4652D8F9" w14:textId="72B6093A" w:rsidR="007B6016" w:rsidRPr="0090313F" w:rsidRDefault="007B6016" w:rsidP="0079178E">
      <w:pPr>
        <w:pStyle w:val="StyleKansi1TimesNewRoman14pt"/>
        <w:spacing w:before="0" w:after="0"/>
        <w:rPr>
          <w:b w:val="0"/>
          <w:bCs w:val="0"/>
          <w:color w:val="000000"/>
          <w:sz w:val="32"/>
          <w:szCs w:val="28"/>
          <w:lang w:val="fi-FI"/>
        </w:rPr>
      </w:pPr>
      <w:r w:rsidRPr="0090313F">
        <w:rPr>
          <w:b w:val="0"/>
          <w:bCs w:val="0"/>
          <w:color w:val="000000"/>
          <w:sz w:val="32"/>
          <w:szCs w:val="28"/>
          <w:lang w:val="fi-FI"/>
        </w:rPr>
        <w:t>Jyväskylän yliopisto</w:t>
      </w:r>
    </w:p>
    <w:p w14:paraId="44C15DEF" w14:textId="52783F26" w:rsidR="00991695" w:rsidRPr="0090313F" w:rsidRDefault="0089314D" w:rsidP="00991695">
      <w:pPr>
        <w:pStyle w:val="KansiTekijt"/>
        <w:rPr>
          <w:b w:val="0"/>
          <w:color w:val="000000"/>
          <w:szCs w:val="28"/>
        </w:rPr>
      </w:pPr>
      <w:r w:rsidRPr="0090313F">
        <w:rPr>
          <w:b w:val="0"/>
          <w:color w:val="000000"/>
          <w:szCs w:val="28"/>
        </w:rPr>
        <w:t>Informaatioteknologian tiedekunta</w:t>
      </w:r>
    </w:p>
    <w:p w14:paraId="6A1B8425" w14:textId="27B77332" w:rsidR="0079178E" w:rsidRDefault="0079178E" w:rsidP="00991695">
      <w:pPr>
        <w:pStyle w:val="KansiTekijt"/>
        <w:rPr>
          <w:b w:val="0"/>
          <w:color w:val="000000"/>
          <w:szCs w:val="28"/>
        </w:rPr>
      </w:pPr>
      <w:r w:rsidRPr="0090313F">
        <w:rPr>
          <w:b w:val="0"/>
          <w:color w:val="000000"/>
          <w:szCs w:val="28"/>
        </w:rPr>
        <w:t>Jyväskylä</w:t>
      </w:r>
    </w:p>
    <w:p w14:paraId="43CB047B" w14:textId="5E77A8D1" w:rsidR="0090313F" w:rsidRDefault="0090313F">
      <w:pPr>
        <w:suppressAutoHyphens w:val="0"/>
        <w:spacing w:after="0" w:line="240" w:lineRule="auto"/>
        <w:jc w:val="left"/>
        <w:rPr>
          <w:color w:val="000000"/>
          <w:sz w:val="28"/>
          <w:szCs w:val="28"/>
          <w:lang w:val="fi-FI"/>
        </w:rPr>
      </w:pPr>
      <w:r w:rsidRPr="004579F2">
        <w:rPr>
          <w:b/>
          <w:color w:val="000000"/>
          <w:szCs w:val="28"/>
          <w:lang w:val="fi-FI"/>
        </w:rPr>
        <w:br w:type="page"/>
      </w:r>
    </w:p>
    <w:p w14:paraId="4652D914" w14:textId="77777777" w:rsidR="007B6016" w:rsidRDefault="007B6016" w:rsidP="007B6016">
      <w:pPr>
        <w:pStyle w:val="AlkuOtsikko"/>
        <w:rPr>
          <w:b/>
          <w:color w:val="000000"/>
        </w:rPr>
      </w:pPr>
      <w:r w:rsidRPr="00990C95">
        <w:rPr>
          <w:b/>
          <w:color w:val="000000"/>
        </w:rPr>
        <w:lastRenderedPageBreak/>
        <w:t>Tietoja dokumentista</w:t>
      </w:r>
    </w:p>
    <w:p w14:paraId="3DB3ECAB" w14:textId="77777777" w:rsidR="001B1E56" w:rsidRPr="001B1E56" w:rsidRDefault="001B1E56" w:rsidP="001B1E56">
      <w:pPr>
        <w:rPr>
          <w:lang w:val="fi-FI"/>
        </w:rPr>
      </w:pPr>
    </w:p>
    <w:p w14:paraId="00D834E5" w14:textId="77777777" w:rsidR="0090313F" w:rsidRDefault="007B6016" w:rsidP="00C15D5D">
      <w:pPr>
        <w:rPr>
          <w:b/>
          <w:color w:val="000000"/>
          <w:lang w:val="fi-FI"/>
        </w:rPr>
      </w:pPr>
      <w:r w:rsidRPr="00990C95">
        <w:rPr>
          <w:b/>
          <w:color w:val="000000"/>
          <w:lang w:val="fi-FI"/>
        </w:rPr>
        <w:t>Tekijä:</w:t>
      </w:r>
    </w:p>
    <w:p w14:paraId="6AA42161" w14:textId="63A9B6D7" w:rsidR="00F53FD7" w:rsidRPr="00990C95" w:rsidRDefault="0079178E" w:rsidP="00C15D5D">
      <w:pPr>
        <w:rPr>
          <w:color w:val="000000"/>
          <w:lang w:val="fi-FI"/>
        </w:rPr>
      </w:pPr>
      <w:r>
        <w:rPr>
          <w:b/>
          <w:color w:val="000000"/>
          <w:lang w:val="fi-FI"/>
        </w:rPr>
        <w:t xml:space="preserve"> </w:t>
      </w:r>
      <w:r w:rsidR="0089314D">
        <w:rPr>
          <w:color w:val="000000"/>
          <w:lang w:val="fi-FI"/>
        </w:rPr>
        <w:t>Dorrit Hämäläinen</w:t>
      </w:r>
      <w:r>
        <w:rPr>
          <w:color w:val="000000"/>
          <w:lang w:val="fi-FI"/>
        </w:rPr>
        <w:t xml:space="preserve"> </w:t>
      </w:r>
      <w:r w:rsidR="0089314D">
        <w:rPr>
          <w:rFonts w:ascii="Courier New" w:hAnsi="Courier New" w:cs="Courier New"/>
          <w:color w:val="000000"/>
          <w:spacing w:val="20"/>
          <w:lang w:val="fi-FI"/>
        </w:rPr>
        <w:t>dorrit.m.hamalainen@student.jyu.fi</w:t>
      </w:r>
    </w:p>
    <w:p w14:paraId="4652D91D" w14:textId="73CEE4D8" w:rsidR="007B6016" w:rsidRPr="00990C95" w:rsidRDefault="007B6016" w:rsidP="00C15D5D">
      <w:pPr>
        <w:rPr>
          <w:color w:val="000000"/>
          <w:lang w:val="fi-FI"/>
        </w:rPr>
      </w:pPr>
      <w:r w:rsidRPr="00990C95">
        <w:rPr>
          <w:b/>
          <w:color w:val="000000"/>
          <w:lang w:val="fi-FI"/>
        </w:rPr>
        <w:t>Dokumentin nimi:</w:t>
      </w:r>
      <w:r w:rsidRPr="00990C95">
        <w:rPr>
          <w:color w:val="000000"/>
          <w:lang w:val="fi-FI"/>
        </w:rPr>
        <w:t xml:space="preserve"> </w:t>
      </w:r>
      <w:r w:rsidR="0089314D">
        <w:rPr>
          <w:color w:val="000000"/>
          <w:lang w:val="fi-FI"/>
        </w:rPr>
        <w:t>Rekodavi</w:t>
      </w:r>
      <w:r w:rsidRPr="00990C95">
        <w:rPr>
          <w:color w:val="000000"/>
          <w:lang w:val="fi-FI"/>
        </w:rPr>
        <w:t xml:space="preserve">-projekti, </w:t>
      </w:r>
      <w:r w:rsidR="00946978" w:rsidRPr="00946978">
        <w:rPr>
          <w:color w:val="000000"/>
          <w:lang w:val="fi-FI"/>
        </w:rPr>
        <w:t>Järjestelmätestaussuunnitelma</w:t>
      </w:r>
    </w:p>
    <w:p w14:paraId="4652D91E" w14:textId="723172F0" w:rsidR="007B6016" w:rsidRPr="00131A1F" w:rsidRDefault="007B6016" w:rsidP="00C15D5D">
      <w:pPr>
        <w:rPr>
          <w:lang w:val="fi-FI"/>
        </w:rPr>
      </w:pPr>
      <w:r w:rsidRPr="00990C95">
        <w:rPr>
          <w:b/>
          <w:color w:val="000000"/>
          <w:lang w:val="fi-FI"/>
        </w:rPr>
        <w:t>Sivumäärä:</w:t>
      </w:r>
      <w:r w:rsidR="00B43359" w:rsidRPr="00990C95">
        <w:rPr>
          <w:color w:val="000000"/>
          <w:lang w:val="fi-FI"/>
        </w:rPr>
        <w:t xml:space="preserve"> </w:t>
      </w:r>
      <w:r w:rsidR="00445DEC">
        <w:rPr>
          <w:lang w:val="fi-FI"/>
        </w:rPr>
        <w:t>1</w:t>
      </w:r>
      <w:r w:rsidR="00EB1787">
        <w:rPr>
          <w:lang w:val="fi-FI"/>
        </w:rPr>
        <w:t>5</w:t>
      </w:r>
    </w:p>
    <w:p w14:paraId="4652D91F" w14:textId="721D8A27" w:rsidR="007B6016" w:rsidRDefault="007B6016" w:rsidP="007A4632">
      <w:pPr>
        <w:spacing w:after="0"/>
        <w:rPr>
          <w:rFonts w:ascii="Courier New" w:hAnsi="Courier New" w:cs="Courier New"/>
          <w:color w:val="000000"/>
          <w:spacing w:val="20"/>
          <w:lang w:val="fi-FI"/>
        </w:rPr>
      </w:pPr>
      <w:r w:rsidRPr="00990C95">
        <w:rPr>
          <w:b/>
          <w:color w:val="000000"/>
          <w:lang w:val="fi-FI"/>
        </w:rPr>
        <w:t>Tiedosto:</w:t>
      </w:r>
      <w:r w:rsidRPr="00990C95">
        <w:rPr>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89314D">
        <w:rPr>
          <w:rFonts w:ascii="Courier New" w:hAnsi="Courier New" w:cs="Courier New"/>
          <w:color w:val="000000"/>
          <w:spacing w:val="20"/>
          <w:lang w:val="fi-FI"/>
        </w:rPr>
        <w:t>rekodavi</w:t>
      </w:r>
      <w:r w:rsidR="00024505">
        <w:rPr>
          <w:rFonts w:ascii="Courier New" w:hAnsi="Courier New" w:cs="Courier New"/>
          <w:color w:val="000000"/>
          <w:spacing w:val="20"/>
          <w:lang w:val="fi-FI"/>
        </w:rPr>
        <w:t>_</w:t>
      </w:r>
      <w:r w:rsidR="00946978">
        <w:rPr>
          <w:rFonts w:ascii="Courier New" w:hAnsi="Courier New" w:cs="Courier New"/>
          <w:color w:val="000000"/>
          <w:spacing w:val="20"/>
          <w:lang w:val="fi-FI"/>
        </w:rPr>
        <w:t>jarjestelmatestaussuunnitelma</w:t>
      </w:r>
      <w:r w:rsidR="0089314D">
        <w:rPr>
          <w:rFonts w:ascii="Courier New" w:hAnsi="Courier New" w:cs="Courier New"/>
          <w:color w:val="000000"/>
          <w:spacing w:val="20"/>
          <w:lang w:val="fi-FI"/>
        </w:rPr>
        <w:t>_</w:t>
      </w:r>
      <w:r w:rsidR="00870D8D">
        <w:rPr>
          <w:rFonts w:ascii="Courier New" w:hAnsi="Courier New" w:cs="Courier New"/>
          <w:color w:val="000000"/>
          <w:spacing w:val="20"/>
          <w:lang w:val="fi-FI"/>
        </w:rPr>
        <w:t>1</w:t>
      </w:r>
      <w:r w:rsidR="0089314D">
        <w:rPr>
          <w:rFonts w:ascii="Courier New" w:hAnsi="Courier New" w:cs="Courier New"/>
          <w:color w:val="000000"/>
          <w:spacing w:val="20"/>
          <w:lang w:val="fi-FI"/>
        </w:rPr>
        <w:t>_</w:t>
      </w:r>
      <w:r w:rsidR="00870D8D">
        <w:rPr>
          <w:rFonts w:ascii="Courier New" w:hAnsi="Courier New" w:cs="Courier New"/>
          <w:color w:val="000000"/>
          <w:spacing w:val="20"/>
          <w:lang w:val="fi-FI"/>
        </w:rPr>
        <w:t>0</w:t>
      </w:r>
      <w:r w:rsidR="0089314D">
        <w:rPr>
          <w:rFonts w:ascii="Courier New" w:hAnsi="Courier New" w:cs="Courier New"/>
          <w:color w:val="000000"/>
          <w:spacing w:val="20"/>
          <w:lang w:val="fi-FI"/>
        </w:rPr>
        <w:t>_</w:t>
      </w:r>
      <w:r w:rsidR="000338E5">
        <w:rPr>
          <w:rFonts w:ascii="Courier New" w:hAnsi="Courier New" w:cs="Courier New"/>
          <w:color w:val="000000"/>
          <w:spacing w:val="20"/>
          <w:lang w:val="fi-FI"/>
        </w:rPr>
        <w:t>0</w:t>
      </w:r>
      <w:r w:rsidRPr="00E90612">
        <w:rPr>
          <w:rFonts w:ascii="Courier New" w:hAnsi="Courier New" w:cs="Courier New"/>
          <w:color w:val="000000"/>
          <w:spacing w:val="20"/>
          <w:lang w:val="fi-FI"/>
        </w:rPr>
        <w:t>.</w:t>
      </w:r>
      <w:r w:rsidRPr="00E90612">
        <w:rPr>
          <w:rFonts w:ascii="Courier New" w:hAnsi="Courier New" w:cs="Courier New"/>
          <w:color w:val="000000"/>
          <w:spacing w:val="20"/>
          <w:lang w:val="fi-FI"/>
        </w:rPr>
        <w:fldChar w:fldCharType="end"/>
      </w:r>
      <w:r w:rsidR="00094B35">
        <w:rPr>
          <w:rFonts w:ascii="Courier New" w:hAnsi="Courier New" w:cs="Courier New"/>
          <w:color w:val="000000"/>
          <w:spacing w:val="20"/>
          <w:lang w:val="fi-FI"/>
        </w:rPr>
        <w:t>pdf</w:t>
      </w:r>
    </w:p>
    <w:p w14:paraId="7EB1A258" w14:textId="77777777" w:rsidR="007A4632" w:rsidRPr="00990C95" w:rsidRDefault="007A4632" w:rsidP="007A4632">
      <w:pPr>
        <w:spacing w:after="0"/>
        <w:rPr>
          <w:b/>
          <w:color w:val="000000"/>
          <w:lang w:val="fi-FI"/>
        </w:rPr>
      </w:pPr>
    </w:p>
    <w:p w14:paraId="161308FA" w14:textId="5EDFADA2" w:rsidR="00727F1E" w:rsidRPr="00727F1E" w:rsidRDefault="007B6016" w:rsidP="00727F1E">
      <w:pPr>
        <w:jc w:val="left"/>
        <w:rPr>
          <w:lang w:val="fi-FI"/>
        </w:rPr>
      </w:pPr>
      <w:r w:rsidRPr="00990C95">
        <w:rPr>
          <w:b/>
          <w:color w:val="000000"/>
          <w:lang w:val="fi-FI"/>
        </w:rPr>
        <w:t>Tiivistelmä</w:t>
      </w:r>
      <w:r w:rsidR="00946978">
        <w:rPr>
          <w:b/>
          <w:color w:val="000000"/>
          <w:lang w:val="fi-FI"/>
        </w:rPr>
        <w:t>:</w:t>
      </w:r>
      <w:r w:rsidR="00946978" w:rsidRPr="00946978">
        <w:rPr>
          <w:lang w:val="fi-FI"/>
        </w:rPr>
        <w:t xml:space="preserve"> </w:t>
      </w:r>
      <w:r w:rsidR="00946978" w:rsidRPr="00946978">
        <w:rPr>
          <w:color w:val="000000"/>
          <w:lang w:val="fi-FI"/>
        </w:rPr>
        <w:t xml:space="preserve">Järjestelmätestaussuunnitelma kuvaa </w:t>
      </w:r>
      <w:proofErr w:type="spellStart"/>
      <w:r w:rsidR="0072293A">
        <w:rPr>
          <w:color w:val="000000"/>
          <w:lang w:val="fi-FI"/>
        </w:rPr>
        <w:t>Study</w:t>
      </w:r>
      <w:proofErr w:type="spellEnd"/>
      <w:r w:rsidR="0072293A">
        <w:rPr>
          <w:color w:val="000000"/>
          <w:lang w:val="fi-FI"/>
        </w:rPr>
        <w:t xml:space="preserve"> Health </w:t>
      </w:r>
      <w:proofErr w:type="spellStart"/>
      <w:r w:rsidR="0072293A">
        <w:rPr>
          <w:color w:val="000000"/>
          <w:lang w:val="fi-FI"/>
        </w:rPr>
        <w:t>with</w:t>
      </w:r>
      <w:proofErr w:type="spellEnd"/>
      <w:r w:rsidR="0072293A">
        <w:rPr>
          <w:color w:val="000000"/>
          <w:lang w:val="fi-FI"/>
        </w:rPr>
        <w:t xml:space="preserve"> HBSC</w:t>
      </w:r>
      <w:r w:rsidR="00946978" w:rsidRPr="00946978">
        <w:rPr>
          <w:color w:val="000000"/>
          <w:lang w:val="fi-FI"/>
        </w:rPr>
        <w:t>-</w:t>
      </w:r>
      <w:r w:rsidR="00D66E01">
        <w:rPr>
          <w:color w:val="000000"/>
          <w:lang w:val="fi-FI"/>
        </w:rPr>
        <w:t>sovellukseen</w:t>
      </w:r>
      <w:r w:rsidR="00946978" w:rsidRPr="00946978">
        <w:rPr>
          <w:color w:val="000000"/>
          <w:lang w:val="fi-FI"/>
        </w:rPr>
        <w:t xml:space="preserve"> </w:t>
      </w:r>
      <w:r w:rsidR="0089314D">
        <w:rPr>
          <w:color w:val="000000"/>
          <w:lang w:val="fi-FI"/>
        </w:rPr>
        <w:t>Rekodavi</w:t>
      </w:r>
      <w:r w:rsidR="00946978" w:rsidRPr="00946978">
        <w:rPr>
          <w:color w:val="000000"/>
          <w:lang w:val="fi-FI"/>
        </w:rPr>
        <w:t>-projektin kehittämien ominaisuuksien järjestelmätestauksen läpiviennin. Su</w:t>
      </w:r>
      <w:r w:rsidR="003C14CD">
        <w:rPr>
          <w:color w:val="000000"/>
          <w:lang w:val="fi-FI"/>
        </w:rPr>
        <w:t>unnitelmassa kuvataan testaus</w:t>
      </w:r>
      <w:r w:rsidR="00946978" w:rsidRPr="00946978">
        <w:rPr>
          <w:color w:val="000000"/>
          <w:lang w:val="fi-FI"/>
        </w:rPr>
        <w:t xml:space="preserve">ympäristöt, testauksen </w:t>
      </w:r>
      <w:r w:rsidR="003C14CD">
        <w:rPr>
          <w:color w:val="000000"/>
          <w:lang w:val="fi-FI"/>
        </w:rPr>
        <w:t>tarkoitus ja läpivienti sekä</w:t>
      </w:r>
      <w:r w:rsidR="00946978" w:rsidRPr="00946978">
        <w:rPr>
          <w:color w:val="000000"/>
          <w:lang w:val="fi-FI"/>
        </w:rPr>
        <w:t xml:space="preserve"> testitapaukset.</w:t>
      </w:r>
      <w:r w:rsidR="00946978" w:rsidRPr="00946978">
        <w:rPr>
          <w:b/>
          <w:color w:val="000000"/>
          <w:lang w:val="fi-FI"/>
        </w:rPr>
        <w:t xml:space="preserve">   </w:t>
      </w:r>
    </w:p>
    <w:p w14:paraId="4652D922" w14:textId="501242BB" w:rsidR="00D110EF" w:rsidRPr="00937E42" w:rsidRDefault="007B6016" w:rsidP="00946978">
      <w:pPr>
        <w:jc w:val="left"/>
        <w:rPr>
          <w:lang w:val="fi-FI"/>
        </w:rPr>
      </w:pPr>
      <w:r w:rsidRPr="00937E42">
        <w:rPr>
          <w:b/>
          <w:lang w:val="fi-FI"/>
        </w:rPr>
        <w:t>Avainsanat:</w:t>
      </w:r>
      <w:r w:rsidRPr="00937E42">
        <w:rPr>
          <w:lang w:val="fi-FI"/>
        </w:rPr>
        <w:t xml:space="preserve"> </w:t>
      </w:r>
      <w:r w:rsidR="0089314D">
        <w:rPr>
          <w:lang w:val="fi-FI"/>
        </w:rPr>
        <w:t>Rekodavi</w:t>
      </w:r>
      <w:r w:rsidR="00946978" w:rsidRPr="00937E42">
        <w:rPr>
          <w:lang w:val="fi-FI"/>
        </w:rPr>
        <w:t>, testaussuunnitelma,</w:t>
      </w:r>
      <w:r w:rsidR="00C931D0">
        <w:rPr>
          <w:lang w:val="fi-FI"/>
        </w:rPr>
        <w:t xml:space="preserve"> </w:t>
      </w:r>
      <w:r w:rsidR="00C931D0" w:rsidRPr="00937E42">
        <w:rPr>
          <w:lang w:val="fi-FI"/>
        </w:rPr>
        <w:t>testitapaus</w:t>
      </w:r>
      <w:r w:rsidR="00C931D0">
        <w:rPr>
          <w:lang w:val="fi-FI"/>
        </w:rPr>
        <w:t>,</w:t>
      </w:r>
      <w:r w:rsidR="00946978" w:rsidRPr="00937E42">
        <w:rPr>
          <w:lang w:val="fi-FI"/>
        </w:rPr>
        <w:t xml:space="preserve"> järjestelmätestaus, </w:t>
      </w:r>
      <w:r w:rsidR="00D8185B">
        <w:rPr>
          <w:lang w:val="fi-FI"/>
        </w:rPr>
        <w:t>mustalaatikkotestaus</w:t>
      </w:r>
      <w:r w:rsidR="00FD5664">
        <w:rPr>
          <w:lang w:val="fi-FI"/>
        </w:rPr>
        <w:t>.</w:t>
      </w:r>
    </w:p>
    <w:p w14:paraId="4652D923" w14:textId="77777777" w:rsidR="007B6016" w:rsidRPr="00990C95" w:rsidRDefault="007B6016" w:rsidP="00C15D5D">
      <w:pPr>
        <w:jc w:val="left"/>
        <w:rPr>
          <w:color w:val="000000"/>
          <w:lang w:val="fi-FI"/>
        </w:rPr>
      </w:pPr>
      <w:r w:rsidRPr="00990C95">
        <w:rPr>
          <w:color w:val="000000"/>
          <w:lang w:val="fi-FI"/>
        </w:rPr>
        <w:t xml:space="preserve"> </w:t>
      </w:r>
    </w:p>
    <w:p w14:paraId="4652D924" w14:textId="77777777" w:rsidR="007B6016" w:rsidRPr="00283D4A" w:rsidRDefault="00283D4A" w:rsidP="00283D4A">
      <w:pPr>
        <w:pStyle w:val="AlkuOtsikko"/>
        <w:rPr>
          <w:b/>
          <w:color w:val="000000"/>
        </w:rPr>
      </w:pPr>
      <w:r>
        <w:rPr>
          <w:b/>
          <w:color w:val="000000"/>
        </w:rPr>
        <w:br w:type="page"/>
      </w:r>
      <w:r w:rsidR="007B6016" w:rsidRPr="00283D4A">
        <w:rPr>
          <w:b/>
          <w:color w:val="000000"/>
        </w:rPr>
        <w:lastRenderedPageBreak/>
        <w:t>Muutoshistoria</w:t>
      </w:r>
    </w:p>
    <w:tbl>
      <w:tblPr>
        <w:tblW w:w="8926" w:type="dxa"/>
        <w:tblLayout w:type="fixed"/>
        <w:tblLook w:val="0000" w:firstRow="0" w:lastRow="0" w:firstColumn="0" w:lastColumn="0" w:noHBand="0" w:noVBand="0"/>
      </w:tblPr>
      <w:tblGrid>
        <w:gridCol w:w="907"/>
        <w:gridCol w:w="1241"/>
        <w:gridCol w:w="4880"/>
        <w:gridCol w:w="1898"/>
      </w:tblGrid>
      <w:tr w:rsidR="009F0368" w:rsidRPr="00990C95" w14:paraId="71AB96AE" w14:textId="77777777" w:rsidTr="00613BEB">
        <w:trPr>
          <w:trHeight w:val="375"/>
        </w:trPr>
        <w:tc>
          <w:tcPr>
            <w:tcW w:w="907" w:type="dxa"/>
            <w:tcBorders>
              <w:top w:val="single" w:sz="4" w:space="0" w:color="000000"/>
              <w:left w:val="single" w:sz="4" w:space="0" w:color="000000"/>
              <w:bottom w:val="single" w:sz="4" w:space="0" w:color="000000"/>
            </w:tcBorders>
            <w:vAlign w:val="center"/>
          </w:tcPr>
          <w:p w14:paraId="7EFBA025" w14:textId="77777777" w:rsidR="009F0368" w:rsidRPr="009F0368" w:rsidRDefault="009F0368" w:rsidP="00AA074D">
            <w:pPr>
              <w:snapToGrid w:val="0"/>
              <w:spacing w:after="0"/>
              <w:jc w:val="center"/>
              <w:rPr>
                <w:b/>
                <w:color w:val="000000"/>
              </w:rPr>
            </w:pPr>
            <w:r w:rsidRPr="009F0368">
              <w:rPr>
                <w:b/>
                <w:color w:val="000000"/>
                <w:lang w:val="fi-FI"/>
              </w:rPr>
              <w:t>Versio</w:t>
            </w:r>
          </w:p>
        </w:tc>
        <w:tc>
          <w:tcPr>
            <w:tcW w:w="1241" w:type="dxa"/>
            <w:tcBorders>
              <w:top w:val="single" w:sz="4" w:space="0" w:color="000000"/>
              <w:left w:val="single" w:sz="4" w:space="0" w:color="000000"/>
              <w:bottom w:val="single" w:sz="4" w:space="0" w:color="000000"/>
            </w:tcBorders>
            <w:vAlign w:val="center"/>
          </w:tcPr>
          <w:p w14:paraId="163BA55A" w14:textId="77777777" w:rsidR="009F0368" w:rsidRPr="009F0368" w:rsidRDefault="009F0368" w:rsidP="00AA074D">
            <w:pPr>
              <w:snapToGrid w:val="0"/>
              <w:spacing w:after="0"/>
              <w:jc w:val="center"/>
              <w:rPr>
                <w:b/>
                <w:color w:val="000000"/>
                <w:lang w:val="fi-FI"/>
              </w:rPr>
            </w:pPr>
            <w:r w:rsidRPr="009F0368">
              <w:rPr>
                <w:b/>
                <w:color w:val="000000"/>
                <w:lang w:val="fi-FI"/>
              </w:rPr>
              <w:t>Päivä</w:t>
            </w:r>
          </w:p>
        </w:tc>
        <w:tc>
          <w:tcPr>
            <w:tcW w:w="4880" w:type="dxa"/>
            <w:tcBorders>
              <w:top w:val="single" w:sz="4" w:space="0" w:color="000000"/>
              <w:left w:val="single" w:sz="4" w:space="0" w:color="000000"/>
              <w:bottom w:val="single" w:sz="4" w:space="0" w:color="000000"/>
            </w:tcBorders>
            <w:vAlign w:val="center"/>
          </w:tcPr>
          <w:p w14:paraId="0943358E" w14:textId="77777777" w:rsidR="009F0368" w:rsidRPr="009F0368" w:rsidRDefault="009F0368" w:rsidP="00AA074D">
            <w:pPr>
              <w:snapToGrid w:val="0"/>
              <w:spacing w:after="0"/>
              <w:ind w:left="1440" w:hanging="1440"/>
              <w:jc w:val="center"/>
              <w:rPr>
                <w:b/>
                <w:color w:val="000000"/>
                <w:lang w:val="fi-FI"/>
              </w:rPr>
            </w:pPr>
            <w:r w:rsidRPr="009F0368">
              <w:rPr>
                <w:b/>
                <w:color w:val="000000"/>
                <w:lang w:val="fi-FI"/>
              </w:rPr>
              <w:t>Muutokset</w:t>
            </w:r>
          </w:p>
        </w:tc>
        <w:tc>
          <w:tcPr>
            <w:tcW w:w="1898" w:type="dxa"/>
            <w:tcBorders>
              <w:top w:val="single" w:sz="4" w:space="0" w:color="000000"/>
              <w:left w:val="single" w:sz="4" w:space="0" w:color="000000"/>
              <w:bottom w:val="single" w:sz="4" w:space="0" w:color="000000"/>
              <w:right w:val="single" w:sz="4" w:space="0" w:color="000000"/>
            </w:tcBorders>
            <w:vAlign w:val="center"/>
          </w:tcPr>
          <w:p w14:paraId="726A437A" w14:textId="77777777" w:rsidR="009F0368" w:rsidRPr="009F0368" w:rsidRDefault="009F0368" w:rsidP="00AA074D">
            <w:pPr>
              <w:snapToGrid w:val="0"/>
              <w:spacing w:after="0"/>
              <w:jc w:val="center"/>
              <w:rPr>
                <w:b/>
                <w:color w:val="000000"/>
              </w:rPr>
            </w:pPr>
            <w:r w:rsidRPr="009F0368">
              <w:rPr>
                <w:b/>
                <w:color w:val="000000"/>
                <w:lang w:val="fi-FI"/>
              </w:rPr>
              <w:t>Tekijä</w:t>
            </w:r>
          </w:p>
        </w:tc>
      </w:tr>
      <w:tr w:rsidR="009F0368" w:rsidRPr="00C26732" w14:paraId="067FEB89" w14:textId="77777777" w:rsidTr="00613BEB">
        <w:trPr>
          <w:trHeight w:val="404"/>
        </w:trPr>
        <w:tc>
          <w:tcPr>
            <w:tcW w:w="907" w:type="dxa"/>
            <w:tcBorders>
              <w:top w:val="single" w:sz="4" w:space="0" w:color="000000"/>
              <w:left w:val="single" w:sz="4" w:space="0" w:color="000000"/>
              <w:bottom w:val="single" w:sz="4" w:space="0" w:color="000000"/>
            </w:tcBorders>
          </w:tcPr>
          <w:p w14:paraId="18E2CBEF" w14:textId="5B754CBE" w:rsidR="009F0368" w:rsidRPr="009F0368" w:rsidRDefault="009F0368" w:rsidP="007A4632">
            <w:pPr>
              <w:spacing w:after="0" w:line="240" w:lineRule="auto"/>
              <w:jc w:val="left"/>
              <w:rPr>
                <w:color w:val="000000"/>
                <w:lang w:val="fi-FI"/>
              </w:rPr>
            </w:pPr>
            <w:r w:rsidRPr="009F0368">
              <w:rPr>
                <w:color w:val="000000"/>
                <w:lang w:val="fi-FI"/>
              </w:rPr>
              <w:t>0.0.1</w:t>
            </w:r>
          </w:p>
        </w:tc>
        <w:tc>
          <w:tcPr>
            <w:tcW w:w="1241" w:type="dxa"/>
            <w:tcBorders>
              <w:top w:val="single" w:sz="4" w:space="0" w:color="000000"/>
              <w:left w:val="single" w:sz="4" w:space="0" w:color="000000"/>
              <w:bottom w:val="single" w:sz="4" w:space="0" w:color="000000"/>
            </w:tcBorders>
          </w:tcPr>
          <w:p w14:paraId="21CFE9A6" w14:textId="4026AAC0" w:rsidR="009F0368" w:rsidRPr="009F0368" w:rsidRDefault="0089314D" w:rsidP="007A4632">
            <w:pPr>
              <w:spacing w:after="0" w:line="240" w:lineRule="auto"/>
              <w:jc w:val="right"/>
              <w:rPr>
                <w:color w:val="000000"/>
                <w:lang w:val="fi-FI"/>
              </w:rPr>
            </w:pPr>
            <w:r>
              <w:rPr>
                <w:color w:val="000000"/>
                <w:lang w:val="fi-FI"/>
              </w:rPr>
              <w:t>14</w:t>
            </w:r>
            <w:r w:rsidR="009F0368" w:rsidRPr="009F0368">
              <w:rPr>
                <w:color w:val="000000"/>
                <w:lang w:val="fi-FI"/>
              </w:rPr>
              <w:t>.</w:t>
            </w:r>
            <w:r>
              <w:rPr>
                <w:color w:val="000000"/>
                <w:lang w:val="fi-FI"/>
              </w:rPr>
              <w:t>4</w:t>
            </w:r>
            <w:r w:rsidR="009F0368" w:rsidRPr="009F0368">
              <w:rPr>
                <w:color w:val="000000"/>
                <w:lang w:val="fi-FI"/>
              </w:rPr>
              <w:t>.20</w:t>
            </w:r>
            <w:r w:rsidR="006048D4">
              <w:rPr>
                <w:color w:val="000000"/>
                <w:lang w:val="fi-FI"/>
              </w:rPr>
              <w:t>21</w:t>
            </w:r>
          </w:p>
        </w:tc>
        <w:tc>
          <w:tcPr>
            <w:tcW w:w="4880" w:type="dxa"/>
            <w:tcBorders>
              <w:top w:val="single" w:sz="4" w:space="0" w:color="000000"/>
              <w:left w:val="single" w:sz="4" w:space="0" w:color="000000"/>
              <w:bottom w:val="single" w:sz="4" w:space="0" w:color="000000"/>
            </w:tcBorders>
          </w:tcPr>
          <w:p w14:paraId="40435CAC" w14:textId="27FB0DE5" w:rsidR="009F0368" w:rsidRPr="009F0368" w:rsidRDefault="007A4632" w:rsidP="007A4632">
            <w:pPr>
              <w:spacing w:after="0" w:line="240" w:lineRule="auto"/>
              <w:jc w:val="left"/>
              <w:rPr>
                <w:color w:val="000000"/>
                <w:lang w:val="fi-FI"/>
              </w:rPr>
            </w:pPr>
            <w:r>
              <w:rPr>
                <w:color w:val="000000"/>
                <w:lang w:val="fi-FI"/>
              </w:rPr>
              <w:t>Dokumentin työstäminen aloitettiin</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3470461" w14:textId="16761ABD" w:rsidR="003C14CD" w:rsidRPr="009F0368" w:rsidRDefault="007A4632" w:rsidP="007A4632">
            <w:pPr>
              <w:spacing w:line="240" w:lineRule="auto"/>
              <w:jc w:val="left"/>
              <w:rPr>
                <w:color w:val="000000"/>
                <w:lang w:val="fi-FI"/>
              </w:rPr>
            </w:pPr>
            <w:r>
              <w:rPr>
                <w:color w:val="000000"/>
                <w:lang w:val="fi-FI"/>
              </w:rPr>
              <w:t>DH</w:t>
            </w:r>
          </w:p>
        </w:tc>
      </w:tr>
      <w:tr w:rsidR="006048D4" w:rsidRPr="00C26732" w14:paraId="46247BB6" w14:textId="77777777" w:rsidTr="00613BEB">
        <w:trPr>
          <w:trHeight w:val="404"/>
        </w:trPr>
        <w:tc>
          <w:tcPr>
            <w:tcW w:w="907" w:type="dxa"/>
            <w:tcBorders>
              <w:top w:val="single" w:sz="4" w:space="0" w:color="000000"/>
              <w:left w:val="single" w:sz="4" w:space="0" w:color="000000"/>
              <w:bottom w:val="single" w:sz="4" w:space="0" w:color="000000"/>
            </w:tcBorders>
          </w:tcPr>
          <w:p w14:paraId="6A3A0A70" w14:textId="3397CE6C" w:rsidR="006048D4" w:rsidRPr="009F0368" w:rsidRDefault="006048D4" w:rsidP="007A4632">
            <w:pPr>
              <w:spacing w:after="0" w:line="240" w:lineRule="auto"/>
              <w:jc w:val="left"/>
              <w:rPr>
                <w:color w:val="000000"/>
                <w:lang w:val="fi-FI"/>
              </w:rPr>
            </w:pPr>
            <w:r>
              <w:rPr>
                <w:color w:val="000000"/>
                <w:lang w:val="fi-FI"/>
              </w:rPr>
              <w:t>0.0.2</w:t>
            </w:r>
          </w:p>
        </w:tc>
        <w:tc>
          <w:tcPr>
            <w:tcW w:w="1241" w:type="dxa"/>
            <w:tcBorders>
              <w:top w:val="single" w:sz="4" w:space="0" w:color="000000"/>
              <w:left w:val="single" w:sz="4" w:space="0" w:color="000000"/>
              <w:bottom w:val="single" w:sz="4" w:space="0" w:color="000000"/>
            </w:tcBorders>
          </w:tcPr>
          <w:p w14:paraId="4FAF56CF" w14:textId="5234BF9A" w:rsidR="006048D4" w:rsidRDefault="005866E6" w:rsidP="007A4632">
            <w:pPr>
              <w:spacing w:after="0" w:line="240" w:lineRule="auto"/>
              <w:jc w:val="right"/>
              <w:rPr>
                <w:color w:val="000000"/>
                <w:lang w:val="fi-FI"/>
              </w:rPr>
            </w:pPr>
            <w:r>
              <w:rPr>
                <w:color w:val="000000"/>
                <w:lang w:val="fi-FI"/>
              </w:rPr>
              <w:t>5.</w:t>
            </w:r>
            <w:r w:rsidR="006048D4">
              <w:rPr>
                <w:color w:val="000000"/>
                <w:lang w:val="fi-FI"/>
              </w:rPr>
              <w:t>5.2021</w:t>
            </w:r>
          </w:p>
        </w:tc>
        <w:tc>
          <w:tcPr>
            <w:tcW w:w="4880" w:type="dxa"/>
            <w:tcBorders>
              <w:top w:val="single" w:sz="4" w:space="0" w:color="000000"/>
              <w:left w:val="single" w:sz="4" w:space="0" w:color="000000"/>
              <w:bottom w:val="single" w:sz="4" w:space="0" w:color="000000"/>
            </w:tcBorders>
          </w:tcPr>
          <w:p w14:paraId="14A2212A" w14:textId="6550C190" w:rsidR="006048D4" w:rsidRDefault="006048D4" w:rsidP="007A4632">
            <w:pPr>
              <w:spacing w:after="0" w:line="240" w:lineRule="auto"/>
              <w:jc w:val="left"/>
              <w:rPr>
                <w:color w:val="000000"/>
                <w:lang w:val="fi-FI"/>
              </w:rPr>
            </w:pPr>
            <w:r>
              <w:rPr>
                <w:color w:val="000000"/>
                <w:lang w:val="fi-FI"/>
              </w:rPr>
              <w:t>Lisättiin testitapaukset</w:t>
            </w:r>
            <w:r w:rsidR="0006504D">
              <w:rPr>
                <w:color w:val="000000"/>
                <w:lang w:val="fi-FI"/>
              </w:rPr>
              <w:t>, muokattiin tekstejä</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2ADEF331" w14:textId="358E6A7B" w:rsidR="006048D4" w:rsidRDefault="006048D4" w:rsidP="007A4632">
            <w:pPr>
              <w:spacing w:line="240" w:lineRule="auto"/>
              <w:jc w:val="left"/>
              <w:rPr>
                <w:color w:val="000000"/>
                <w:lang w:val="fi-FI"/>
              </w:rPr>
            </w:pPr>
            <w:r>
              <w:rPr>
                <w:color w:val="000000"/>
                <w:lang w:val="fi-FI"/>
              </w:rPr>
              <w:t>DH</w:t>
            </w:r>
          </w:p>
        </w:tc>
      </w:tr>
      <w:tr w:rsidR="005569A2" w:rsidRPr="00C26732" w14:paraId="1B9C5812" w14:textId="77777777" w:rsidTr="00613BEB">
        <w:trPr>
          <w:trHeight w:val="404"/>
        </w:trPr>
        <w:tc>
          <w:tcPr>
            <w:tcW w:w="907" w:type="dxa"/>
            <w:tcBorders>
              <w:top w:val="single" w:sz="4" w:space="0" w:color="000000"/>
              <w:left w:val="single" w:sz="4" w:space="0" w:color="000000"/>
              <w:bottom w:val="single" w:sz="4" w:space="0" w:color="000000"/>
            </w:tcBorders>
          </w:tcPr>
          <w:p w14:paraId="692BB5FB" w14:textId="24125BF8" w:rsidR="005569A2" w:rsidRDefault="005569A2" w:rsidP="007A4632">
            <w:pPr>
              <w:spacing w:after="0" w:line="240" w:lineRule="auto"/>
              <w:jc w:val="left"/>
              <w:rPr>
                <w:color w:val="000000"/>
                <w:lang w:val="fi-FI"/>
              </w:rPr>
            </w:pPr>
            <w:r>
              <w:rPr>
                <w:color w:val="000000"/>
                <w:lang w:val="fi-FI"/>
              </w:rPr>
              <w:t>0.0.3</w:t>
            </w:r>
          </w:p>
        </w:tc>
        <w:tc>
          <w:tcPr>
            <w:tcW w:w="1241" w:type="dxa"/>
            <w:tcBorders>
              <w:top w:val="single" w:sz="4" w:space="0" w:color="000000"/>
              <w:left w:val="single" w:sz="4" w:space="0" w:color="000000"/>
              <w:bottom w:val="single" w:sz="4" w:space="0" w:color="000000"/>
            </w:tcBorders>
          </w:tcPr>
          <w:p w14:paraId="4CF15731" w14:textId="28177DDD" w:rsidR="005569A2" w:rsidRDefault="000B375F" w:rsidP="007A4632">
            <w:pPr>
              <w:spacing w:after="0" w:line="240" w:lineRule="auto"/>
              <w:jc w:val="right"/>
              <w:rPr>
                <w:color w:val="000000"/>
                <w:lang w:val="fi-FI"/>
              </w:rPr>
            </w:pPr>
            <w:r>
              <w:rPr>
                <w:color w:val="000000"/>
                <w:lang w:val="fi-FI"/>
              </w:rPr>
              <w:t>26</w:t>
            </w:r>
            <w:r w:rsidR="005569A2">
              <w:rPr>
                <w:color w:val="000000"/>
                <w:lang w:val="fi-FI"/>
              </w:rPr>
              <w:t>.5.2021</w:t>
            </w:r>
          </w:p>
        </w:tc>
        <w:tc>
          <w:tcPr>
            <w:tcW w:w="4880" w:type="dxa"/>
            <w:tcBorders>
              <w:top w:val="single" w:sz="4" w:space="0" w:color="000000"/>
              <w:left w:val="single" w:sz="4" w:space="0" w:color="000000"/>
              <w:bottom w:val="single" w:sz="4" w:space="0" w:color="000000"/>
            </w:tcBorders>
          </w:tcPr>
          <w:p w14:paraId="61AADA0D" w14:textId="0BC6A183" w:rsidR="005569A2" w:rsidRDefault="005570D1" w:rsidP="007A4632">
            <w:pPr>
              <w:spacing w:after="0" w:line="240" w:lineRule="auto"/>
              <w:jc w:val="left"/>
              <w:rPr>
                <w:color w:val="000000"/>
                <w:lang w:val="fi-FI"/>
              </w:rPr>
            </w:pPr>
            <w:r>
              <w:rPr>
                <w:color w:val="000000"/>
                <w:lang w:val="fi-FI"/>
              </w:rPr>
              <w:t>Tehtiin korjauksia, lisättiin testitapauksia</w:t>
            </w:r>
            <w:r w:rsidR="006378DD">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27C0A19" w14:textId="19B1A760" w:rsidR="005569A2" w:rsidRDefault="005569A2" w:rsidP="007A4632">
            <w:pPr>
              <w:spacing w:line="240" w:lineRule="auto"/>
              <w:jc w:val="left"/>
              <w:rPr>
                <w:color w:val="000000"/>
                <w:lang w:val="fi-FI"/>
              </w:rPr>
            </w:pPr>
            <w:r>
              <w:rPr>
                <w:color w:val="000000"/>
                <w:lang w:val="fi-FI"/>
              </w:rPr>
              <w:t>DH</w:t>
            </w:r>
          </w:p>
        </w:tc>
      </w:tr>
      <w:tr w:rsidR="007B18DB" w:rsidRPr="00C26732" w14:paraId="2F1006AC" w14:textId="77777777" w:rsidTr="00613BEB">
        <w:trPr>
          <w:trHeight w:val="404"/>
        </w:trPr>
        <w:tc>
          <w:tcPr>
            <w:tcW w:w="907" w:type="dxa"/>
            <w:tcBorders>
              <w:top w:val="single" w:sz="4" w:space="0" w:color="000000"/>
              <w:left w:val="single" w:sz="4" w:space="0" w:color="000000"/>
              <w:bottom w:val="single" w:sz="4" w:space="0" w:color="000000"/>
            </w:tcBorders>
          </w:tcPr>
          <w:p w14:paraId="05EC8EE1" w14:textId="2E874D1B" w:rsidR="007B18DB" w:rsidRDefault="007B18DB" w:rsidP="007A4632">
            <w:pPr>
              <w:spacing w:after="0" w:line="240" w:lineRule="auto"/>
              <w:jc w:val="left"/>
              <w:rPr>
                <w:color w:val="000000"/>
                <w:lang w:val="fi-FI"/>
              </w:rPr>
            </w:pPr>
            <w:r>
              <w:rPr>
                <w:color w:val="000000"/>
                <w:lang w:val="fi-FI"/>
              </w:rPr>
              <w:t>0.0.4</w:t>
            </w:r>
          </w:p>
        </w:tc>
        <w:tc>
          <w:tcPr>
            <w:tcW w:w="1241" w:type="dxa"/>
            <w:tcBorders>
              <w:top w:val="single" w:sz="4" w:space="0" w:color="000000"/>
              <w:left w:val="single" w:sz="4" w:space="0" w:color="000000"/>
              <w:bottom w:val="single" w:sz="4" w:space="0" w:color="000000"/>
            </w:tcBorders>
          </w:tcPr>
          <w:p w14:paraId="5F320BED" w14:textId="6BD66B57" w:rsidR="007B18DB" w:rsidRDefault="007B18DB" w:rsidP="007A4632">
            <w:pPr>
              <w:spacing w:after="0" w:line="240" w:lineRule="auto"/>
              <w:jc w:val="right"/>
              <w:rPr>
                <w:color w:val="000000"/>
                <w:lang w:val="fi-FI"/>
              </w:rPr>
            </w:pPr>
            <w:r>
              <w:rPr>
                <w:color w:val="000000"/>
                <w:lang w:val="fi-FI"/>
              </w:rPr>
              <w:t>31.5.2021</w:t>
            </w:r>
          </w:p>
        </w:tc>
        <w:tc>
          <w:tcPr>
            <w:tcW w:w="4880" w:type="dxa"/>
            <w:tcBorders>
              <w:top w:val="single" w:sz="4" w:space="0" w:color="000000"/>
              <w:left w:val="single" w:sz="4" w:space="0" w:color="000000"/>
              <w:bottom w:val="single" w:sz="4" w:space="0" w:color="000000"/>
            </w:tcBorders>
          </w:tcPr>
          <w:p w14:paraId="1E007A29" w14:textId="2368223A" w:rsidR="007B18DB" w:rsidRDefault="007B18DB" w:rsidP="007B18DB">
            <w:pPr>
              <w:tabs>
                <w:tab w:val="left" w:pos="1440"/>
              </w:tabs>
              <w:spacing w:after="0" w:line="240" w:lineRule="auto"/>
              <w:jc w:val="left"/>
              <w:rPr>
                <w:color w:val="000000"/>
                <w:lang w:val="fi-FI"/>
              </w:rPr>
            </w:pPr>
            <w:r>
              <w:rPr>
                <w:color w:val="000000"/>
                <w:lang w:val="fi-FI"/>
              </w:rPr>
              <w:t>Lisää korjauksia</w:t>
            </w:r>
            <w:r w:rsidR="00B52AF5">
              <w:rPr>
                <w:color w:val="000000"/>
                <w:lang w:val="fi-FI"/>
              </w:rPr>
              <w:t>, muutettiin kappaleita 1 ja 2.</w:t>
            </w:r>
          </w:p>
        </w:tc>
        <w:tc>
          <w:tcPr>
            <w:tcW w:w="1898" w:type="dxa"/>
            <w:tcBorders>
              <w:top w:val="single" w:sz="4" w:space="0" w:color="000000"/>
              <w:left w:val="single" w:sz="4" w:space="0" w:color="000000"/>
              <w:bottom w:val="single" w:sz="4" w:space="0" w:color="000000"/>
              <w:right w:val="single" w:sz="4" w:space="0" w:color="000000"/>
            </w:tcBorders>
          </w:tcPr>
          <w:p w14:paraId="135B426D" w14:textId="765A1521" w:rsidR="007B18DB" w:rsidRDefault="007B18DB" w:rsidP="007A4632">
            <w:pPr>
              <w:spacing w:line="240" w:lineRule="auto"/>
              <w:jc w:val="left"/>
              <w:rPr>
                <w:color w:val="000000"/>
                <w:lang w:val="fi-FI"/>
              </w:rPr>
            </w:pPr>
            <w:r>
              <w:rPr>
                <w:color w:val="000000"/>
                <w:lang w:val="fi-FI"/>
              </w:rPr>
              <w:t>DH</w:t>
            </w:r>
          </w:p>
        </w:tc>
      </w:tr>
      <w:tr w:rsidR="003A4A52" w:rsidRPr="00C26732" w14:paraId="3DA10839" w14:textId="77777777" w:rsidTr="00613BEB">
        <w:trPr>
          <w:trHeight w:val="404"/>
        </w:trPr>
        <w:tc>
          <w:tcPr>
            <w:tcW w:w="907" w:type="dxa"/>
            <w:tcBorders>
              <w:top w:val="single" w:sz="4" w:space="0" w:color="000000"/>
              <w:left w:val="single" w:sz="4" w:space="0" w:color="000000"/>
              <w:bottom w:val="single" w:sz="4" w:space="0" w:color="000000"/>
            </w:tcBorders>
          </w:tcPr>
          <w:p w14:paraId="66622B47" w14:textId="50395D14" w:rsidR="003A4A52" w:rsidRDefault="003A4A52" w:rsidP="007A4632">
            <w:pPr>
              <w:spacing w:after="0" w:line="240" w:lineRule="auto"/>
              <w:jc w:val="left"/>
              <w:rPr>
                <w:color w:val="000000"/>
                <w:lang w:val="fi-FI"/>
              </w:rPr>
            </w:pPr>
            <w:r>
              <w:rPr>
                <w:color w:val="000000"/>
                <w:lang w:val="fi-FI"/>
              </w:rPr>
              <w:t>0.0.5</w:t>
            </w:r>
          </w:p>
        </w:tc>
        <w:tc>
          <w:tcPr>
            <w:tcW w:w="1241" w:type="dxa"/>
            <w:tcBorders>
              <w:top w:val="single" w:sz="4" w:space="0" w:color="000000"/>
              <w:left w:val="single" w:sz="4" w:space="0" w:color="000000"/>
              <w:bottom w:val="single" w:sz="4" w:space="0" w:color="000000"/>
            </w:tcBorders>
          </w:tcPr>
          <w:p w14:paraId="5F233941" w14:textId="01F06ECB" w:rsidR="003A4A52" w:rsidRDefault="003A4A52" w:rsidP="007A4632">
            <w:pPr>
              <w:spacing w:after="0" w:line="240" w:lineRule="auto"/>
              <w:jc w:val="right"/>
              <w:rPr>
                <w:color w:val="000000"/>
                <w:lang w:val="fi-FI"/>
              </w:rPr>
            </w:pPr>
            <w:r>
              <w:rPr>
                <w:color w:val="000000"/>
                <w:lang w:val="fi-FI"/>
              </w:rPr>
              <w:t>1.6.2021</w:t>
            </w:r>
          </w:p>
        </w:tc>
        <w:tc>
          <w:tcPr>
            <w:tcW w:w="4880" w:type="dxa"/>
            <w:tcBorders>
              <w:top w:val="single" w:sz="4" w:space="0" w:color="000000"/>
              <w:left w:val="single" w:sz="4" w:space="0" w:color="000000"/>
              <w:bottom w:val="single" w:sz="4" w:space="0" w:color="000000"/>
            </w:tcBorders>
          </w:tcPr>
          <w:p w14:paraId="6558531E" w14:textId="1545941B" w:rsidR="003A4A52" w:rsidRDefault="003A4A52" w:rsidP="007B18DB">
            <w:pPr>
              <w:tabs>
                <w:tab w:val="left" w:pos="1440"/>
              </w:tabs>
              <w:spacing w:after="0" w:line="240" w:lineRule="auto"/>
              <w:jc w:val="left"/>
              <w:rPr>
                <w:color w:val="000000"/>
                <w:lang w:val="fi-FI"/>
              </w:rPr>
            </w:pPr>
            <w:r>
              <w:rPr>
                <w:color w:val="000000"/>
                <w:lang w:val="fi-FI"/>
              </w:rPr>
              <w:t>Tehtiin korjauksia</w:t>
            </w:r>
            <w:r w:rsidR="008E3C19">
              <w:rPr>
                <w:color w:val="000000"/>
                <w:lang w:val="fi-FI"/>
              </w:rPr>
              <w:t>, lisättiin testitapaus 1.9.</w:t>
            </w:r>
            <w:r w:rsidR="00B6158B">
              <w:rPr>
                <w:color w:val="000000"/>
                <w:lang w:val="fi-FI"/>
              </w:rPr>
              <w:t xml:space="preserve">, siirrettiin testitapaus 3.11 testitapaukseksi </w:t>
            </w:r>
            <w:r w:rsidR="001A1075">
              <w:rPr>
                <w:color w:val="000000"/>
                <w:lang w:val="fi-FI"/>
              </w:rPr>
              <w:t>1.10.</w:t>
            </w:r>
          </w:p>
        </w:tc>
        <w:tc>
          <w:tcPr>
            <w:tcW w:w="1898" w:type="dxa"/>
            <w:tcBorders>
              <w:top w:val="single" w:sz="4" w:space="0" w:color="000000"/>
              <w:left w:val="single" w:sz="4" w:space="0" w:color="000000"/>
              <w:bottom w:val="single" w:sz="4" w:space="0" w:color="000000"/>
              <w:right w:val="single" w:sz="4" w:space="0" w:color="000000"/>
            </w:tcBorders>
          </w:tcPr>
          <w:p w14:paraId="0879A44E" w14:textId="039520FB" w:rsidR="003A4A52" w:rsidRDefault="003A4A52" w:rsidP="007A4632">
            <w:pPr>
              <w:spacing w:line="240" w:lineRule="auto"/>
              <w:jc w:val="left"/>
              <w:rPr>
                <w:color w:val="000000"/>
                <w:lang w:val="fi-FI"/>
              </w:rPr>
            </w:pPr>
            <w:r>
              <w:rPr>
                <w:color w:val="000000"/>
                <w:lang w:val="fi-FI"/>
              </w:rPr>
              <w:t>DH</w:t>
            </w:r>
          </w:p>
        </w:tc>
      </w:tr>
      <w:tr w:rsidR="00FD5664" w:rsidRPr="00C26732" w14:paraId="74C39C36" w14:textId="77777777" w:rsidTr="00613BEB">
        <w:trPr>
          <w:trHeight w:val="404"/>
        </w:trPr>
        <w:tc>
          <w:tcPr>
            <w:tcW w:w="907" w:type="dxa"/>
            <w:tcBorders>
              <w:top w:val="single" w:sz="4" w:space="0" w:color="000000"/>
              <w:left w:val="single" w:sz="4" w:space="0" w:color="000000"/>
              <w:bottom w:val="single" w:sz="4" w:space="0" w:color="000000"/>
            </w:tcBorders>
          </w:tcPr>
          <w:p w14:paraId="6E69B81E" w14:textId="411D2C85" w:rsidR="00FD5664" w:rsidRDefault="00FD5664" w:rsidP="007A4632">
            <w:pPr>
              <w:spacing w:after="0" w:line="240" w:lineRule="auto"/>
              <w:jc w:val="left"/>
              <w:rPr>
                <w:color w:val="000000"/>
                <w:lang w:val="fi-FI"/>
              </w:rPr>
            </w:pPr>
            <w:r>
              <w:rPr>
                <w:color w:val="000000"/>
                <w:lang w:val="fi-FI"/>
              </w:rPr>
              <w:t>0.1.0</w:t>
            </w:r>
          </w:p>
        </w:tc>
        <w:tc>
          <w:tcPr>
            <w:tcW w:w="1241" w:type="dxa"/>
            <w:tcBorders>
              <w:top w:val="single" w:sz="4" w:space="0" w:color="000000"/>
              <w:left w:val="single" w:sz="4" w:space="0" w:color="000000"/>
              <w:bottom w:val="single" w:sz="4" w:space="0" w:color="000000"/>
            </w:tcBorders>
          </w:tcPr>
          <w:p w14:paraId="68C9444B" w14:textId="66AC3559" w:rsidR="00FD5664" w:rsidRDefault="00FD5664" w:rsidP="007A4632">
            <w:pPr>
              <w:spacing w:after="0" w:line="240" w:lineRule="auto"/>
              <w:jc w:val="right"/>
              <w:rPr>
                <w:color w:val="000000"/>
                <w:lang w:val="fi-FI"/>
              </w:rPr>
            </w:pPr>
            <w:r>
              <w:rPr>
                <w:color w:val="000000"/>
                <w:lang w:val="fi-FI"/>
              </w:rPr>
              <w:t>2.6.2021</w:t>
            </w:r>
          </w:p>
        </w:tc>
        <w:tc>
          <w:tcPr>
            <w:tcW w:w="4880" w:type="dxa"/>
            <w:tcBorders>
              <w:top w:val="single" w:sz="4" w:space="0" w:color="000000"/>
              <w:left w:val="single" w:sz="4" w:space="0" w:color="000000"/>
              <w:bottom w:val="single" w:sz="4" w:space="0" w:color="000000"/>
            </w:tcBorders>
          </w:tcPr>
          <w:p w14:paraId="0C4DD295" w14:textId="7F445B56" w:rsidR="00FD5664" w:rsidRDefault="00FD5664" w:rsidP="007B18DB">
            <w:pPr>
              <w:tabs>
                <w:tab w:val="left" w:pos="1440"/>
              </w:tabs>
              <w:spacing w:after="0" w:line="240" w:lineRule="auto"/>
              <w:jc w:val="left"/>
              <w:rPr>
                <w:color w:val="000000"/>
                <w:lang w:val="fi-FI"/>
              </w:rPr>
            </w:pPr>
            <w:r>
              <w:rPr>
                <w:color w:val="000000"/>
                <w:lang w:val="fi-FI"/>
              </w:rPr>
              <w:t>Muutettiin versionumero</w:t>
            </w:r>
          </w:p>
        </w:tc>
        <w:tc>
          <w:tcPr>
            <w:tcW w:w="1898" w:type="dxa"/>
            <w:tcBorders>
              <w:top w:val="single" w:sz="4" w:space="0" w:color="000000"/>
              <w:left w:val="single" w:sz="4" w:space="0" w:color="000000"/>
              <w:bottom w:val="single" w:sz="4" w:space="0" w:color="000000"/>
              <w:right w:val="single" w:sz="4" w:space="0" w:color="000000"/>
            </w:tcBorders>
          </w:tcPr>
          <w:p w14:paraId="20944FBC" w14:textId="13D29402" w:rsidR="00FD5664" w:rsidRDefault="00FD5664" w:rsidP="007A4632">
            <w:pPr>
              <w:spacing w:line="240" w:lineRule="auto"/>
              <w:jc w:val="left"/>
              <w:rPr>
                <w:color w:val="000000"/>
                <w:lang w:val="fi-FI"/>
              </w:rPr>
            </w:pPr>
            <w:r>
              <w:rPr>
                <w:color w:val="000000"/>
                <w:lang w:val="fi-FI"/>
              </w:rPr>
              <w:t>DH</w:t>
            </w:r>
          </w:p>
        </w:tc>
      </w:tr>
      <w:tr w:rsidR="00BA17C5" w:rsidRPr="00BA17C5" w14:paraId="743F415A" w14:textId="77777777" w:rsidTr="00613BEB">
        <w:trPr>
          <w:trHeight w:val="404"/>
        </w:trPr>
        <w:tc>
          <w:tcPr>
            <w:tcW w:w="907" w:type="dxa"/>
            <w:tcBorders>
              <w:top w:val="single" w:sz="4" w:space="0" w:color="000000"/>
              <w:left w:val="single" w:sz="4" w:space="0" w:color="000000"/>
              <w:bottom w:val="single" w:sz="4" w:space="0" w:color="000000"/>
            </w:tcBorders>
          </w:tcPr>
          <w:p w14:paraId="0D4F8BBB" w14:textId="4D6DE47A" w:rsidR="00BA17C5" w:rsidRDefault="00BA17C5" w:rsidP="007A4632">
            <w:pPr>
              <w:spacing w:after="0" w:line="240" w:lineRule="auto"/>
              <w:jc w:val="left"/>
              <w:rPr>
                <w:color w:val="000000"/>
                <w:lang w:val="fi-FI"/>
              </w:rPr>
            </w:pPr>
            <w:r>
              <w:rPr>
                <w:color w:val="000000"/>
                <w:lang w:val="fi-FI"/>
              </w:rPr>
              <w:t>0.2.0</w:t>
            </w:r>
          </w:p>
        </w:tc>
        <w:tc>
          <w:tcPr>
            <w:tcW w:w="1241" w:type="dxa"/>
            <w:tcBorders>
              <w:top w:val="single" w:sz="4" w:space="0" w:color="000000"/>
              <w:left w:val="single" w:sz="4" w:space="0" w:color="000000"/>
              <w:bottom w:val="single" w:sz="4" w:space="0" w:color="000000"/>
            </w:tcBorders>
          </w:tcPr>
          <w:p w14:paraId="3FB04B84" w14:textId="3FBA7B24" w:rsidR="00BA17C5" w:rsidRDefault="00BA17C5" w:rsidP="007A4632">
            <w:pPr>
              <w:spacing w:after="0" w:line="240" w:lineRule="auto"/>
              <w:jc w:val="right"/>
              <w:rPr>
                <w:color w:val="000000"/>
                <w:lang w:val="fi-FI"/>
              </w:rPr>
            </w:pPr>
            <w:r>
              <w:rPr>
                <w:color w:val="000000"/>
                <w:lang w:val="fi-FI"/>
              </w:rPr>
              <w:t>10.6.2021</w:t>
            </w:r>
          </w:p>
        </w:tc>
        <w:tc>
          <w:tcPr>
            <w:tcW w:w="4880" w:type="dxa"/>
            <w:tcBorders>
              <w:top w:val="single" w:sz="4" w:space="0" w:color="000000"/>
              <w:left w:val="single" w:sz="4" w:space="0" w:color="000000"/>
              <w:bottom w:val="single" w:sz="4" w:space="0" w:color="000000"/>
            </w:tcBorders>
          </w:tcPr>
          <w:p w14:paraId="694DE4D6" w14:textId="5C3853A8" w:rsidR="00BA17C5" w:rsidRDefault="00BA17C5" w:rsidP="007B18DB">
            <w:pPr>
              <w:tabs>
                <w:tab w:val="left" w:pos="1440"/>
              </w:tabs>
              <w:spacing w:after="0" w:line="240" w:lineRule="auto"/>
              <w:jc w:val="left"/>
              <w:rPr>
                <w:color w:val="000000"/>
                <w:lang w:val="fi-FI"/>
              </w:rPr>
            </w:pPr>
            <w:r>
              <w:rPr>
                <w:color w:val="000000"/>
                <w:lang w:val="fi-FI"/>
              </w:rPr>
              <w:t>Muutettiin testitapaust</w:t>
            </w:r>
            <w:r w:rsidR="008A2B44">
              <w:rPr>
                <w:color w:val="000000"/>
                <w:lang w:val="fi-FI"/>
              </w:rPr>
              <w:t>a</w:t>
            </w:r>
            <w:r>
              <w:rPr>
                <w:color w:val="000000"/>
                <w:lang w:val="fi-FI"/>
              </w:rPr>
              <w:t xml:space="preserve"> 1.3</w:t>
            </w:r>
            <w:r w:rsidR="008A2B44">
              <w:rPr>
                <w:color w:val="000000"/>
                <w:lang w:val="fi-FI"/>
              </w:rPr>
              <w:t>, korjattiin testitapauksia 5.3 ja 5.5.</w:t>
            </w:r>
          </w:p>
        </w:tc>
        <w:tc>
          <w:tcPr>
            <w:tcW w:w="1898" w:type="dxa"/>
            <w:tcBorders>
              <w:top w:val="single" w:sz="4" w:space="0" w:color="000000"/>
              <w:left w:val="single" w:sz="4" w:space="0" w:color="000000"/>
              <w:bottom w:val="single" w:sz="4" w:space="0" w:color="000000"/>
              <w:right w:val="single" w:sz="4" w:space="0" w:color="000000"/>
            </w:tcBorders>
          </w:tcPr>
          <w:p w14:paraId="6C50D66F" w14:textId="38962B74" w:rsidR="00BA17C5" w:rsidRDefault="00BA17C5" w:rsidP="007A4632">
            <w:pPr>
              <w:spacing w:line="240" w:lineRule="auto"/>
              <w:jc w:val="left"/>
              <w:rPr>
                <w:color w:val="000000"/>
                <w:lang w:val="fi-FI"/>
              </w:rPr>
            </w:pPr>
            <w:r>
              <w:rPr>
                <w:color w:val="000000"/>
                <w:lang w:val="fi-FI"/>
              </w:rPr>
              <w:t>DH</w:t>
            </w:r>
          </w:p>
        </w:tc>
      </w:tr>
      <w:tr w:rsidR="001131F4" w:rsidRPr="00BA17C5" w14:paraId="61870835" w14:textId="77777777" w:rsidTr="00613BEB">
        <w:trPr>
          <w:trHeight w:val="404"/>
        </w:trPr>
        <w:tc>
          <w:tcPr>
            <w:tcW w:w="907" w:type="dxa"/>
            <w:tcBorders>
              <w:top w:val="single" w:sz="4" w:space="0" w:color="000000"/>
              <w:left w:val="single" w:sz="4" w:space="0" w:color="000000"/>
              <w:bottom w:val="single" w:sz="4" w:space="0" w:color="000000"/>
            </w:tcBorders>
          </w:tcPr>
          <w:p w14:paraId="799BBFA1" w14:textId="1A570964" w:rsidR="001131F4" w:rsidRDefault="001131F4" w:rsidP="007A4632">
            <w:pPr>
              <w:spacing w:after="0" w:line="240" w:lineRule="auto"/>
              <w:jc w:val="left"/>
              <w:rPr>
                <w:color w:val="000000"/>
                <w:lang w:val="fi-FI"/>
              </w:rPr>
            </w:pPr>
            <w:r>
              <w:rPr>
                <w:color w:val="000000"/>
                <w:lang w:val="fi-FI"/>
              </w:rPr>
              <w:t>0.3.0</w:t>
            </w:r>
          </w:p>
        </w:tc>
        <w:tc>
          <w:tcPr>
            <w:tcW w:w="1241" w:type="dxa"/>
            <w:tcBorders>
              <w:top w:val="single" w:sz="4" w:space="0" w:color="000000"/>
              <w:left w:val="single" w:sz="4" w:space="0" w:color="000000"/>
              <w:bottom w:val="single" w:sz="4" w:space="0" w:color="000000"/>
            </w:tcBorders>
          </w:tcPr>
          <w:p w14:paraId="671386B0" w14:textId="1DED7CFA" w:rsidR="001131F4" w:rsidRDefault="001131F4" w:rsidP="007A4632">
            <w:pPr>
              <w:spacing w:after="0" w:line="240" w:lineRule="auto"/>
              <w:jc w:val="right"/>
              <w:rPr>
                <w:color w:val="000000"/>
                <w:lang w:val="fi-FI"/>
              </w:rPr>
            </w:pPr>
            <w:r>
              <w:rPr>
                <w:color w:val="000000"/>
                <w:lang w:val="fi-FI"/>
              </w:rPr>
              <w:t>5.7.2021</w:t>
            </w:r>
          </w:p>
        </w:tc>
        <w:tc>
          <w:tcPr>
            <w:tcW w:w="4880" w:type="dxa"/>
            <w:tcBorders>
              <w:top w:val="single" w:sz="4" w:space="0" w:color="000000"/>
              <w:left w:val="single" w:sz="4" w:space="0" w:color="000000"/>
              <w:bottom w:val="single" w:sz="4" w:space="0" w:color="000000"/>
            </w:tcBorders>
          </w:tcPr>
          <w:p w14:paraId="7322E9DF" w14:textId="213536F3" w:rsidR="001131F4" w:rsidRDefault="0021649A" w:rsidP="007B18DB">
            <w:pPr>
              <w:tabs>
                <w:tab w:val="left" w:pos="1440"/>
              </w:tabs>
              <w:spacing w:after="0" w:line="240" w:lineRule="auto"/>
              <w:jc w:val="left"/>
              <w:rPr>
                <w:color w:val="000000"/>
                <w:lang w:val="fi-FI"/>
              </w:rPr>
            </w:pPr>
            <w:r>
              <w:rPr>
                <w:color w:val="000000"/>
                <w:lang w:val="fi-FI"/>
              </w:rPr>
              <w:t>Päivitettiin testitapaukset</w:t>
            </w:r>
            <w:r w:rsidR="00DF6BF6">
              <w:rPr>
                <w:color w:val="000000"/>
                <w:lang w:val="fi-FI"/>
              </w:rPr>
              <w:t xml:space="preserve"> 3.9,</w:t>
            </w:r>
            <w:r>
              <w:rPr>
                <w:color w:val="000000"/>
                <w:lang w:val="fi-FI"/>
              </w:rPr>
              <w:t xml:space="preserve"> 5.1 ja 5.2.</w:t>
            </w:r>
          </w:p>
        </w:tc>
        <w:tc>
          <w:tcPr>
            <w:tcW w:w="1898" w:type="dxa"/>
            <w:tcBorders>
              <w:top w:val="single" w:sz="4" w:space="0" w:color="000000"/>
              <w:left w:val="single" w:sz="4" w:space="0" w:color="000000"/>
              <w:bottom w:val="single" w:sz="4" w:space="0" w:color="000000"/>
              <w:right w:val="single" w:sz="4" w:space="0" w:color="000000"/>
            </w:tcBorders>
          </w:tcPr>
          <w:p w14:paraId="1D730B59" w14:textId="49D44DA6" w:rsidR="001131F4" w:rsidRDefault="001131F4" w:rsidP="007A4632">
            <w:pPr>
              <w:spacing w:line="240" w:lineRule="auto"/>
              <w:jc w:val="left"/>
              <w:rPr>
                <w:color w:val="000000"/>
                <w:lang w:val="fi-FI"/>
              </w:rPr>
            </w:pPr>
            <w:r>
              <w:rPr>
                <w:color w:val="000000"/>
                <w:lang w:val="fi-FI"/>
              </w:rPr>
              <w:t>DH</w:t>
            </w:r>
          </w:p>
        </w:tc>
      </w:tr>
      <w:tr w:rsidR="008C2AA4" w:rsidRPr="00BA17C5" w14:paraId="02219AB7" w14:textId="77777777" w:rsidTr="00613BEB">
        <w:trPr>
          <w:trHeight w:val="404"/>
        </w:trPr>
        <w:tc>
          <w:tcPr>
            <w:tcW w:w="907" w:type="dxa"/>
            <w:tcBorders>
              <w:top w:val="single" w:sz="4" w:space="0" w:color="000000"/>
              <w:left w:val="single" w:sz="4" w:space="0" w:color="000000"/>
              <w:bottom w:val="single" w:sz="4" w:space="0" w:color="000000"/>
            </w:tcBorders>
          </w:tcPr>
          <w:p w14:paraId="45474CF3" w14:textId="42F37B96" w:rsidR="008C2AA4" w:rsidRDefault="00870D8D" w:rsidP="007A4632">
            <w:pPr>
              <w:spacing w:after="0" w:line="240" w:lineRule="auto"/>
              <w:jc w:val="left"/>
              <w:rPr>
                <w:color w:val="000000"/>
                <w:lang w:val="fi-FI"/>
              </w:rPr>
            </w:pPr>
            <w:r>
              <w:rPr>
                <w:color w:val="000000"/>
                <w:lang w:val="fi-FI"/>
              </w:rPr>
              <w:t>1</w:t>
            </w:r>
            <w:r w:rsidR="00C365CF">
              <w:rPr>
                <w:color w:val="000000"/>
                <w:lang w:val="fi-FI"/>
              </w:rPr>
              <w:t>.</w:t>
            </w:r>
            <w:r>
              <w:rPr>
                <w:color w:val="000000"/>
                <w:lang w:val="fi-FI"/>
              </w:rPr>
              <w:t>0</w:t>
            </w:r>
            <w:r w:rsidR="00C365CF">
              <w:rPr>
                <w:color w:val="000000"/>
                <w:lang w:val="fi-FI"/>
              </w:rPr>
              <w:t>.0</w:t>
            </w:r>
          </w:p>
        </w:tc>
        <w:tc>
          <w:tcPr>
            <w:tcW w:w="1241" w:type="dxa"/>
            <w:tcBorders>
              <w:top w:val="single" w:sz="4" w:space="0" w:color="000000"/>
              <w:left w:val="single" w:sz="4" w:space="0" w:color="000000"/>
              <w:bottom w:val="single" w:sz="4" w:space="0" w:color="000000"/>
            </w:tcBorders>
          </w:tcPr>
          <w:p w14:paraId="5B5FCDD5" w14:textId="65564E18" w:rsidR="008C2AA4" w:rsidRDefault="00855AC5" w:rsidP="007A4632">
            <w:pPr>
              <w:spacing w:after="0" w:line="240" w:lineRule="auto"/>
              <w:jc w:val="right"/>
              <w:rPr>
                <w:color w:val="000000"/>
                <w:lang w:val="fi-FI"/>
              </w:rPr>
            </w:pPr>
            <w:r>
              <w:rPr>
                <w:color w:val="000000"/>
                <w:lang w:val="fi-FI"/>
              </w:rPr>
              <w:t>11</w:t>
            </w:r>
            <w:r w:rsidR="00C365CF">
              <w:rPr>
                <w:color w:val="000000"/>
                <w:lang w:val="fi-FI"/>
              </w:rPr>
              <w:t>.</w:t>
            </w:r>
            <w:r>
              <w:rPr>
                <w:color w:val="000000"/>
                <w:lang w:val="fi-FI"/>
              </w:rPr>
              <w:t>9</w:t>
            </w:r>
            <w:r w:rsidR="00C365CF">
              <w:rPr>
                <w:color w:val="000000"/>
                <w:lang w:val="fi-FI"/>
              </w:rPr>
              <w:t>.2021</w:t>
            </w:r>
          </w:p>
        </w:tc>
        <w:tc>
          <w:tcPr>
            <w:tcW w:w="4880" w:type="dxa"/>
            <w:tcBorders>
              <w:top w:val="single" w:sz="4" w:space="0" w:color="000000"/>
              <w:left w:val="single" w:sz="4" w:space="0" w:color="000000"/>
              <w:bottom w:val="single" w:sz="4" w:space="0" w:color="000000"/>
            </w:tcBorders>
          </w:tcPr>
          <w:p w14:paraId="05685021" w14:textId="75EDBDCD" w:rsidR="008C2AA4" w:rsidRDefault="00C365CF" w:rsidP="007B18DB">
            <w:pPr>
              <w:tabs>
                <w:tab w:val="left" w:pos="1440"/>
              </w:tabs>
              <w:spacing w:after="0" w:line="240" w:lineRule="auto"/>
              <w:jc w:val="left"/>
              <w:rPr>
                <w:color w:val="000000"/>
                <w:lang w:val="fi-FI"/>
              </w:rPr>
            </w:pPr>
            <w:r>
              <w:rPr>
                <w:color w:val="000000"/>
                <w:lang w:val="fi-FI"/>
              </w:rPr>
              <w:t>Tarkennettiin testitapauksia 5.1 ja 5.2.</w:t>
            </w:r>
          </w:p>
        </w:tc>
        <w:tc>
          <w:tcPr>
            <w:tcW w:w="1898" w:type="dxa"/>
            <w:tcBorders>
              <w:top w:val="single" w:sz="4" w:space="0" w:color="000000"/>
              <w:left w:val="single" w:sz="4" w:space="0" w:color="000000"/>
              <w:bottom w:val="single" w:sz="4" w:space="0" w:color="000000"/>
              <w:right w:val="single" w:sz="4" w:space="0" w:color="000000"/>
            </w:tcBorders>
          </w:tcPr>
          <w:p w14:paraId="0DD6BD1C" w14:textId="0E00413A" w:rsidR="008C2AA4" w:rsidRDefault="00C365CF" w:rsidP="007A4632">
            <w:pPr>
              <w:spacing w:line="240" w:lineRule="auto"/>
              <w:jc w:val="left"/>
              <w:rPr>
                <w:color w:val="000000"/>
                <w:lang w:val="fi-FI"/>
              </w:rPr>
            </w:pPr>
            <w:r>
              <w:rPr>
                <w:color w:val="000000"/>
                <w:lang w:val="fi-FI"/>
              </w:rPr>
              <w:t>DH</w:t>
            </w:r>
          </w:p>
        </w:tc>
      </w:tr>
    </w:tbl>
    <w:p w14:paraId="4652D96B" w14:textId="77777777" w:rsidR="007B6016" w:rsidRPr="00990C95" w:rsidRDefault="007B6016" w:rsidP="00C15D5D">
      <w:pPr>
        <w:rPr>
          <w:color w:val="000000"/>
          <w:lang w:val="fi-FI"/>
        </w:rPr>
      </w:pPr>
    </w:p>
    <w:p w14:paraId="4652D96E" w14:textId="77777777" w:rsidR="007B6016" w:rsidRPr="00990C95" w:rsidRDefault="007B6016" w:rsidP="00BE6958">
      <w:pPr>
        <w:jc w:val="left"/>
        <w:rPr>
          <w:color w:val="000000"/>
          <w:lang w:val="fi-FI"/>
        </w:rPr>
      </w:pPr>
    </w:p>
    <w:p w14:paraId="4652D9A8" w14:textId="77777777" w:rsidR="00E42C6D" w:rsidRDefault="00E42C6D" w:rsidP="00C15D5D">
      <w:pPr>
        <w:rPr>
          <w:b/>
          <w:color w:val="000000"/>
          <w:lang w:val="fi-FI"/>
        </w:rPr>
      </w:pPr>
    </w:p>
    <w:p w14:paraId="4652D9A9" w14:textId="77777777" w:rsidR="00EC1A01" w:rsidRDefault="00EC1A01" w:rsidP="00C15D5D">
      <w:pPr>
        <w:rPr>
          <w:b/>
          <w:color w:val="000000"/>
          <w:lang w:val="fi-FI"/>
        </w:rPr>
      </w:pPr>
    </w:p>
    <w:p w14:paraId="4652D9AA" w14:textId="77777777" w:rsidR="00450996" w:rsidRDefault="00450996" w:rsidP="00C15D5D">
      <w:pPr>
        <w:rPr>
          <w:b/>
          <w:color w:val="000000"/>
          <w:lang w:val="fi-FI"/>
        </w:rPr>
      </w:pPr>
    </w:p>
    <w:p w14:paraId="2753A5E7" w14:textId="79A3859E" w:rsidR="00BF31CA" w:rsidRDefault="00BF31CA">
      <w:pPr>
        <w:suppressAutoHyphens w:val="0"/>
        <w:spacing w:after="0"/>
        <w:jc w:val="left"/>
        <w:rPr>
          <w:b/>
          <w:color w:val="000000"/>
          <w:lang w:val="fi-FI"/>
        </w:rPr>
      </w:pPr>
    </w:p>
    <w:p w14:paraId="70C9D382" w14:textId="348F8E2C" w:rsidR="000E4207" w:rsidRDefault="000E4207" w:rsidP="00C15D5D">
      <w:pPr>
        <w:rPr>
          <w:b/>
          <w:color w:val="000000"/>
          <w:lang w:val="fi-FI"/>
        </w:rPr>
      </w:pPr>
    </w:p>
    <w:p w14:paraId="024DFAF1" w14:textId="778C2AB2" w:rsidR="00526D68" w:rsidRDefault="00526D68">
      <w:pPr>
        <w:suppressAutoHyphens w:val="0"/>
        <w:spacing w:after="0" w:line="240" w:lineRule="auto"/>
        <w:jc w:val="left"/>
        <w:rPr>
          <w:b/>
          <w:color w:val="000000"/>
          <w:lang w:val="fi-FI"/>
        </w:rPr>
      </w:pPr>
      <w:r>
        <w:rPr>
          <w:b/>
          <w:color w:val="000000"/>
          <w:lang w:val="fi-FI"/>
        </w:rPr>
        <w:br w:type="page"/>
      </w:r>
    </w:p>
    <w:p w14:paraId="574EE07B" w14:textId="77777777" w:rsidR="0079178E" w:rsidRDefault="0079178E" w:rsidP="00C15D5D">
      <w:pPr>
        <w:rPr>
          <w:b/>
          <w:color w:val="000000"/>
          <w:lang w:val="fi-FI"/>
        </w:rPr>
      </w:pPr>
    </w:p>
    <w:sdt>
      <w:sdtPr>
        <w:rPr>
          <w:rFonts w:ascii="Times New Roman" w:eastAsia="Times New Roman" w:hAnsi="Times New Roman" w:cs="Times New Roman"/>
          <w:color w:val="auto"/>
          <w:sz w:val="24"/>
          <w:szCs w:val="24"/>
          <w:lang w:val="en-US" w:eastAsia="ar-SA"/>
        </w:rPr>
        <w:id w:val="181020751"/>
        <w:docPartObj>
          <w:docPartGallery w:val="Table of Contents"/>
          <w:docPartUnique/>
        </w:docPartObj>
      </w:sdtPr>
      <w:sdtEndPr>
        <w:rPr>
          <w:b/>
          <w:bCs/>
        </w:rPr>
      </w:sdtEndPr>
      <w:sdtContent>
        <w:p w14:paraId="50BABC5C" w14:textId="10916F33" w:rsidR="00D7638D" w:rsidRPr="00D7638D" w:rsidRDefault="00D7638D">
          <w:pPr>
            <w:pStyle w:val="Sisllysluettelonotsikko"/>
            <w:rPr>
              <w:rFonts w:ascii="Times New Roman" w:hAnsi="Times New Roman" w:cs="Times New Roman"/>
              <w:b/>
              <w:bCs/>
              <w:color w:val="auto"/>
            </w:rPr>
          </w:pPr>
          <w:r w:rsidRPr="00D7638D">
            <w:rPr>
              <w:rFonts w:ascii="Times New Roman" w:hAnsi="Times New Roman" w:cs="Times New Roman"/>
              <w:b/>
              <w:bCs/>
              <w:color w:val="auto"/>
            </w:rPr>
            <w:t>Sisältö</w:t>
          </w:r>
        </w:p>
        <w:p w14:paraId="6FBC92F7" w14:textId="7B9B81FA" w:rsidR="001A128D" w:rsidRDefault="00D7638D">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fldChar w:fldCharType="begin"/>
          </w:r>
          <w:r>
            <w:instrText xml:space="preserve"> TOC \o "1-3" \h \z \u </w:instrText>
          </w:r>
          <w:r>
            <w:fldChar w:fldCharType="separate"/>
          </w:r>
          <w:hyperlink w:anchor="_Toc73340712" w:history="1">
            <w:r w:rsidR="001A128D" w:rsidRPr="00435C2B">
              <w:rPr>
                <w:rStyle w:val="Hyperlinkki"/>
                <w:rFonts w:cs="Times New Roman"/>
                <w:noProof/>
                <w:lang w:val="fi-FI"/>
              </w:rPr>
              <w:t>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Johdanto</w:t>
            </w:r>
            <w:r w:rsidR="001A128D">
              <w:rPr>
                <w:noProof/>
                <w:webHidden/>
              </w:rPr>
              <w:tab/>
            </w:r>
            <w:r w:rsidR="001A128D">
              <w:rPr>
                <w:noProof/>
                <w:webHidden/>
              </w:rPr>
              <w:fldChar w:fldCharType="begin"/>
            </w:r>
            <w:r w:rsidR="001A128D">
              <w:rPr>
                <w:noProof/>
                <w:webHidden/>
              </w:rPr>
              <w:instrText xml:space="preserve"> PAGEREF _Toc73340712 \h </w:instrText>
            </w:r>
            <w:r w:rsidR="001A128D">
              <w:rPr>
                <w:noProof/>
                <w:webHidden/>
              </w:rPr>
            </w:r>
            <w:r w:rsidR="001A128D">
              <w:rPr>
                <w:noProof/>
                <w:webHidden/>
              </w:rPr>
              <w:fldChar w:fldCharType="separate"/>
            </w:r>
            <w:r w:rsidR="00094B35">
              <w:rPr>
                <w:noProof/>
                <w:webHidden/>
              </w:rPr>
              <w:t>1</w:t>
            </w:r>
            <w:r w:rsidR="001A128D">
              <w:rPr>
                <w:noProof/>
                <w:webHidden/>
              </w:rPr>
              <w:fldChar w:fldCharType="end"/>
            </w:r>
          </w:hyperlink>
        </w:p>
        <w:p w14:paraId="305F0EAF" w14:textId="69CCFB05" w:rsidR="001A128D" w:rsidRDefault="004D486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3" w:history="1">
            <w:r w:rsidR="001A128D" w:rsidRPr="00435C2B">
              <w:rPr>
                <w:rStyle w:val="Hyperlinkki"/>
                <w:rFonts w:cs="Times New Roman"/>
                <w:noProof/>
                <w:lang w:val="fi-FI"/>
              </w:rPr>
              <w:t>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Rekodavi-projektissa toteutetut ominaisuudet</w:t>
            </w:r>
            <w:r w:rsidR="001A128D">
              <w:rPr>
                <w:noProof/>
                <w:webHidden/>
              </w:rPr>
              <w:tab/>
            </w:r>
            <w:r w:rsidR="001A128D">
              <w:rPr>
                <w:noProof/>
                <w:webHidden/>
              </w:rPr>
              <w:fldChar w:fldCharType="begin"/>
            </w:r>
            <w:r w:rsidR="001A128D">
              <w:rPr>
                <w:noProof/>
                <w:webHidden/>
              </w:rPr>
              <w:instrText xml:space="preserve"> PAGEREF _Toc73340713 \h </w:instrText>
            </w:r>
            <w:r w:rsidR="001A128D">
              <w:rPr>
                <w:noProof/>
                <w:webHidden/>
              </w:rPr>
            </w:r>
            <w:r w:rsidR="001A128D">
              <w:rPr>
                <w:noProof/>
                <w:webHidden/>
              </w:rPr>
              <w:fldChar w:fldCharType="separate"/>
            </w:r>
            <w:r w:rsidR="00094B35">
              <w:rPr>
                <w:noProof/>
                <w:webHidden/>
              </w:rPr>
              <w:t>2</w:t>
            </w:r>
            <w:r w:rsidR="001A128D">
              <w:rPr>
                <w:noProof/>
                <w:webHidden/>
              </w:rPr>
              <w:fldChar w:fldCharType="end"/>
            </w:r>
          </w:hyperlink>
        </w:p>
        <w:p w14:paraId="49C325D1" w14:textId="24C11084" w:rsidR="001A128D" w:rsidRDefault="004D486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4" w:history="1">
            <w:r w:rsidR="001A128D" w:rsidRPr="00435C2B">
              <w:rPr>
                <w:rStyle w:val="Hyperlinkki"/>
                <w:rFonts w:cs="Times New Roman"/>
                <w:noProof/>
                <w:lang w:val="fi-FI"/>
              </w:rPr>
              <w:t>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tavoite ja lähestymistapa</w:t>
            </w:r>
            <w:r w:rsidR="001A128D">
              <w:rPr>
                <w:noProof/>
                <w:webHidden/>
              </w:rPr>
              <w:tab/>
            </w:r>
            <w:r w:rsidR="001A128D">
              <w:rPr>
                <w:noProof/>
                <w:webHidden/>
              </w:rPr>
              <w:fldChar w:fldCharType="begin"/>
            </w:r>
            <w:r w:rsidR="001A128D">
              <w:rPr>
                <w:noProof/>
                <w:webHidden/>
              </w:rPr>
              <w:instrText xml:space="preserve"> PAGEREF _Toc73340714 \h </w:instrText>
            </w:r>
            <w:r w:rsidR="001A128D">
              <w:rPr>
                <w:noProof/>
                <w:webHidden/>
              </w:rPr>
            </w:r>
            <w:r w:rsidR="001A128D">
              <w:rPr>
                <w:noProof/>
                <w:webHidden/>
              </w:rPr>
              <w:fldChar w:fldCharType="separate"/>
            </w:r>
            <w:r w:rsidR="00094B35">
              <w:rPr>
                <w:noProof/>
                <w:webHidden/>
              </w:rPr>
              <w:t>2</w:t>
            </w:r>
            <w:r w:rsidR="001A128D">
              <w:rPr>
                <w:noProof/>
                <w:webHidden/>
              </w:rPr>
              <w:fldChar w:fldCharType="end"/>
            </w:r>
          </w:hyperlink>
        </w:p>
        <w:p w14:paraId="5E8E9F63" w14:textId="22348BB7" w:rsidR="001A128D" w:rsidRDefault="004D486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5" w:history="1">
            <w:r w:rsidR="001A128D" w:rsidRPr="00435C2B">
              <w:rPr>
                <w:rStyle w:val="Hyperlinkki"/>
                <w:rFonts w:cs="Times New Roman"/>
                <w:noProof/>
                <w:lang w:val="fi-FI"/>
              </w:rPr>
              <w:t>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Testausympäristö</w:t>
            </w:r>
            <w:r w:rsidR="001A128D">
              <w:rPr>
                <w:noProof/>
                <w:webHidden/>
              </w:rPr>
              <w:tab/>
            </w:r>
            <w:r w:rsidR="001A128D">
              <w:rPr>
                <w:noProof/>
                <w:webHidden/>
              </w:rPr>
              <w:fldChar w:fldCharType="begin"/>
            </w:r>
            <w:r w:rsidR="001A128D">
              <w:rPr>
                <w:noProof/>
                <w:webHidden/>
              </w:rPr>
              <w:instrText xml:space="preserve"> PAGEREF _Toc73340715 \h </w:instrText>
            </w:r>
            <w:r w:rsidR="001A128D">
              <w:rPr>
                <w:noProof/>
                <w:webHidden/>
              </w:rPr>
            </w:r>
            <w:r w:rsidR="001A128D">
              <w:rPr>
                <w:noProof/>
                <w:webHidden/>
              </w:rPr>
              <w:fldChar w:fldCharType="separate"/>
            </w:r>
            <w:r w:rsidR="00094B35">
              <w:rPr>
                <w:noProof/>
                <w:webHidden/>
              </w:rPr>
              <w:t>3</w:t>
            </w:r>
            <w:r w:rsidR="001A128D">
              <w:rPr>
                <w:noProof/>
                <w:webHidden/>
              </w:rPr>
              <w:fldChar w:fldCharType="end"/>
            </w:r>
          </w:hyperlink>
        </w:p>
        <w:p w14:paraId="2085785A" w14:textId="489AEA8A" w:rsidR="001A128D" w:rsidRDefault="004D486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6" w:history="1">
            <w:r w:rsidR="001A128D" w:rsidRPr="00435C2B">
              <w:rPr>
                <w:rStyle w:val="Hyperlinkki"/>
                <w:rFonts w:cs="Times New Roman"/>
                <w:noProof/>
                <w:lang w:val="fi-FI"/>
              </w:rPr>
              <w:t>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Testitapaukset</w:t>
            </w:r>
            <w:r w:rsidR="001A128D">
              <w:rPr>
                <w:noProof/>
                <w:webHidden/>
              </w:rPr>
              <w:tab/>
            </w:r>
            <w:r w:rsidR="001A128D">
              <w:rPr>
                <w:noProof/>
                <w:webHidden/>
              </w:rPr>
              <w:fldChar w:fldCharType="begin"/>
            </w:r>
            <w:r w:rsidR="001A128D">
              <w:rPr>
                <w:noProof/>
                <w:webHidden/>
              </w:rPr>
              <w:instrText xml:space="preserve"> PAGEREF _Toc73340716 \h </w:instrText>
            </w:r>
            <w:r w:rsidR="001A128D">
              <w:rPr>
                <w:noProof/>
                <w:webHidden/>
              </w:rPr>
            </w:r>
            <w:r w:rsidR="001A128D">
              <w:rPr>
                <w:noProof/>
                <w:webHidden/>
              </w:rPr>
              <w:fldChar w:fldCharType="separate"/>
            </w:r>
            <w:r w:rsidR="00094B35">
              <w:rPr>
                <w:noProof/>
                <w:webHidden/>
              </w:rPr>
              <w:t>4</w:t>
            </w:r>
            <w:r w:rsidR="001A128D">
              <w:rPr>
                <w:noProof/>
                <w:webHidden/>
              </w:rPr>
              <w:fldChar w:fldCharType="end"/>
            </w:r>
          </w:hyperlink>
        </w:p>
        <w:p w14:paraId="3B66D0F0" w14:textId="6438C4DF" w:rsidR="001A128D" w:rsidRDefault="004D486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7" w:history="1">
            <w:r w:rsidR="001A128D" w:rsidRPr="00435C2B">
              <w:rPr>
                <w:rStyle w:val="Hyperlinkki"/>
                <w:noProof/>
              </w:rPr>
              <w:t>5.1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Hakusivuun liittyvät testitapaukset</w:t>
            </w:r>
            <w:r w:rsidR="001A128D">
              <w:rPr>
                <w:noProof/>
                <w:webHidden/>
              </w:rPr>
              <w:tab/>
            </w:r>
            <w:r w:rsidR="001A128D">
              <w:rPr>
                <w:noProof/>
                <w:webHidden/>
              </w:rPr>
              <w:fldChar w:fldCharType="begin"/>
            </w:r>
            <w:r w:rsidR="001A128D">
              <w:rPr>
                <w:noProof/>
                <w:webHidden/>
              </w:rPr>
              <w:instrText xml:space="preserve"> PAGEREF _Toc73340717 \h </w:instrText>
            </w:r>
            <w:r w:rsidR="001A128D">
              <w:rPr>
                <w:noProof/>
                <w:webHidden/>
              </w:rPr>
            </w:r>
            <w:r w:rsidR="001A128D">
              <w:rPr>
                <w:noProof/>
                <w:webHidden/>
              </w:rPr>
              <w:fldChar w:fldCharType="separate"/>
            </w:r>
            <w:r w:rsidR="00094B35">
              <w:rPr>
                <w:noProof/>
                <w:webHidden/>
              </w:rPr>
              <w:t>6</w:t>
            </w:r>
            <w:r w:rsidR="001A128D">
              <w:rPr>
                <w:noProof/>
                <w:webHidden/>
              </w:rPr>
              <w:fldChar w:fldCharType="end"/>
            </w:r>
          </w:hyperlink>
        </w:p>
        <w:p w14:paraId="726A6286" w14:textId="325966D4" w:rsidR="001A128D" w:rsidRDefault="004D486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8" w:history="1">
            <w:r w:rsidR="001A128D" w:rsidRPr="00435C2B">
              <w:rPr>
                <w:rStyle w:val="Hyperlinkki"/>
                <w:noProof/>
              </w:rPr>
              <w:t>5.2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Kirjautuminen</w:t>
            </w:r>
            <w:r w:rsidR="001A128D">
              <w:rPr>
                <w:noProof/>
                <w:webHidden/>
              </w:rPr>
              <w:tab/>
            </w:r>
            <w:r w:rsidR="001A128D">
              <w:rPr>
                <w:noProof/>
                <w:webHidden/>
              </w:rPr>
              <w:fldChar w:fldCharType="begin"/>
            </w:r>
            <w:r w:rsidR="001A128D">
              <w:rPr>
                <w:noProof/>
                <w:webHidden/>
              </w:rPr>
              <w:instrText xml:space="preserve"> PAGEREF _Toc73340718 \h </w:instrText>
            </w:r>
            <w:r w:rsidR="001A128D">
              <w:rPr>
                <w:noProof/>
                <w:webHidden/>
              </w:rPr>
            </w:r>
            <w:r w:rsidR="001A128D">
              <w:rPr>
                <w:noProof/>
                <w:webHidden/>
              </w:rPr>
              <w:fldChar w:fldCharType="separate"/>
            </w:r>
            <w:r w:rsidR="00094B35">
              <w:rPr>
                <w:noProof/>
                <w:webHidden/>
              </w:rPr>
              <w:t>8</w:t>
            </w:r>
            <w:r w:rsidR="001A128D">
              <w:rPr>
                <w:noProof/>
                <w:webHidden/>
              </w:rPr>
              <w:fldChar w:fldCharType="end"/>
            </w:r>
          </w:hyperlink>
        </w:p>
        <w:p w14:paraId="765298A0" w14:textId="3AE62FC9" w:rsidR="001A128D" w:rsidRDefault="004D486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9" w:history="1">
            <w:r w:rsidR="001A128D" w:rsidRPr="00435C2B">
              <w:rPr>
                <w:rStyle w:val="Hyperlinkki"/>
                <w:noProof/>
              </w:rPr>
              <w:t>5.3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Tietojen lisääminen, muokkaaminen ja poistaminen</w:t>
            </w:r>
            <w:r w:rsidR="001A128D">
              <w:rPr>
                <w:noProof/>
                <w:webHidden/>
              </w:rPr>
              <w:tab/>
            </w:r>
            <w:r w:rsidR="001A128D">
              <w:rPr>
                <w:noProof/>
                <w:webHidden/>
              </w:rPr>
              <w:fldChar w:fldCharType="begin"/>
            </w:r>
            <w:r w:rsidR="001A128D">
              <w:rPr>
                <w:noProof/>
                <w:webHidden/>
              </w:rPr>
              <w:instrText xml:space="preserve"> PAGEREF _Toc73340719 \h </w:instrText>
            </w:r>
            <w:r w:rsidR="001A128D">
              <w:rPr>
                <w:noProof/>
                <w:webHidden/>
              </w:rPr>
            </w:r>
            <w:r w:rsidR="001A128D">
              <w:rPr>
                <w:noProof/>
                <w:webHidden/>
              </w:rPr>
              <w:fldChar w:fldCharType="separate"/>
            </w:r>
            <w:r w:rsidR="00094B35">
              <w:rPr>
                <w:noProof/>
                <w:webHidden/>
              </w:rPr>
              <w:t>9</w:t>
            </w:r>
            <w:r w:rsidR="001A128D">
              <w:rPr>
                <w:noProof/>
                <w:webHidden/>
              </w:rPr>
              <w:fldChar w:fldCharType="end"/>
            </w:r>
          </w:hyperlink>
        </w:p>
        <w:p w14:paraId="59B62C55" w14:textId="198699ED" w:rsidR="001A128D" w:rsidRDefault="004D486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0" w:history="1">
            <w:r w:rsidR="001A128D" w:rsidRPr="00435C2B">
              <w:rPr>
                <w:rStyle w:val="Hyperlinkki"/>
                <w:noProof/>
              </w:rPr>
              <w:t>5.4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Laskurin testitapaukset</w:t>
            </w:r>
            <w:r w:rsidR="001A128D">
              <w:rPr>
                <w:noProof/>
                <w:webHidden/>
              </w:rPr>
              <w:tab/>
            </w:r>
            <w:r w:rsidR="001A128D">
              <w:rPr>
                <w:noProof/>
                <w:webHidden/>
              </w:rPr>
              <w:fldChar w:fldCharType="begin"/>
            </w:r>
            <w:r w:rsidR="001A128D">
              <w:rPr>
                <w:noProof/>
                <w:webHidden/>
              </w:rPr>
              <w:instrText xml:space="preserve"> PAGEREF _Toc73340720 \h </w:instrText>
            </w:r>
            <w:r w:rsidR="001A128D">
              <w:rPr>
                <w:noProof/>
                <w:webHidden/>
              </w:rPr>
            </w:r>
            <w:r w:rsidR="001A128D">
              <w:rPr>
                <w:noProof/>
                <w:webHidden/>
              </w:rPr>
              <w:fldChar w:fldCharType="separate"/>
            </w:r>
            <w:r w:rsidR="00094B35">
              <w:rPr>
                <w:noProof/>
                <w:webHidden/>
              </w:rPr>
              <w:t>11</w:t>
            </w:r>
            <w:r w:rsidR="001A128D">
              <w:rPr>
                <w:noProof/>
                <w:webHidden/>
              </w:rPr>
              <w:fldChar w:fldCharType="end"/>
            </w:r>
          </w:hyperlink>
        </w:p>
        <w:p w14:paraId="3CCF9C9C" w14:textId="36A75BBA" w:rsidR="001A128D" w:rsidRDefault="004D486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1" w:history="1">
            <w:r w:rsidR="001A128D" w:rsidRPr="00435C2B">
              <w:rPr>
                <w:rStyle w:val="Hyperlinkki"/>
                <w:noProof/>
              </w:rPr>
              <w:t>5.5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Käyttöliittymän kielen testitapaukset</w:t>
            </w:r>
            <w:r w:rsidR="001A128D">
              <w:rPr>
                <w:noProof/>
                <w:webHidden/>
              </w:rPr>
              <w:tab/>
            </w:r>
            <w:r w:rsidR="001A128D">
              <w:rPr>
                <w:noProof/>
                <w:webHidden/>
              </w:rPr>
              <w:fldChar w:fldCharType="begin"/>
            </w:r>
            <w:r w:rsidR="001A128D">
              <w:rPr>
                <w:noProof/>
                <w:webHidden/>
              </w:rPr>
              <w:instrText xml:space="preserve"> PAGEREF _Toc73340721 \h </w:instrText>
            </w:r>
            <w:r w:rsidR="001A128D">
              <w:rPr>
                <w:noProof/>
                <w:webHidden/>
              </w:rPr>
            </w:r>
            <w:r w:rsidR="001A128D">
              <w:rPr>
                <w:noProof/>
                <w:webHidden/>
              </w:rPr>
              <w:fldChar w:fldCharType="separate"/>
            </w:r>
            <w:r w:rsidR="00094B35">
              <w:rPr>
                <w:noProof/>
                <w:webHidden/>
              </w:rPr>
              <w:t>12</w:t>
            </w:r>
            <w:r w:rsidR="001A128D">
              <w:rPr>
                <w:noProof/>
                <w:webHidden/>
              </w:rPr>
              <w:fldChar w:fldCharType="end"/>
            </w:r>
          </w:hyperlink>
        </w:p>
        <w:p w14:paraId="03B7DD73" w14:textId="60917A36" w:rsidR="001A128D" w:rsidRDefault="004D486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2" w:history="1">
            <w:r w:rsidR="001A128D" w:rsidRPr="00435C2B">
              <w:rPr>
                <w:rStyle w:val="Hyperlinkki"/>
                <w:rFonts w:cs="Times New Roman"/>
                <w:noProof/>
                <w:lang w:val="fi-FI"/>
              </w:rPr>
              <w:t>6</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Testitapausten tilat</w:t>
            </w:r>
            <w:r w:rsidR="001A128D">
              <w:rPr>
                <w:noProof/>
                <w:webHidden/>
              </w:rPr>
              <w:tab/>
            </w:r>
            <w:r w:rsidR="001A128D">
              <w:rPr>
                <w:noProof/>
                <w:webHidden/>
              </w:rPr>
              <w:fldChar w:fldCharType="begin"/>
            </w:r>
            <w:r w:rsidR="001A128D">
              <w:rPr>
                <w:noProof/>
                <w:webHidden/>
              </w:rPr>
              <w:instrText xml:space="preserve"> PAGEREF _Toc73340722 \h </w:instrText>
            </w:r>
            <w:r w:rsidR="001A128D">
              <w:rPr>
                <w:noProof/>
                <w:webHidden/>
              </w:rPr>
            </w:r>
            <w:r w:rsidR="001A128D">
              <w:rPr>
                <w:noProof/>
                <w:webHidden/>
              </w:rPr>
              <w:fldChar w:fldCharType="separate"/>
            </w:r>
            <w:r w:rsidR="00094B35">
              <w:rPr>
                <w:noProof/>
                <w:webHidden/>
              </w:rPr>
              <w:t>13</w:t>
            </w:r>
            <w:r w:rsidR="001A128D">
              <w:rPr>
                <w:noProof/>
                <w:webHidden/>
              </w:rPr>
              <w:fldChar w:fldCharType="end"/>
            </w:r>
          </w:hyperlink>
        </w:p>
        <w:p w14:paraId="3FB730E9" w14:textId="507986C2" w:rsidR="001A128D" w:rsidRDefault="004D486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3" w:history="1">
            <w:r w:rsidR="001A128D" w:rsidRPr="00435C2B">
              <w:rPr>
                <w:rStyle w:val="Hyperlinkki"/>
                <w:rFonts w:cs="Times New Roman"/>
                <w:noProof/>
                <w:lang w:val="fi-FI"/>
              </w:rPr>
              <w:t>7</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raportointi</w:t>
            </w:r>
            <w:r w:rsidR="001A128D">
              <w:rPr>
                <w:noProof/>
                <w:webHidden/>
              </w:rPr>
              <w:tab/>
            </w:r>
            <w:r w:rsidR="001A128D">
              <w:rPr>
                <w:noProof/>
                <w:webHidden/>
              </w:rPr>
              <w:fldChar w:fldCharType="begin"/>
            </w:r>
            <w:r w:rsidR="001A128D">
              <w:rPr>
                <w:noProof/>
                <w:webHidden/>
              </w:rPr>
              <w:instrText xml:space="preserve"> PAGEREF _Toc73340723 \h </w:instrText>
            </w:r>
            <w:r w:rsidR="001A128D">
              <w:rPr>
                <w:noProof/>
                <w:webHidden/>
              </w:rPr>
            </w:r>
            <w:r w:rsidR="001A128D">
              <w:rPr>
                <w:noProof/>
                <w:webHidden/>
              </w:rPr>
              <w:fldChar w:fldCharType="separate"/>
            </w:r>
            <w:r w:rsidR="00094B35">
              <w:rPr>
                <w:noProof/>
                <w:webHidden/>
              </w:rPr>
              <w:t>14</w:t>
            </w:r>
            <w:r w:rsidR="001A128D">
              <w:rPr>
                <w:noProof/>
                <w:webHidden/>
              </w:rPr>
              <w:fldChar w:fldCharType="end"/>
            </w:r>
          </w:hyperlink>
        </w:p>
        <w:p w14:paraId="71DC33F5" w14:textId="1249B765" w:rsidR="001A128D" w:rsidRDefault="004D486C">
          <w:pPr>
            <w:pStyle w:val="Sisluet1"/>
            <w:tabs>
              <w:tab w:val="right" w:leader="dot" w:pos="8301"/>
            </w:tabs>
            <w:rPr>
              <w:rFonts w:asciiTheme="minorHAnsi" w:eastAsiaTheme="minorEastAsia" w:hAnsiTheme="minorHAnsi" w:cstheme="minorBidi"/>
              <w:b w:val="0"/>
              <w:bCs w:val="0"/>
              <w:noProof/>
              <w:sz w:val="22"/>
              <w:szCs w:val="22"/>
              <w:lang w:val="fi-FI" w:eastAsia="fi-FI"/>
            </w:rPr>
          </w:pPr>
          <w:hyperlink w:anchor="_Toc73340724" w:history="1">
            <w:r w:rsidR="001A128D" w:rsidRPr="00435C2B">
              <w:rPr>
                <w:rStyle w:val="Hyperlinkki"/>
                <w:noProof/>
                <w:lang w:val="fi-FI"/>
              </w:rPr>
              <w:t>Lähteet</w:t>
            </w:r>
            <w:r w:rsidR="001A128D">
              <w:rPr>
                <w:noProof/>
                <w:webHidden/>
              </w:rPr>
              <w:tab/>
            </w:r>
            <w:r w:rsidR="001A128D">
              <w:rPr>
                <w:noProof/>
                <w:webHidden/>
              </w:rPr>
              <w:fldChar w:fldCharType="begin"/>
            </w:r>
            <w:r w:rsidR="001A128D">
              <w:rPr>
                <w:noProof/>
                <w:webHidden/>
              </w:rPr>
              <w:instrText xml:space="preserve"> PAGEREF _Toc73340724 \h </w:instrText>
            </w:r>
            <w:r w:rsidR="001A128D">
              <w:rPr>
                <w:noProof/>
                <w:webHidden/>
              </w:rPr>
            </w:r>
            <w:r w:rsidR="001A128D">
              <w:rPr>
                <w:noProof/>
                <w:webHidden/>
              </w:rPr>
              <w:fldChar w:fldCharType="separate"/>
            </w:r>
            <w:r w:rsidR="00094B35">
              <w:rPr>
                <w:noProof/>
                <w:webHidden/>
              </w:rPr>
              <w:t>15</w:t>
            </w:r>
            <w:r w:rsidR="001A128D">
              <w:rPr>
                <w:noProof/>
                <w:webHidden/>
              </w:rPr>
              <w:fldChar w:fldCharType="end"/>
            </w:r>
          </w:hyperlink>
        </w:p>
        <w:p w14:paraId="26D8ECCA" w14:textId="27C22BA0" w:rsidR="00D7638D" w:rsidRDefault="00D7638D">
          <w:r>
            <w:rPr>
              <w:b/>
              <w:bCs/>
            </w:rPr>
            <w:fldChar w:fldCharType="end"/>
          </w:r>
        </w:p>
      </w:sdtContent>
    </w:sdt>
    <w:p w14:paraId="4652D9B8" w14:textId="7F35632A" w:rsidR="00D7638D" w:rsidRPr="00990C95" w:rsidRDefault="00D7638D" w:rsidP="007B6016">
      <w:pPr>
        <w:pStyle w:val="Sisllysluettelonotsikko1"/>
        <w:pageBreakBefore/>
        <w:rPr>
          <w:rFonts w:ascii="Times New Roman" w:hAnsi="Times New Roman" w:cs="Times New Roman"/>
          <w:color w:val="000000"/>
        </w:rPr>
        <w:sectPr w:rsidR="00D7638D" w:rsidRPr="00990C95" w:rsidSect="001978CE">
          <w:headerReference w:type="default" r:id="rId8"/>
          <w:footerReference w:type="default" r:id="rId9"/>
          <w:footnotePr>
            <w:pos w:val="beneathText"/>
          </w:footnotePr>
          <w:pgSz w:w="11905" w:h="16837"/>
          <w:pgMar w:top="1440" w:right="1797" w:bottom="1440" w:left="1797" w:header="709" w:footer="709" w:gutter="0"/>
          <w:pgNumType w:fmt="lowerRoman" w:start="1"/>
          <w:cols w:space="720"/>
          <w:titlePg/>
          <w:docGrid w:linePitch="360"/>
        </w:sectPr>
      </w:pPr>
    </w:p>
    <w:p w14:paraId="4652D9E4" w14:textId="077A2633" w:rsidR="007B6016" w:rsidRPr="00990C95" w:rsidRDefault="007B6016" w:rsidP="007B6016">
      <w:pPr>
        <w:pStyle w:val="Sisluet1"/>
        <w:tabs>
          <w:tab w:val="right" w:leader="dot" w:pos="8311"/>
        </w:tabs>
        <w:rPr>
          <w:color w:val="000000"/>
          <w:lang w:val="fi-FI"/>
        </w:rPr>
        <w:sectPr w:rsidR="007B6016" w:rsidRPr="00990C95">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440" w:right="1797" w:bottom="1440" w:left="1797" w:header="709" w:footer="709" w:gutter="0"/>
          <w:cols w:space="720"/>
          <w:docGrid w:linePitch="360"/>
        </w:sectPr>
      </w:pPr>
    </w:p>
    <w:p w14:paraId="4652D9E5" w14:textId="77777777" w:rsidR="007B6016" w:rsidRPr="00990C95" w:rsidRDefault="007B6016" w:rsidP="00C15D5D">
      <w:pPr>
        <w:tabs>
          <w:tab w:val="right" w:leader="dot" w:pos="8311"/>
        </w:tabs>
        <w:rPr>
          <w:color w:val="000000"/>
          <w:lang w:val="fi-FI"/>
        </w:rPr>
        <w:sectPr w:rsidR="007B6016" w:rsidRPr="00990C95">
          <w:headerReference w:type="even" r:id="rId16"/>
          <w:headerReference w:type="default" r:id="rId17"/>
          <w:footerReference w:type="even" r:id="rId18"/>
          <w:footerReference w:type="default" r:id="rId19"/>
          <w:headerReference w:type="first" r:id="rId20"/>
          <w:footerReference w:type="first" r:id="rId21"/>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rPr>
          <w:color w:val="000000"/>
          <w:lang w:val="fi-FI"/>
        </w:rPr>
        <w:sectPr w:rsidR="007B6016" w:rsidRPr="00990C95">
          <w:headerReference w:type="even" r:id="rId22"/>
          <w:headerReference w:type="default" r:id="rId23"/>
          <w:footerReference w:type="even" r:id="rId24"/>
          <w:footerReference w:type="default" r:id="rId25"/>
          <w:headerReference w:type="first" r:id="rId26"/>
          <w:footerReference w:type="first" r:id="rId27"/>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rPr>
          <w:color w:val="000000"/>
          <w:lang w:val="fi-FI"/>
        </w:rPr>
        <w:sectPr w:rsidR="007B6016" w:rsidRPr="00990C95">
          <w:headerReference w:type="even" r:id="rId28"/>
          <w:headerReference w:type="default" r:id="rId29"/>
          <w:footerReference w:type="even" r:id="rId30"/>
          <w:footerReference w:type="default" r:id="rId31"/>
          <w:headerReference w:type="first" r:id="rId32"/>
          <w:footerReference w:type="first" r:id="rId33"/>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rPr>
          <w:color w:val="000000"/>
          <w:lang w:val="fi-FI"/>
        </w:rPr>
        <w:sectPr w:rsidR="007B6016" w:rsidRPr="00990C95">
          <w:headerReference w:type="even" r:id="rId34"/>
          <w:headerReference w:type="default" r:id="rId35"/>
          <w:footerReference w:type="even" r:id="rId36"/>
          <w:footerReference w:type="default" r:id="rId37"/>
          <w:headerReference w:type="first" r:id="rId38"/>
          <w:footerReference w:type="first" r:id="rId39"/>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rPr>
          <w:color w:val="000000"/>
          <w:lang w:val="fi-FI"/>
        </w:rPr>
        <w:sectPr w:rsidR="007B6016" w:rsidRPr="00990C95">
          <w:headerReference w:type="even" r:id="rId40"/>
          <w:headerReference w:type="default" r:id="rId41"/>
          <w:footerReference w:type="even" r:id="rId42"/>
          <w:footerReference w:type="default" r:id="rId43"/>
          <w:headerReference w:type="first" r:id="rId44"/>
          <w:footerReference w:type="first" r:id="rId45"/>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rPr>
          <w:color w:val="000000"/>
          <w:lang w:val="fi-FI"/>
        </w:rPr>
        <w:sectPr w:rsidR="007B6016" w:rsidRPr="00990C95">
          <w:headerReference w:type="even" r:id="rId46"/>
          <w:headerReference w:type="default" r:id="rId47"/>
          <w:footerReference w:type="even" r:id="rId48"/>
          <w:footerReference w:type="default" r:id="rId49"/>
          <w:headerReference w:type="first" r:id="rId50"/>
          <w:footerReference w:type="first" r:id="rId51"/>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rPr>
          <w:color w:val="000000"/>
          <w:lang w:val="fi-FI"/>
        </w:rPr>
        <w:sectPr w:rsidR="007B6016" w:rsidRPr="00990C95">
          <w:headerReference w:type="even" r:id="rId52"/>
          <w:headerReference w:type="default" r:id="rId53"/>
          <w:footerReference w:type="even" r:id="rId54"/>
          <w:footerReference w:type="default" r:id="rId55"/>
          <w:headerReference w:type="first" r:id="rId56"/>
          <w:footerReference w:type="first" r:id="rId57"/>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rPr>
          <w:color w:val="000000"/>
          <w:lang w:val="fi-FI"/>
        </w:rPr>
        <w:sectPr w:rsidR="007B6016" w:rsidRPr="00990C95">
          <w:headerReference w:type="even" r:id="rId58"/>
          <w:headerReference w:type="default" r:id="rId59"/>
          <w:footerReference w:type="even" r:id="rId60"/>
          <w:footerReference w:type="default" r:id="rId61"/>
          <w:headerReference w:type="first" r:id="rId62"/>
          <w:footerReference w:type="first" r:id="rId63"/>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rPr>
          <w:color w:val="000000"/>
          <w:lang w:val="fi-FI"/>
        </w:rPr>
        <w:sectPr w:rsidR="007B6016" w:rsidRPr="00990C95">
          <w:headerReference w:type="even" r:id="rId64"/>
          <w:headerReference w:type="default" r:id="rId65"/>
          <w:footerReference w:type="even" r:id="rId66"/>
          <w:footerReference w:type="default" r:id="rId67"/>
          <w:headerReference w:type="first" r:id="rId68"/>
          <w:footerReference w:type="first" r:id="rId69"/>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rPr>
          <w:color w:val="000000"/>
          <w:lang w:val="fi-FI"/>
        </w:rPr>
        <w:sectPr w:rsidR="007B6016" w:rsidRPr="00990C95">
          <w:headerReference w:type="even" r:id="rId70"/>
          <w:headerReference w:type="default" r:id="rId71"/>
          <w:footerReference w:type="even" r:id="rId72"/>
          <w:footerReference w:type="default" r:id="rId73"/>
          <w:headerReference w:type="first" r:id="rId74"/>
          <w:footerReference w:type="first" r:id="rId75"/>
          <w:footnotePr>
            <w:pos w:val="beneathText"/>
          </w:footnotePr>
          <w:type w:val="continuous"/>
          <w:pgSz w:w="11905" w:h="16837"/>
          <w:pgMar w:top="1440" w:right="1797" w:bottom="1440" w:left="1797" w:header="709" w:footer="709" w:gutter="0"/>
          <w:pgNumType w:fmt="lowerRoman"/>
          <w:cols w:space="720"/>
          <w:docGrid w:linePitch="360"/>
        </w:sectPr>
      </w:pPr>
    </w:p>
    <w:p w14:paraId="3F4F9293" w14:textId="77777777" w:rsidR="00521FCB" w:rsidRPr="00521FCB" w:rsidRDefault="00521FCB" w:rsidP="00935141">
      <w:pPr>
        <w:pStyle w:val="Otsikko1"/>
        <w:spacing w:before="0" w:after="0"/>
        <w:rPr>
          <w:rFonts w:cs="Times New Roman"/>
          <w:color w:val="000000"/>
          <w:lang w:val="fi-FI"/>
        </w:rPr>
      </w:pPr>
      <w:bookmarkStart w:id="0" w:name="_Toc5618888"/>
      <w:bookmarkStart w:id="1" w:name="_Toc7596617"/>
      <w:bookmarkStart w:id="2" w:name="_Toc73340712"/>
      <w:r w:rsidRPr="00521FCB">
        <w:rPr>
          <w:rFonts w:cs="Times New Roman"/>
          <w:color w:val="000000"/>
          <w:lang w:val="fi-FI"/>
        </w:rPr>
        <w:lastRenderedPageBreak/>
        <w:t>Johdanto</w:t>
      </w:r>
      <w:bookmarkEnd w:id="0"/>
      <w:bookmarkEnd w:id="1"/>
      <w:bookmarkEnd w:id="2"/>
    </w:p>
    <w:p w14:paraId="6AB6D702" w14:textId="77777777" w:rsidR="00521FCB" w:rsidRPr="00521FCB" w:rsidRDefault="00521FCB" w:rsidP="00935141">
      <w:pPr>
        <w:spacing w:after="0"/>
        <w:rPr>
          <w:lang w:val="fi-FI"/>
        </w:rPr>
      </w:pPr>
    </w:p>
    <w:p w14:paraId="03636995" w14:textId="49A27272" w:rsidR="00521FCB" w:rsidRDefault="00613BEB" w:rsidP="00C670F4">
      <w:pPr>
        <w:rPr>
          <w:lang w:val="fi-FI"/>
        </w:rPr>
      </w:pPr>
      <w:bookmarkStart w:id="3" w:name="_Toc443395409"/>
      <w:r>
        <w:rPr>
          <w:lang w:val="fi-FI"/>
        </w:rPr>
        <w:t xml:space="preserve">Rekodavi-sovellusprojekti jatkaa </w:t>
      </w:r>
      <w:proofErr w:type="spellStart"/>
      <w:r>
        <w:rPr>
          <w:lang w:val="fi-FI"/>
        </w:rPr>
        <w:t>Kodavi</w:t>
      </w:r>
      <w:proofErr w:type="spellEnd"/>
      <w:r>
        <w:rPr>
          <w:lang w:val="fi-FI"/>
        </w:rPr>
        <w:t>-sovellusprojektin tuottama</w:t>
      </w:r>
      <w:r w:rsidR="0090313F">
        <w:rPr>
          <w:lang w:val="fi-FI"/>
        </w:rPr>
        <w:t>n</w:t>
      </w:r>
      <w:r>
        <w:rPr>
          <w:lang w:val="fi-FI"/>
        </w:rPr>
        <w:t xml:space="preserve"> </w:t>
      </w:r>
      <w:proofErr w:type="spellStart"/>
      <w:r w:rsidR="00345AAE">
        <w:rPr>
          <w:lang w:val="fi-FI"/>
        </w:rPr>
        <w:t>Study</w:t>
      </w:r>
      <w:proofErr w:type="spellEnd"/>
      <w:r w:rsidR="00345AAE">
        <w:rPr>
          <w:lang w:val="fi-FI"/>
        </w:rPr>
        <w:t xml:space="preserve"> Heath </w:t>
      </w:r>
      <w:proofErr w:type="spellStart"/>
      <w:r w:rsidR="00345AAE">
        <w:rPr>
          <w:lang w:val="fi-FI"/>
        </w:rPr>
        <w:t>with</w:t>
      </w:r>
      <w:proofErr w:type="spellEnd"/>
      <w:r w:rsidR="00345AAE">
        <w:rPr>
          <w:lang w:val="fi-FI"/>
        </w:rPr>
        <w:t xml:space="preserve"> </w:t>
      </w:r>
      <w:proofErr w:type="gramStart"/>
      <w:r w:rsidR="00345AAE">
        <w:rPr>
          <w:lang w:val="fi-FI"/>
        </w:rPr>
        <w:t>HBSC -</w:t>
      </w:r>
      <w:r>
        <w:rPr>
          <w:lang w:val="fi-FI"/>
        </w:rPr>
        <w:t>verkkosovellu</w:t>
      </w:r>
      <w:r w:rsidR="0090313F">
        <w:rPr>
          <w:lang w:val="fi-FI"/>
        </w:rPr>
        <w:t>ksen</w:t>
      </w:r>
      <w:proofErr w:type="gramEnd"/>
      <w:r w:rsidR="0090313F">
        <w:rPr>
          <w:lang w:val="fi-FI"/>
        </w:rPr>
        <w:t xml:space="preserve"> kehittämistä</w:t>
      </w:r>
      <w:r>
        <w:rPr>
          <w:lang w:val="fi-FI"/>
        </w:rPr>
        <w:t>. Projektin kohteena on vuonna 2020 Jyväskylän yliopiston liikuntatieteelliselle tiedekunnalle kehitetty WWW-sovellus, jonka avulla käyttäjät voivat visualisoida WHO-koululaistutkimuksen tulo</w:t>
      </w:r>
      <w:r w:rsidR="0090313F">
        <w:rPr>
          <w:lang w:val="fi-FI"/>
        </w:rPr>
        <w:t>ksia</w:t>
      </w:r>
      <w:r>
        <w:rPr>
          <w:lang w:val="fi-FI"/>
        </w:rPr>
        <w:t xml:space="preserve">. Koululaistutkimus kerää tietoa </w:t>
      </w:r>
      <w:proofErr w:type="gramStart"/>
      <w:r>
        <w:rPr>
          <w:lang w:val="fi-FI"/>
        </w:rPr>
        <w:t>5.- 7.</w:t>
      </w:r>
      <w:proofErr w:type="gramEnd"/>
      <w:r>
        <w:rPr>
          <w:lang w:val="fi-FI"/>
        </w:rPr>
        <w:t>- ja 9.-luokkalaisten terveystottumuksista sekä heidän terveyden kokemuksiaan</w:t>
      </w:r>
      <w:r w:rsidR="00BE741B">
        <w:rPr>
          <w:lang w:val="fi-FI"/>
        </w:rPr>
        <w:t xml:space="preserve"> neljän vuoden välein.</w:t>
      </w:r>
      <w:r w:rsidR="004C7793">
        <w:rPr>
          <w:lang w:val="fi-FI"/>
        </w:rPr>
        <w:t xml:space="preserve"> Kysely toteutetaan seuraavan kerran vuonna 2022.</w:t>
      </w:r>
      <w:r w:rsidR="00D806CA">
        <w:rPr>
          <w:lang w:val="fi-FI"/>
        </w:rPr>
        <w:t xml:space="preserve"> </w:t>
      </w:r>
      <w:proofErr w:type="spellStart"/>
      <w:r w:rsidR="000B375F">
        <w:rPr>
          <w:lang w:val="fi-FI"/>
        </w:rPr>
        <w:t>Kodavi</w:t>
      </w:r>
      <w:proofErr w:type="spellEnd"/>
      <w:r w:rsidR="000B375F">
        <w:rPr>
          <w:lang w:val="fi-FI"/>
        </w:rPr>
        <w:t xml:space="preserve">-projektissa sovellukselle toteutettiin datan visualisointi hakujen avulla. </w:t>
      </w:r>
      <w:proofErr w:type="spellStart"/>
      <w:r w:rsidR="000B375F">
        <w:rPr>
          <w:lang w:val="fi-FI"/>
        </w:rPr>
        <w:t>Kodavin</w:t>
      </w:r>
      <w:proofErr w:type="spellEnd"/>
      <w:r w:rsidR="000B375F">
        <w:rPr>
          <w:lang w:val="fi-FI"/>
        </w:rPr>
        <w:t xml:space="preserve"> toteuttamassa haussa koululaiskyselyn vastauksia voidaan visualisoida eri teemojen muuttujia vastausvuoden, luokkatason, sukupuolen, opetuskielen sekä alueen mukaan pylväskuvaajina. </w:t>
      </w:r>
      <w:proofErr w:type="spellStart"/>
      <w:r w:rsidR="000B375F">
        <w:rPr>
          <w:lang w:val="fi-FI"/>
        </w:rPr>
        <w:t>Kodavi</w:t>
      </w:r>
      <w:proofErr w:type="spellEnd"/>
      <w:r w:rsidR="000B375F">
        <w:rPr>
          <w:lang w:val="fi-FI"/>
        </w:rPr>
        <w:t xml:space="preserve"> toteutti sovelluksen suomeksi, ruotsiksi sekä englanniksi.</w:t>
      </w:r>
      <w:r w:rsidR="00DF10DC">
        <w:rPr>
          <w:lang w:val="fi-FI"/>
        </w:rPr>
        <w:t xml:space="preserve"> </w:t>
      </w:r>
      <w:r w:rsidR="00B52AF5">
        <w:rPr>
          <w:lang w:val="fi-FI"/>
        </w:rPr>
        <w:t>Rekodavi-projektissa sovellukselle lisättiin pääkäyttäjän rooli ylläpidettävyyttä parantamaan, sekä tehtiin pieniä parannuksia sovelluksen yleiskäyttöisiin toimintoihin kuten esimerkiksi mahdollisuus tallentaa hakutulokset.</w:t>
      </w:r>
    </w:p>
    <w:p w14:paraId="64A466FD" w14:textId="07B738D8" w:rsidR="00D806CA" w:rsidRPr="00D806CA" w:rsidRDefault="00D806CA" w:rsidP="00C670F4">
      <w:pPr>
        <w:rPr>
          <w:color w:val="000000"/>
          <w:lang w:val="fi-FI"/>
        </w:rPr>
      </w:pPr>
      <w:r>
        <w:rPr>
          <w:lang w:val="fi-FI"/>
        </w:rPr>
        <w:t xml:space="preserve">Sovelluksen tilaajana on Jyväskylän yliopiston liikuntatieteellinen tiedekunta. Tilaaja toivoi lisää toimintoja tukemaan sovelluksen ylläpitoa sekä sovelluksen monipuolistamiseksi. Sovellusta käytetään liikunta- ja terveystieteiden opetuksessa, lisäksi sovelluksesta on käytännössä tullut myös yleiskäyttöinen avoimen datan sovellus. </w:t>
      </w:r>
      <w:r>
        <w:rPr>
          <w:color w:val="000000"/>
          <w:lang w:val="fi-FI"/>
        </w:rPr>
        <w:t xml:space="preserve">Projektin tarkemmat tavoitteet ja päämäärät ovat esitetty Rekodavi-projektin projektisuunnitelmassa [1]. </w:t>
      </w:r>
    </w:p>
    <w:p w14:paraId="40AD58B6" w14:textId="6673399A" w:rsidR="003672D5" w:rsidRDefault="002658F9" w:rsidP="00C670F4">
      <w:pPr>
        <w:rPr>
          <w:lang w:val="fi-FI"/>
        </w:rPr>
      </w:pPr>
      <w:r>
        <w:rPr>
          <w:lang w:val="fi-FI"/>
        </w:rPr>
        <w:t xml:space="preserve">Tässä dokumentissa määritetään projektissa </w:t>
      </w:r>
      <w:r w:rsidR="00DF10DC">
        <w:rPr>
          <w:lang w:val="fi-FI"/>
        </w:rPr>
        <w:t>jatko</w:t>
      </w:r>
      <w:r>
        <w:rPr>
          <w:lang w:val="fi-FI"/>
        </w:rPr>
        <w:t xml:space="preserve">kehitetylle </w:t>
      </w:r>
      <w:proofErr w:type="spellStart"/>
      <w:r w:rsidR="007B18DB">
        <w:rPr>
          <w:lang w:val="fi-FI"/>
        </w:rPr>
        <w:t>Study</w:t>
      </w:r>
      <w:proofErr w:type="spellEnd"/>
      <w:r w:rsidR="007B18DB">
        <w:rPr>
          <w:lang w:val="fi-FI"/>
        </w:rPr>
        <w:t xml:space="preserve"> Heath </w:t>
      </w:r>
      <w:proofErr w:type="spellStart"/>
      <w:r w:rsidR="007B18DB">
        <w:rPr>
          <w:lang w:val="fi-FI"/>
        </w:rPr>
        <w:t>with</w:t>
      </w:r>
      <w:proofErr w:type="spellEnd"/>
      <w:r w:rsidR="007B18DB">
        <w:rPr>
          <w:lang w:val="fi-FI"/>
        </w:rPr>
        <w:t xml:space="preserve"> </w:t>
      </w:r>
      <w:proofErr w:type="gramStart"/>
      <w:r w:rsidR="007B18DB">
        <w:rPr>
          <w:lang w:val="fi-FI"/>
        </w:rPr>
        <w:t>HBSC -verkkosovellukselle</w:t>
      </w:r>
      <w:proofErr w:type="gramEnd"/>
      <w:r w:rsidR="007B18DB">
        <w:rPr>
          <w:lang w:val="fi-FI"/>
        </w:rPr>
        <w:t xml:space="preserve"> </w:t>
      </w:r>
      <w:r>
        <w:rPr>
          <w:lang w:val="fi-FI"/>
        </w:rPr>
        <w:t>test</w:t>
      </w:r>
      <w:r w:rsidR="007B18DB">
        <w:rPr>
          <w:lang w:val="fi-FI"/>
        </w:rPr>
        <w:t>it</w:t>
      </w:r>
      <w:r>
        <w:rPr>
          <w:lang w:val="fi-FI"/>
        </w:rPr>
        <w:t xml:space="preserve">apaukset ja -menetelmät. Luvussa 2 esitellään sovelluksen taustaa lyhyesti. Luvussa 3 esitetään testauksen tavoite, testausmenetelmät </w:t>
      </w:r>
      <w:r w:rsidR="000D6823">
        <w:rPr>
          <w:lang w:val="fi-FI"/>
        </w:rPr>
        <w:t>sekä</w:t>
      </w:r>
      <w:r>
        <w:rPr>
          <w:lang w:val="fi-FI"/>
        </w:rPr>
        <w:t xml:space="preserve"> testauksen lähestymistapa. Luvussa 4 </w:t>
      </w:r>
      <w:r w:rsidR="008E001E">
        <w:rPr>
          <w:lang w:val="fi-FI"/>
        </w:rPr>
        <w:t xml:space="preserve">kuvataan testausympäristö ja testauksessa käytettävät laitteet. </w:t>
      </w:r>
      <w:r>
        <w:rPr>
          <w:lang w:val="fi-FI"/>
        </w:rPr>
        <w:t xml:space="preserve">Luku 5 sisältää itse testitapaukset ja niitä tukevat tiedot. Luvussa 6 </w:t>
      </w:r>
      <w:r w:rsidR="005E4DC3">
        <w:rPr>
          <w:lang w:val="fi-FI"/>
        </w:rPr>
        <w:t>selostetaan testitapausten mahdolliset lopputilat. Luku 7 sisältää testauksen raportointiin liittyvät tiedot.</w:t>
      </w:r>
    </w:p>
    <w:p w14:paraId="35774A43" w14:textId="76D1AB21" w:rsidR="002658F9" w:rsidRDefault="002658F9" w:rsidP="00C670F4">
      <w:pPr>
        <w:rPr>
          <w:lang w:val="fi-FI"/>
        </w:rPr>
      </w:pPr>
    </w:p>
    <w:p w14:paraId="649F0DE4" w14:textId="77777777" w:rsidR="00D806CA" w:rsidRDefault="00D806CA" w:rsidP="00C670F4">
      <w:pPr>
        <w:rPr>
          <w:lang w:val="fi-FI"/>
        </w:rPr>
      </w:pPr>
    </w:p>
    <w:p w14:paraId="2A0917B6" w14:textId="6609BE5D" w:rsidR="00521FCB" w:rsidRDefault="00D806CA" w:rsidP="00935141">
      <w:pPr>
        <w:pStyle w:val="Otsikko1"/>
        <w:spacing w:before="0" w:after="0"/>
        <w:rPr>
          <w:rFonts w:cs="Times New Roman"/>
          <w:lang w:val="fi-FI"/>
        </w:rPr>
      </w:pPr>
      <w:bookmarkStart w:id="4" w:name="_Toc73340713"/>
      <w:r>
        <w:rPr>
          <w:rFonts w:cs="Times New Roman"/>
          <w:lang w:val="fi-FI"/>
        </w:rPr>
        <w:t>Rekodavi</w:t>
      </w:r>
      <w:r w:rsidR="00305EFC">
        <w:rPr>
          <w:rFonts w:cs="Times New Roman"/>
          <w:lang w:val="fi-FI"/>
        </w:rPr>
        <w:t>-projektissa toteutetut ominaisuudet</w:t>
      </w:r>
      <w:bookmarkEnd w:id="4"/>
    </w:p>
    <w:p w14:paraId="300FFAF1" w14:textId="77777777" w:rsidR="00461081" w:rsidRPr="00461081" w:rsidRDefault="00461081" w:rsidP="00461081">
      <w:pPr>
        <w:rPr>
          <w:lang w:val="fi-FI"/>
        </w:rPr>
      </w:pPr>
    </w:p>
    <w:p w14:paraId="405364BB" w14:textId="2F73F6A6" w:rsidR="008E001E" w:rsidRDefault="008E001E" w:rsidP="008E001E">
      <w:pPr>
        <w:rPr>
          <w:lang w:val="fi-FI"/>
        </w:rPr>
      </w:pPr>
      <w:bookmarkStart w:id="5" w:name="_Toc443395415"/>
      <w:bookmarkEnd w:id="3"/>
      <w:r>
        <w:rPr>
          <w:lang w:val="fi-FI"/>
        </w:rPr>
        <w:t xml:space="preserve">Rekodavi-projektissa sovellukselle lisättiin uusi pääkäyttäjän rooli, jonka mukana tulevat uudet toiminnat lisäävät ylläpidettävyyttä. Pääkäyttäjänä sovelluksessa pystyy lisäämään muuttujille lisätietoja kuten suosituksia, raja-arvoja tai linkkejä, pääkäyttäjä voi myös lisätä uutta dataa uusien kyselykertojen tuloksista, sekä muokata etusivun tekstejä tarpeen mukaan. Lisäksi pääkäyttäjä voi myös seurata sovelluksen käyttötilastoja laskurisivulla. Laskurissa voi tarkastella kuinka paljon tiettyä muuttujaa ja teemaa on haettu kuukauden tai vuoden aikana. Pääkäyttäjä voi myös lisätä </w:t>
      </w:r>
      <w:r w:rsidR="00305EFC">
        <w:rPr>
          <w:lang w:val="fi-FI"/>
        </w:rPr>
        <w:t>uusia</w:t>
      </w:r>
      <w:r>
        <w:rPr>
          <w:lang w:val="fi-FI"/>
        </w:rPr>
        <w:t xml:space="preserve"> pääkäyttäjiä</w:t>
      </w:r>
      <w:r w:rsidR="00305EFC">
        <w:rPr>
          <w:lang w:val="fi-FI"/>
        </w:rPr>
        <w:t xml:space="preserve"> Peda.net </w:t>
      </w:r>
      <w:r w:rsidR="00824CDE">
        <w:rPr>
          <w:lang w:val="fi-FI"/>
        </w:rPr>
        <w:t>-</w:t>
      </w:r>
      <w:r w:rsidR="00305EFC">
        <w:rPr>
          <w:lang w:val="fi-FI"/>
        </w:rPr>
        <w:t xml:space="preserve">tunnuksien </w:t>
      </w:r>
      <w:r w:rsidR="00B33924">
        <w:rPr>
          <w:lang w:val="fi-FI"/>
        </w:rPr>
        <w:t>avulla</w:t>
      </w:r>
      <w:r>
        <w:rPr>
          <w:lang w:val="fi-FI"/>
        </w:rPr>
        <w:t xml:space="preserve">. </w:t>
      </w:r>
    </w:p>
    <w:p w14:paraId="5A4C2D07" w14:textId="77777777" w:rsidR="008E001E" w:rsidRDefault="008E001E" w:rsidP="008E001E">
      <w:pPr>
        <w:rPr>
          <w:color w:val="000000"/>
          <w:lang w:val="fi-FI"/>
        </w:rPr>
      </w:pPr>
      <w:proofErr w:type="spellStart"/>
      <w:r>
        <w:rPr>
          <w:lang w:val="fi-FI"/>
        </w:rPr>
        <w:t>Rekodavin</w:t>
      </w:r>
      <w:proofErr w:type="spellEnd"/>
      <w:r>
        <w:rPr>
          <w:lang w:val="fi-FI"/>
        </w:rPr>
        <w:t xml:space="preserve"> tuottamat uudet yleiskäyttöiset toiminnot ovat uusi kuvaajatyyppi aikasarjoille, mahdollisuus ladata hakutulosten kuvaajat ja taulukot sekä useita pieniä toiminnallisia ja kosmeettisia parannuksia olemassa oleviin toimintoihin. Käyttäjä voi nyt valita tarkastellaanko vastausvuoden mukaan jaettua dataa pylväskuvaajana, aikasarjana tai molempina samaan aikaan. Sovelluksesta pystyy nyt myös lataamaan saadut tulokset. Pylväskuvaajat voi tallentaa png-kuvana ja tulostaulukon pystyy lataamaan </w:t>
      </w:r>
      <w:proofErr w:type="spellStart"/>
      <w:r>
        <w:rPr>
          <w:lang w:val="fi-FI"/>
        </w:rPr>
        <w:t>csv</w:t>
      </w:r>
      <w:proofErr w:type="spellEnd"/>
      <w:r>
        <w:rPr>
          <w:lang w:val="fi-FI"/>
        </w:rPr>
        <w:t>-tiedostona tai xls-taulukkona. Hakutuloksille on lisäksi optimoitu koko hakusivun tulostus selaimen tulostustoiminnolle.</w:t>
      </w:r>
    </w:p>
    <w:p w14:paraId="12E5560B" w14:textId="15D144B0" w:rsidR="00564E48" w:rsidRDefault="00564E48">
      <w:pPr>
        <w:suppressAutoHyphens w:val="0"/>
        <w:spacing w:after="0" w:line="240" w:lineRule="auto"/>
        <w:jc w:val="left"/>
        <w:rPr>
          <w:color w:val="000000"/>
          <w:lang w:val="fi-FI"/>
        </w:rPr>
      </w:pPr>
    </w:p>
    <w:p w14:paraId="285CEB82" w14:textId="77777777" w:rsidR="00564E48" w:rsidRPr="00986DB6" w:rsidRDefault="00564E48" w:rsidP="00986DB6">
      <w:pPr>
        <w:suppressAutoHyphens w:val="0"/>
        <w:spacing w:after="0"/>
        <w:jc w:val="left"/>
        <w:rPr>
          <w:color w:val="000000"/>
          <w:lang w:val="fi-FI"/>
        </w:rPr>
      </w:pPr>
    </w:p>
    <w:p w14:paraId="47E0C1E4" w14:textId="22108D52"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6" w:name="_Toc5618891"/>
      <w:bookmarkStart w:id="7" w:name="_Toc7596619"/>
      <w:bookmarkStart w:id="8" w:name="_Toc73340714"/>
      <w:bookmarkEnd w:id="5"/>
      <w:r w:rsidRPr="00521FCB">
        <w:rPr>
          <w:rFonts w:cs="Times New Roman"/>
          <w:color w:val="000000"/>
          <w:lang w:val="fi-FI"/>
        </w:rPr>
        <w:t xml:space="preserve">Testauksen </w:t>
      </w:r>
      <w:r w:rsidR="00F83FE1">
        <w:rPr>
          <w:rFonts w:cs="Times New Roman"/>
          <w:color w:val="000000"/>
          <w:lang w:val="fi-FI"/>
        </w:rPr>
        <w:t>tavoite</w:t>
      </w:r>
      <w:r w:rsidRPr="00521FCB">
        <w:rPr>
          <w:rFonts w:cs="Times New Roman"/>
          <w:color w:val="000000"/>
          <w:lang w:val="fi-FI"/>
        </w:rPr>
        <w:t xml:space="preserve"> ja </w:t>
      </w:r>
      <w:bookmarkEnd w:id="6"/>
      <w:r w:rsidR="00F83FE1">
        <w:rPr>
          <w:rFonts w:cs="Times New Roman"/>
          <w:color w:val="000000"/>
          <w:lang w:val="fi-FI"/>
        </w:rPr>
        <w:t>lähestymistapa</w:t>
      </w:r>
      <w:bookmarkEnd w:id="7"/>
      <w:bookmarkEnd w:id="8"/>
    </w:p>
    <w:p w14:paraId="6822525C" w14:textId="77777777" w:rsidR="00521FCB" w:rsidRPr="00521FCB" w:rsidRDefault="00521FCB" w:rsidP="00935141">
      <w:pPr>
        <w:spacing w:after="0"/>
        <w:rPr>
          <w:lang w:val="fi-FI"/>
        </w:rPr>
      </w:pPr>
    </w:p>
    <w:p w14:paraId="07BE7E0C" w14:textId="730485E5" w:rsidR="00521FCB" w:rsidRPr="00521FCB" w:rsidRDefault="00703F18" w:rsidP="008112B1">
      <w:pPr>
        <w:rPr>
          <w:lang w:val="fi-FI"/>
        </w:rPr>
      </w:pPr>
      <w:r>
        <w:rPr>
          <w:lang w:val="fi-FI"/>
        </w:rPr>
        <w:t>Testauskerran</w:t>
      </w:r>
      <w:r w:rsidR="00521FCB" w:rsidRPr="00521FCB">
        <w:rPr>
          <w:lang w:val="fi-FI"/>
        </w:rPr>
        <w:t xml:space="preserve"> </w:t>
      </w:r>
      <w:r w:rsidR="00F47118">
        <w:rPr>
          <w:lang w:val="fi-FI"/>
        </w:rPr>
        <w:t>tavoitteena</w:t>
      </w:r>
      <w:r w:rsidR="00521FCB" w:rsidRPr="00521FCB">
        <w:rPr>
          <w:lang w:val="fi-FI"/>
        </w:rPr>
        <w:t xml:space="preserve"> on kartoittaa, toteuttaako </w:t>
      </w:r>
      <w:r w:rsidR="009F2B80">
        <w:rPr>
          <w:lang w:val="fi-FI"/>
        </w:rPr>
        <w:t>Rekodavi</w:t>
      </w:r>
      <w:r w:rsidR="00521FCB" w:rsidRPr="00521FCB">
        <w:rPr>
          <w:lang w:val="fi-FI"/>
        </w:rPr>
        <w:t>-</w:t>
      </w:r>
      <w:r w:rsidR="009F2B80">
        <w:rPr>
          <w:lang w:val="fi-FI"/>
        </w:rPr>
        <w:t>projektin tuottamat</w:t>
      </w:r>
      <w:r w:rsidR="004579F2">
        <w:rPr>
          <w:lang w:val="fi-FI"/>
        </w:rPr>
        <w:t xml:space="preserve"> sovelluksen</w:t>
      </w:r>
      <w:r w:rsidR="009F2B80">
        <w:rPr>
          <w:lang w:val="fi-FI"/>
        </w:rPr>
        <w:t xml:space="preserve"> lisätoiminnot</w:t>
      </w:r>
      <w:r w:rsidR="00521FCB" w:rsidRPr="00521FCB">
        <w:rPr>
          <w:lang w:val="fi-FI"/>
        </w:rPr>
        <w:t xml:space="preserve"> </w:t>
      </w:r>
      <w:r w:rsidR="009F2B80">
        <w:rPr>
          <w:lang w:val="fi-FI"/>
        </w:rPr>
        <w:t>nii</w:t>
      </w:r>
      <w:r w:rsidR="00521FCB" w:rsidRPr="00521FCB">
        <w:rPr>
          <w:lang w:val="fi-FI"/>
        </w:rPr>
        <w:t xml:space="preserve">lle asetetut toiminnallisuuteen liittyvät vaatimukset. Kun kaikki dokumentissa määritellyt testitapaukset on suoritettu onnistuneesti, sovellus täyttää sille asetetut vaatimukset. </w:t>
      </w:r>
      <w:r w:rsidR="0071625D">
        <w:rPr>
          <w:color w:val="000000"/>
          <w:lang w:val="fi-FI"/>
        </w:rPr>
        <w:t xml:space="preserve">Testauksen tavoitteet ja päämäärät </w:t>
      </w:r>
      <w:r w:rsidR="005937A0">
        <w:rPr>
          <w:color w:val="000000"/>
          <w:lang w:val="fi-FI"/>
        </w:rPr>
        <w:t>ovat johdettu</w:t>
      </w:r>
      <w:r w:rsidR="0071625D">
        <w:rPr>
          <w:color w:val="000000"/>
          <w:lang w:val="fi-FI"/>
        </w:rPr>
        <w:t xml:space="preserve"> Rekodavi-projektin vaatimusmäärittel</w:t>
      </w:r>
      <w:r w:rsidR="005937A0">
        <w:rPr>
          <w:color w:val="000000"/>
          <w:lang w:val="fi-FI"/>
        </w:rPr>
        <w:t>ystä</w:t>
      </w:r>
      <w:r w:rsidR="0071625D">
        <w:rPr>
          <w:color w:val="000000"/>
          <w:lang w:val="fi-FI"/>
        </w:rPr>
        <w:t xml:space="preserve"> [2].</w:t>
      </w:r>
    </w:p>
    <w:p w14:paraId="3B9AC947" w14:textId="1189D276" w:rsidR="00D45E9E" w:rsidRDefault="00D45E9E" w:rsidP="00D45E9E">
      <w:pPr>
        <w:rPr>
          <w:lang w:val="fi-FI"/>
        </w:rPr>
      </w:pPr>
      <w:r>
        <w:rPr>
          <w:lang w:val="fi-FI"/>
        </w:rPr>
        <w:lastRenderedPageBreak/>
        <w:t>Testauksen testaustasona käytetään järjestelmätestausta.</w:t>
      </w:r>
      <w:r w:rsidR="006B4AEE">
        <w:rPr>
          <w:lang w:val="fi-FI"/>
        </w:rPr>
        <w:t xml:space="preserve"> </w:t>
      </w:r>
      <w:r w:rsidRPr="00D45E9E">
        <w:rPr>
          <w:lang w:val="fi-FI"/>
        </w:rPr>
        <w:t xml:space="preserve">Järjestelmätestauksen </w:t>
      </w:r>
      <w:r>
        <w:rPr>
          <w:lang w:val="fi-FI"/>
        </w:rPr>
        <w:t xml:space="preserve">tavoitteena on </w:t>
      </w:r>
      <w:r w:rsidR="00325E9F">
        <w:rPr>
          <w:lang w:val="fi-FI"/>
        </w:rPr>
        <w:t>selvittää</w:t>
      </w:r>
      <w:r>
        <w:rPr>
          <w:lang w:val="fi-FI"/>
        </w:rPr>
        <w:t>, täyttääkö sovellus sille asetetut vaatimukset sekä löytää</w:t>
      </w:r>
      <w:r w:rsidR="005937A0">
        <w:rPr>
          <w:lang w:val="fi-FI"/>
        </w:rPr>
        <w:t xml:space="preserve"> sovelluksesta</w:t>
      </w:r>
      <w:r>
        <w:rPr>
          <w:lang w:val="fi-FI"/>
        </w:rPr>
        <w:t xml:space="preserve"> mahdollisimman paljon virhe</w:t>
      </w:r>
      <w:r w:rsidR="00DE7F18">
        <w:rPr>
          <w:lang w:val="fi-FI"/>
        </w:rPr>
        <w:t>tilanteita</w:t>
      </w:r>
      <w:r>
        <w:rPr>
          <w:lang w:val="fi-FI"/>
        </w:rPr>
        <w:t xml:space="preserve">. </w:t>
      </w:r>
      <w:r w:rsidR="004A501C">
        <w:rPr>
          <w:lang w:val="fi-FI"/>
        </w:rPr>
        <w:t>Mikäli mahdollista, t</w:t>
      </w:r>
      <w:r>
        <w:rPr>
          <w:lang w:val="fi-FI"/>
        </w:rPr>
        <w:t xml:space="preserve">estaus suoritetaan </w:t>
      </w:r>
      <w:r w:rsidR="008272AB">
        <w:rPr>
          <w:lang w:val="fi-FI"/>
        </w:rPr>
        <w:t>lopullisessa palvelinympäristössä</w:t>
      </w:r>
      <w:r w:rsidR="005937A0">
        <w:rPr>
          <w:lang w:val="fi-FI"/>
        </w:rPr>
        <w:t xml:space="preserve">, muussa tapauksessa testaus suoritetaan </w:t>
      </w:r>
      <w:r w:rsidR="005C62CC">
        <w:rPr>
          <w:lang w:val="fi-FI"/>
        </w:rPr>
        <w:t>kehitysympäristössä</w:t>
      </w:r>
      <w:r w:rsidR="005937A0">
        <w:rPr>
          <w:lang w:val="fi-FI"/>
        </w:rPr>
        <w:t xml:space="preserve">. </w:t>
      </w:r>
      <w:r>
        <w:rPr>
          <w:lang w:val="fi-FI"/>
        </w:rPr>
        <w:t>Järjestelmätestauks</w:t>
      </w:r>
      <w:r w:rsidR="00DF6BF6">
        <w:rPr>
          <w:lang w:val="fi-FI"/>
        </w:rPr>
        <w:t>i</w:t>
      </w:r>
      <w:r>
        <w:rPr>
          <w:lang w:val="fi-FI"/>
        </w:rPr>
        <w:t xml:space="preserve">en </w:t>
      </w:r>
      <w:r w:rsidRPr="00D45E9E">
        <w:rPr>
          <w:lang w:val="fi-FI"/>
        </w:rPr>
        <w:t xml:space="preserve">suorittamiseen osallistuu vähintään kaksi projektin jäsentä. </w:t>
      </w:r>
    </w:p>
    <w:p w14:paraId="332972D4" w14:textId="62E943B8" w:rsidR="001D0228" w:rsidRDefault="00D45E9E" w:rsidP="00D575F2">
      <w:pPr>
        <w:rPr>
          <w:lang w:val="fi-FI"/>
        </w:rPr>
      </w:pPr>
      <w:r>
        <w:rPr>
          <w:lang w:val="fi-FI"/>
        </w:rPr>
        <w:t>Testa</w:t>
      </w:r>
      <w:r w:rsidR="005A5AA6">
        <w:rPr>
          <w:lang w:val="fi-FI"/>
        </w:rPr>
        <w:t xml:space="preserve">uksen testaustyyppinä käytetään vaatimuspohjaista testausta. </w:t>
      </w:r>
      <w:r w:rsidR="006B4AEE" w:rsidRPr="00DE0F30">
        <w:rPr>
          <w:lang w:val="fi-FI"/>
        </w:rPr>
        <w:t>Testaustekniikkana käytetään testitapauksia</w:t>
      </w:r>
      <w:r w:rsidR="005A5AA6">
        <w:rPr>
          <w:lang w:val="fi-FI"/>
        </w:rPr>
        <w:t>, jotka</w:t>
      </w:r>
      <w:r w:rsidR="003C01EA">
        <w:rPr>
          <w:lang w:val="fi-FI"/>
        </w:rPr>
        <w:t xml:space="preserve"> ovat johdettu vaatimusmäärittelyn vaatimuksista</w:t>
      </w:r>
      <w:r w:rsidR="005A5AA6">
        <w:rPr>
          <w:lang w:val="fi-FI"/>
        </w:rPr>
        <w:t xml:space="preserve">. </w:t>
      </w:r>
      <w:r w:rsidR="006B4AEE">
        <w:rPr>
          <w:lang w:val="fi-FI"/>
        </w:rPr>
        <w:t xml:space="preserve">Jokainen testitapaus suoritetaan, ja testitapauksen suorituksen tila </w:t>
      </w:r>
      <w:r w:rsidR="00F83FE1">
        <w:rPr>
          <w:lang w:val="fi-FI"/>
        </w:rPr>
        <w:t>kirjataan</w:t>
      </w:r>
      <w:r w:rsidR="001A2694">
        <w:rPr>
          <w:lang w:val="fi-FI"/>
        </w:rPr>
        <w:t xml:space="preserve"> järjestelmätestausrapor</w:t>
      </w:r>
      <w:r w:rsidR="004579F2">
        <w:rPr>
          <w:lang w:val="fi-FI"/>
        </w:rPr>
        <w:t>t</w:t>
      </w:r>
      <w:r w:rsidR="001A2694">
        <w:rPr>
          <w:lang w:val="fi-FI"/>
        </w:rPr>
        <w:t>tiin</w:t>
      </w:r>
      <w:r w:rsidR="006B4AEE">
        <w:rPr>
          <w:lang w:val="fi-FI"/>
        </w:rPr>
        <w:t>.</w:t>
      </w:r>
      <w:r w:rsidR="00D60A20">
        <w:rPr>
          <w:lang w:val="fi-FI"/>
        </w:rPr>
        <w:t xml:space="preserve"> </w:t>
      </w:r>
      <w:r w:rsidR="00131A1F">
        <w:rPr>
          <w:lang w:val="fi-FI"/>
        </w:rPr>
        <w:t>Testitapaukset</w:t>
      </w:r>
      <w:r w:rsidR="00D60A20">
        <w:rPr>
          <w:lang w:val="fi-FI"/>
        </w:rPr>
        <w:t xml:space="preserve"> suoritetaan </w:t>
      </w:r>
      <w:r w:rsidR="004824D2">
        <w:rPr>
          <w:lang w:val="fi-FI"/>
        </w:rPr>
        <w:t>mustalaatikkotestauksena</w:t>
      </w:r>
      <w:r w:rsidR="00D60A20">
        <w:rPr>
          <w:lang w:val="fi-FI"/>
        </w:rPr>
        <w:t xml:space="preserve">. </w:t>
      </w:r>
      <w:bookmarkStart w:id="9" w:name="_Toc5618894"/>
      <w:r w:rsidR="00BC6ED6" w:rsidRPr="00BC6ED6">
        <w:rPr>
          <w:lang w:val="fi-FI"/>
        </w:rPr>
        <w:t>Jokaisen testauskerran havainnot kirjataan omaan testausraporttiinsa (eri selainten ja laitteiden havainnot erillisiin raportteihin).</w:t>
      </w:r>
    </w:p>
    <w:p w14:paraId="29D7C3D6" w14:textId="77777777" w:rsidR="00564E48" w:rsidRPr="00BC6ED6" w:rsidRDefault="00564E48" w:rsidP="00D575F2">
      <w:pPr>
        <w:rPr>
          <w:b/>
          <w:bCs/>
          <w:color w:val="000000"/>
          <w:kern w:val="1"/>
          <w:sz w:val="32"/>
          <w:szCs w:val="32"/>
          <w:lang w:val="fi-FI"/>
        </w:rPr>
      </w:pPr>
    </w:p>
    <w:p w14:paraId="00E8DB14" w14:textId="77C3F20A"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10" w:name="_Toc7596622"/>
      <w:bookmarkStart w:id="11" w:name="_Toc73340715"/>
      <w:r w:rsidRPr="00521FCB">
        <w:rPr>
          <w:rFonts w:cs="Times New Roman"/>
          <w:color w:val="000000"/>
          <w:lang w:val="fi-FI"/>
        </w:rPr>
        <w:t>Testausympäristö</w:t>
      </w:r>
      <w:bookmarkEnd w:id="9"/>
      <w:bookmarkEnd w:id="10"/>
      <w:bookmarkEnd w:id="11"/>
    </w:p>
    <w:p w14:paraId="0029468A" w14:textId="77777777" w:rsidR="00521FCB" w:rsidRPr="00521FCB" w:rsidRDefault="00521FCB" w:rsidP="00935141">
      <w:pPr>
        <w:spacing w:after="0"/>
      </w:pPr>
    </w:p>
    <w:p w14:paraId="714781D4" w14:textId="45DFDD57" w:rsidR="00B30F85" w:rsidRDefault="00521FCB" w:rsidP="008112B1">
      <w:pPr>
        <w:rPr>
          <w:lang w:val="fi-FI"/>
        </w:rPr>
      </w:pPr>
      <w:r w:rsidRPr="00521FCB">
        <w:rPr>
          <w:lang w:val="fi-FI"/>
        </w:rPr>
        <w:t>Järjes</w:t>
      </w:r>
      <w:r w:rsidR="00257D2F">
        <w:rPr>
          <w:lang w:val="fi-FI"/>
        </w:rPr>
        <w:t>telmätestaus suoritetaan PC:llä</w:t>
      </w:r>
      <w:r w:rsidR="00105918">
        <w:rPr>
          <w:lang w:val="fi-FI"/>
        </w:rPr>
        <w:t>,</w:t>
      </w:r>
      <w:r w:rsidR="000B2AF2">
        <w:rPr>
          <w:lang w:val="fi-FI"/>
        </w:rPr>
        <w:t xml:space="preserve"> taulutietokoneella</w:t>
      </w:r>
      <w:r w:rsidR="00105918">
        <w:rPr>
          <w:lang w:val="fi-FI"/>
        </w:rPr>
        <w:t xml:space="preserve"> sekä puhelimella</w:t>
      </w:r>
      <w:r w:rsidR="000B2AF2">
        <w:rPr>
          <w:lang w:val="fi-FI"/>
        </w:rPr>
        <w:t>.</w:t>
      </w:r>
      <w:r w:rsidR="004579F2">
        <w:rPr>
          <w:lang w:val="fi-FI"/>
        </w:rPr>
        <w:t xml:space="preserve"> </w:t>
      </w:r>
      <w:r w:rsidRPr="00521FCB">
        <w:rPr>
          <w:lang w:val="fi-FI"/>
        </w:rPr>
        <w:t>PC:n järjestelmätestaus suoritetaan</w:t>
      </w:r>
      <w:r w:rsidR="009E65BA">
        <w:rPr>
          <w:lang w:val="fi-FI"/>
        </w:rPr>
        <w:t xml:space="preserve"> Windows 10</w:t>
      </w:r>
      <w:r w:rsidR="00E23D28">
        <w:rPr>
          <w:lang w:val="fi-FI"/>
        </w:rPr>
        <w:t xml:space="preserve"> </w:t>
      </w:r>
      <w:r w:rsidR="009E65BA">
        <w:rPr>
          <w:lang w:val="fi-FI"/>
        </w:rPr>
        <w:t>-käyttöjärjestelmä</w:t>
      </w:r>
      <w:r w:rsidR="00F55A9E">
        <w:rPr>
          <w:lang w:val="fi-FI"/>
        </w:rPr>
        <w:t>ss</w:t>
      </w:r>
      <w:r w:rsidR="009E65BA">
        <w:rPr>
          <w:lang w:val="fi-FI"/>
        </w:rPr>
        <w:t>ä</w:t>
      </w:r>
      <w:r w:rsidR="00031512">
        <w:rPr>
          <w:lang w:val="fi-FI"/>
        </w:rPr>
        <w:t xml:space="preserve"> </w:t>
      </w:r>
      <w:r w:rsidR="00915788">
        <w:rPr>
          <w:lang w:val="fi-FI"/>
        </w:rPr>
        <w:t>alle vuoden vanhalla versiolla</w:t>
      </w:r>
      <w:r w:rsidR="0057392B">
        <w:rPr>
          <w:lang w:val="fi-FI"/>
        </w:rPr>
        <w:t xml:space="preserve"> </w:t>
      </w:r>
      <w:r w:rsidR="00A021AF">
        <w:rPr>
          <w:lang w:val="fi-FI"/>
        </w:rPr>
        <w:t xml:space="preserve">Google Chrome sekä </w:t>
      </w:r>
      <w:r w:rsidR="00F55A9E">
        <w:rPr>
          <w:lang w:val="fi-FI"/>
        </w:rPr>
        <w:t xml:space="preserve">Mozilla </w:t>
      </w:r>
      <w:r w:rsidR="00A021AF">
        <w:rPr>
          <w:lang w:val="fi-FI"/>
        </w:rPr>
        <w:t>Firefox</w:t>
      </w:r>
      <w:r w:rsidR="0057392B">
        <w:rPr>
          <w:lang w:val="fi-FI"/>
        </w:rPr>
        <w:t>-selaimista</w:t>
      </w:r>
      <w:r w:rsidRPr="00521FCB">
        <w:rPr>
          <w:lang w:val="fi-FI"/>
        </w:rPr>
        <w:t>.</w:t>
      </w:r>
      <w:r w:rsidR="00105918">
        <w:rPr>
          <w:lang w:val="fi-FI"/>
        </w:rPr>
        <w:t xml:space="preserve"> Mikäli mahdollista, suoritetaan testaus myös </w:t>
      </w:r>
      <w:r w:rsidR="00346BFC">
        <w:rPr>
          <w:lang w:val="fi-FI"/>
        </w:rPr>
        <w:t>OS X</w:t>
      </w:r>
      <w:r w:rsidR="00172E20">
        <w:rPr>
          <w:lang w:val="fi-FI"/>
        </w:rPr>
        <w:t>/</w:t>
      </w:r>
      <w:proofErr w:type="spellStart"/>
      <w:r w:rsidR="00172E20">
        <w:rPr>
          <w:lang w:val="fi-FI"/>
        </w:rPr>
        <w:t>macOS</w:t>
      </w:r>
      <w:proofErr w:type="spellEnd"/>
      <w:r w:rsidR="00346BFC">
        <w:rPr>
          <w:lang w:val="fi-FI"/>
        </w:rPr>
        <w:t xml:space="preserve"> </w:t>
      </w:r>
      <w:r w:rsidR="00105918">
        <w:rPr>
          <w:lang w:val="fi-FI"/>
        </w:rPr>
        <w:t xml:space="preserve">-laitteella käyttäen </w:t>
      </w:r>
      <w:r w:rsidR="00915788">
        <w:rPr>
          <w:lang w:val="fi-FI"/>
        </w:rPr>
        <w:t>alle vuoden vanhaa</w:t>
      </w:r>
      <w:r w:rsidR="00105918">
        <w:rPr>
          <w:lang w:val="fi-FI"/>
        </w:rPr>
        <w:t xml:space="preserve"> versiota Safari-selaimesta.</w:t>
      </w:r>
      <w:r w:rsidR="009E65BA">
        <w:rPr>
          <w:lang w:val="fi-FI"/>
        </w:rPr>
        <w:t xml:space="preserve"> </w:t>
      </w:r>
    </w:p>
    <w:p w14:paraId="64388A46" w14:textId="69BBF593" w:rsidR="004579F2" w:rsidRDefault="004579F2" w:rsidP="008112B1">
      <w:pPr>
        <w:rPr>
          <w:lang w:val="fi-FI"/>
        </w:rPr>
      </w:pPr>
      <w:r>
        <w:rPr>
          <w:lang w:val="fi-FI"/>
        </w:rPr>
        <w:t xml:space="preserve">Taulutietokoneiden järjestelmätestaus suoritetaan </w:t>
      </w:r>
      <w:r w:rsidR="00105918">
        <w:rPr>
          <w:lang w:val="fi-FI"/>
        </w:rPr>
        <w:t>oikealla taulutietokoneella, jos</w:t>
      </w:r>
      <w:r w:rsidR="00346BFC">
        <w:rPr>
          <w:lang w:val="fi-FI"/>
        </w:rPr>
        <w:t xml:space="preserve"> testaajalla on</w:t>
      </w:r>
      <w:r w:rsidR="00105918">
        <w:rPr>
          <w:lang w:val="fi-FI"/>
        </w:rPr>
        <w:t xml:space="preserve"> laite </w:t>
      </w:r>
      <w:r w:rsidR="00346BFC">
        <w:rPr>
          <w:lang w:val="fi-FI"/>
        </w:rPr>
        <w:t>käytettävissä</w:t>
      </w:r>
      <w:r w:rsidR="00105918">
        <w:rPr>
          <w:lang w:val="fi-FI"/>
        </w:rPr>
        <w:t>.</w:t>
      </w:r>
      <w:r w:rsidR="00E3649A">
        <w:rPr>
          <w:lang w:val="fi-FI"/>
        </w:rPr>
        <w:t xml:space="preserve"> Taulutietokoneilla näytön zoomaustasona käytetään 100 %, resoluutiona käytetään 1024 x 768 </w:t>
      </w:r>
      <w:proofErr w:type="spellStart"/>
      <w:r w:rsidR="00E3649A">
        <w:rPr>
          <w:lang w:val="fi-FI"/>
        </w:rPr>
        <w:t>px</w:t>
      </w:r>
      <w:proofErr w:type="spellEnd"/>
      <w:r w:rsidR="00E3649A">
        <w:rPr>
          <w:lang w:val="fi-FI"/>
        </w:rPr>
        <w:t>. Mikäli käytetyn laitteen resoluutio tai zoomaustaso poikkeaa näistä, kirjataan käytetty resoluutio ja zoomaustaso testausraporttiin.</w:t>
      </w:r>
      <w:r w:rsidR="00105918">
        <w:rPr>
          <w:lang w:val="fi-FI"/>
        </w:rPr>
        <w:t xml:space="preserve"> M</w:t>
      </w:r>
      <w:r w:rsidR="007B65B5">
        <w:rPr>
          <w:lang w:val="fi-FI"/>
        </w:rPr>
        <w:t>ikäli</w:t>
      </w:r>
      <w:r w:rsidR="000B2AF2">
        <w:rPr>
          <w:lang w:val="fi-FI"/>
        </w:rPr>
        <w:t xml:space="preserve"> testaajalla ei ole</w:t>
      </w:r>
      <w:r w:rsidR="007B65B5">
        <w:rPr>
          <w:lang w:val="fi-FI"/>
        </w:rPr>
        <w:t xml:space="preserve"> taulutietokon</w:t>
      </w:r>
      <w:r w:rsidR="000B2AF2">
        <w:rPr>
          <w:lang w:val="fi-FI"/>
        </w:rPr>
        <w:t>etta</w:t>
      </w:r>
      <w:r w:rsidR="007B65B5">
        <w:rPr>
          <w:lang w:val="fi-FI"/>
        </w:rPr>
        <w:t xml:space="preserve"> käytössä voidaan testaus suorittaa</w:t>
      </w:r>
      <w:r w:rsidR="000B2AF2">
        <w:rPr>
          <w:lang w:val="fi-FI"/>
        </w:rPr>
        <w:t xml:space="preserve"> emuloimalla taulutietokonetta</w:t>
      </w:r>
      <w:r w:rsidR="007B65B5">
        <w:rPr>
          <w:lang w:val="fi-FI"/>
        </w:rPr>
        <w:t xml:space="preserve"> selaimen </w:t>
      </w:r>
      <w:proofErr w:type="spellStart"/>
      <w:r w:rsidR="000B2AF2">
        <w:rPr>
          <w:lang w:val="fi-FI"/>
        </w:rPr>
        <w:t>Responsive</w:t>
      </w:r>
      <w:proofErr w:type="spellEnd"/>
      <w:r w:rsidR="000B2AF2">
        <w:rPr>
          <w:lang w:val="fi-FI"/>
        </w:rPr>
        <w:t xml:space="preserve"> Design </w:t>
      </w:r>
      <w:proofErr w:type="spellStart"/>
      <w:r w:rsidR="000B2AF2">
        <w:rPr>
          <w:lang w:val="fi-FI"/>
        </w:rPr>
        <w:t>Mode</w:t>
      </w:r>
      <w:proofErr w:type="spellEnd"/>
      <w:r w:rsidR="000B2AF2">
        <w:rPr>
          <w:lang w:val="fi-FI"/>
        </w:rPr>
        <w:t xml:space="preserve"> -tilassa</w:t>
      </w:r>
      <w:r w:rsidR="007B65B5">
        <w:rPr>
          <w:lang w:val="fi-FI"/>
        </w:rPr>
        <w:t xml:space="preserve">. </w:t>
      </w:r>
      <w:r w:rsidR="00E3649A">
        <w:rPr>
          <w:lang w:val="fi-FI"/>
        </w:rPr>
        <w:t xml:space="preserve">Tässä tilassa käytetään samaa zoomaustasoa ja resoluutiota kuin taulutietokoneelle on määritelty. </w:t>
      </w:r>
      <w:r w:rsidR="000B2AF2">
        <w:rPr>
          <w:lang w:val="fi-FI"/>
        </w:rPr>
        <w:t xml:space="preserve">Taulutietokoneen selaimena käytetään laitteen käyttöjärjestelmästä </w:t>
      </w:r>
      <w:r w:rsidR="000B2AF2">
        <w:rPr>
          <w:lang w:val="fi-FI"/>
        </w:rPr>
        <w:lastRenderedPageBreak/>
        <w:t>riippuen mahdollisimman uutta versiota Google Chrome -selaimesta tai Safari-selaimesta.</w:t>
      </w:r>
      <w:r w:rsidR="00B30F85">
        <w:rPr>
          <w:lang w:val="fi-FI"/>
        </w:rPr>
        <w:t xml:space="preserve"> </w:t>
      </w:r>
    </w:p>
    <w:p w14:paraId="4927B5D6" w14:textId="0A590CBD" w:rsidR="0057392B" w:rsidRDefault="0057392B" w:rsidP="008112B1">
      <w:pPr>
        <w:rPr>
          <w:lang w:val="fi-FI"/>
        </w:rPr>
      </w:pPr>
      <w:r>
        <w:rPr>
          <w:lang w:val="fi-FI"/>
        </w:rPr>
        <w:t xml:space="preserve">Puhelimen järjestelmätestaus suoritetaan joko </w:t>
      </w:r>
      <w:proofErr w:type="spellStart"/>
      <w:r>
        <w:rPr>
          <w:lang w:val="fi-FI"/>
        </w:rPr>
        <w:t>Android</w:t>
      </w:r>
      <w:r w:rsidR="00F16BC3">
        <w:rPr>
          <w:lang w:val="fi-FI"/>
        </w:rPr>
        <w:t>-</w:t>
      </w:r>
      <w:proofErr w:type="spellEnd"/>
      <w:r>
        <w:rPr>
          <w:lang w:val="fi-FI"/>
        </w:rPr>
        <w:t xml:space="preserve"> tai iOS-pohjaisella puhelimella. Käyttöjärjestelmästä riippuen selaimena käytetään </w:t>
      </w:r>
      <w:r w:rsidR="005C0C4F">
        <w:rPr>
          <w:lang w:val="fi-FI"/>
        </w:rPr>
        <w:t xml:space="preserve">alle vuoden vanhaa versiota </w:t>
      </w:r>
      <w:r>
        <w:rPr>
          <w:lang w:val="fi-FI"/>
        </w:rPr>
        <w:t>Google Chrome</w:t>
      </w:r>
      <w:r w:rsidR="00365502">
        <w:rPr>
          <w:lang w:val="fi-FI"/>
        </w:rPr>
        <w:t>sta</w:t>
      </w:r>
      <w:r>
        <w:rPr>
          <w:lang w:val="fi-FI"/>
        </w:rPr>
        <w:t xml:space="preserve"> tai Safari</w:t>
      </w:r>
      <w:r w:rsidR="00365502">
        <w:rPr>
          <w:lang w:val="fi-FI"/>
        </w:rPr>
        <w:t>sta</w:t>
      </w:r>
      <w:r>
        <w:rPr>
          <w:lang w:val="fi-FI"/>
        </w:rPr>
        <w:t>.</w:t>
      </w:r>
      <w:r w:rsidR="005C0C4F">
        <w:rPr>
          <w:lang w:val="fi-FI"/>
        </w:rPr>
        <w:t xml:space="preserve"> Puhelimen resoluutiona käytetään </w:t>
      </w:r>
      <w:r w:rsidR="00C51626">
        <w:rPr>
          <w:lang w:val="fi-FI"/>
        </w:rPr>
        <w:t xml:space="preserve">1920 x 1080 </w:t>
      </w:r>
      <w:proofErr w:type="spellStart"/>
      <w:r w:rsidR="00C51626">
        <w:rPr>
          <w:lang w:val="fi-FI"/>
        </w:rPr>
        <w:t>px</w:t>
      </w:r>
      <w:proofErr w:type="spellEnd"/>
      <w:r w:rsidR="00C51626">
        <w:rPr>
          <w:lang w:val="fi-FI"/>
        </w:rPr>
        <w:t xml:space="preserve"> ja zoomaustasona käytetään 100 %. Mikäli käytetyn laitteen resoluutio tai zoomaustaso poikkeaa näistä, kirjataan käytetty resoluutio ja zoomaustaso testausraporttiin.</w:t>
      </w:r>
    </w:p>
    <w:p w14:paraId="11C2CB88" w14:textId="119080FB" w:rsidR="0075675E" w:rsidRDefault="004579F2" w:rsidP="00ED2C3E">
      <w:pPr>
        <w:rPr>
          <w:lang w:val="fi-FI"/>
        </w:rPr>
      </w:pPr>
      <w:r>
        <w:rPr>
          <w:lang w:val="fi-FI"/>
        </w:rPr>
        <w:t>Testausympäristöt valittiin</w:t>
      </w:r>
      <w:r w:rsidR="000B2AF2">
        <w:rPr>
          <w:lang w:val="fi-FI"/>
        </w:rPr>
        <w:t xml:space="preserve"> </w:t>
      </w:r>
      <w:proofErr w:type="spellStart"/>
      <w:r w:rsidR="000B2AF2">
        <w:rPr>
          <w:lang w:val="fi-FI"/>
        </w:rPr>
        <w:t>Kodavi</w:t>
      </w:r>
      <w:proofErr w:type="spellEnd"/>
      <w:r w:rsidR="000B2AF2">
        <w:rPr>
          <w:lang w:val="fi-FI"/>
        </w:rPr>
        <w:t>-projektin käyttämistä ympäristöistä,</w:t>
      </w:r>
      <w:r w:rsidR="0045128A">
        <w:rPr>
          <w:lang w:val="fi-FI"/>
        </w:rPr>
        <w:t xml:space="preserve"> </w:t>
      </w:r>
      <w:r w:rsidR="00031512">
        <w:rPr>
          <w:lang w:val="fi-FI"/>
        </w:rPr>
        <w:t>sekä</w:t>
      </w:r>
      <w:r>
        <w:rPr>
          <w:lang w:val="fi-FI"/>
        </w:rPr>
        <w:t xml:space="preserve"> ympäristön yleisyyden mukaan</w:t>
      </w:r>
      <w:r w:rsidR="00F04066">
        <w:rPr>
          <w:lang w:val="fi-FI"/>
        </w:rPr>
        <w:t xml:space="preserve">. </w:t>
      </w:r>
      <w:r w:rsidR="004A501C">
        <w:rPr>
          <w:lang w:val="fi-FI"/>
        </w:rPr>
        <w:t xml:space="preserve">Tilaaja </w:t>
      </w:r>
      <w:r w:rsidR="00227774">
        <w:rPr>
          <w:lang w:val="fi-FI"/>
        </w:rPr>
        <w:t xml:space="preserve">erikseen toivoi, että pääkäyttäjän toimintoja voidaan käyttää taulutietokoneella, tämä huomioitiin myös. </w:t>
      </w:r>
      <w:r w:rsidR="00153EC4">
        <w:rPr>
          <w:lang w:val="fi-FI"/>
        </w:rPr>
        <w:t xml:space="preserve">Sovelluksen käyttöä halutaan laajentaa </w:t>
      </w:r>
      <w:r w:rsidR="00984907">
        <w:rPr>
          <w:lang w:val="fi-FI"/>
        </w:rPr>
        <w:t xml:space="preserve">yleiskäyttöiseksi avoimen datan sovellukseksi, </w:t>
      </w:r>
      <w:r w:rsidR="000B2AF2">
        <w:rPr>
          <w:lang w:val="fi-FI"/>
        </w:rPr>
        <w:t>joten</w:t>
      </w:r>
      <w:r w:rsidR="00984907">
        <w:rPr>
          <w:lang w:val="fi-FI"/>
        </w:rPr>
        <w:t xml:space="preserve"> testauksen </w:t>
      </w:r>
      <w:r w:rsidR="002D407E">
        <w:rPr>
          <w:lang w:val="fi-FI"/>
        </w:rPr>
        <w:t>suoritusalustat</w:t>
      </w:r>
      <w:r w:rsidR="00105918">
        <w:rPr>
          <w:lang w:val="fi-FI"/>
        </w:rPr>
        <w:t xml:space="preserve"> kuten selaimet</w:t>
      </w:r>
      <w:r w:rsidR="002D407E">
        <w:rPr>
          <w:lang w:val="fi-FI"/>
        </w:rPr>
        <w:t xml:space="preserve"> valittiin niiden globaalin yleisyyden mukaan.</w:t>
      </w:r>
      <w:r w:rsidR="00105918">
        <w:rPr>
          <w:lang w:val="fi-FI"/>
        </w:rPr>
        <w:t xml:space="preserve"> </w:t>
      </w:r>
      <w:r w:rsidR="0057392B">
        <w:rPr>
          <w:lang w:val="fi-FI"/>
        </w:rPr>
        <w:t>Yleisimmät selaimet huhtikuussa 2021 globaalisti sekä Suomessa olivat Google Chrome, Safari sekä Mozilla Firefox</w:t>
      </w:r>
      <w:r w:rsidR="0031219C">
        <w:rPr>
          <w:lang w:val="fi-FI"/>
        </w:rPr>
        <w:t xml:space="preserve"> [3]</w:t>
      </w:r>
      <w:r w:rsidR="0057392B">
        <w:rPr>
          <w:lang w:val="fi-FI"/>
        </w:rPr>
        <w:t>.</w:t>
      </w:r>
      <w:r w:rsidR="00564E48">
        <w:rPr>
          <w:lang w:val="fi-FI"/>
        </w:rPr>
        <w:t xml:space="preserve"> Yleisimmät käyttöjärjestelmät olivat Windows 10</w:t>
      </w:r>
      <w:r w:rsidR="00346BFC">
        <w:rPr>
          <w:lang w:val="fi-FI"/>
        </w:rPr>
        <w:t xml:space="preserve"> ja </w:t>
      </w:r>
      <w:proofErr w:type="spellStart"/>
      <w:r w:rsidR="00346BFC">
        <w:rPr>
          <w:lang w:val="fi-FI"/>
        </w:rPr>
        <w:t>macOS</w:t>
      </w:r>
      <w:proofErr w:type="spellEnd"/>
      <w:r w:rsidR="00346BFC">
        <w:rPr>
          <w:lang w:val="fi-FI"/>
        </w:rPr>
        <w:t xml:space="preserve"> 10.15.</w:t>
      </w:r>
      <w:r w:rsidR="00564E48">
        <w:rPr>
          <w:lang w:val="fi-FI"/>
        </w:rPr>
        <w:t xml:space="preserve"> Mobiililaitteissa yleisimmät käyttöjärjestelmät olivat Android 10.0</w:t>
      </w:r>
      <w:r w:rsidR="00346BFC">
        <w:rPr>
          <w:lang w:val="fi-FI"/>
        </w:rPr>
        <w:t xml:space="preserve"> ja iOS 14.4.</w:t>
      </w:r>
      <w:r w:rsidR="000C500F">
        <w:rPr>
          <w:lang w:val="fi-FI"/>
        </w:rPr>
        <w:t xml:space="preserve"> Testauksessa käytettävät versiot riippuvat testaajien laitteista, etenkin mobiililaitteissa ja taulutietokoissa käyttöjärjestelmä </w:t>
      </w:r>
      <w:r w:rsidR="003F383E">
        <w:rPr>
          <w:lang w:val="fi-FI"/>
        </w:rPr>
        <w:t>riippuu hyvin paljon testaajilla käytettävissä olevista laitteista.</w:t>
      </w:r>
    </w:p>
    <w:p w14:paraId="085D37E4" w14:textId="77777777" w:rsidR="00105918" w:rsidRPr="0075675E" w:rsidRDefault="00105918" w:rsidP="00ED2C3E">
      <w:pPr>
        <w:rPr>
          <w:lang w:val="fi-FI"/>
        </w:rPr>
      </w:pPr>
    </w:p>
    <w:p w14:paraId="2C1D936F" w14:textId="6F9C5079" w:rsidR="00ED2C3E" w:rsidRPr="00ED2C3E" w:rsidRDefault="00ED2C3E" w:rsidP="00ED2C3E">
      <w:pPr>
        <w:pStyle w:val="Otsikko1"/>
        <w:rPr>
          <w:rFonts w:cs="Times New Roman"/>
          <w:lang w:val="fi-FI"/>
        </w:rPr>
      </w:pPr>
      <w:bookmarkStart w:id="12" w:name="_Toc7596623"/>
      <w:bookmarkStart w:id="13" w:name="_Toc73340716"/>
      <w:r w:rsidRPr="00ED2C3E">
        <w:rPr>
          <w:rFonts w:cs="Times New Roman"/>
          <w:lang w:val="fi-FI"/>
        </w:rPr>
        <w:t>Testitapaukset</w:t>
      </w:r>
      <w:bookmarkEnd w:id="12"/>
      <w:bookmarkEnd w:id="13"/>
    </w:p>
    <w:p w14:paraId="451F4A4F" w14:textId="08C8A134" w:rsidR="00935141" w:rsidRDefault="00935141">
      <w:pPr>
        <w:suppressAutoHyphens w:val="0"/>
        <w:spacing w:after="0"/>
        <w:jc w:val="left"/>
        <w:rPr>
          <w:b/>
          <w:bCs/>
          <w:iCs/>
          <w:sz w:val="28"/>
          <w:szCs w:val="28"/>
          <w:lang w:val="fi-FI"/>
        </w:rPr>
      </w:pPr>
      <w:bookmarkStart w:id="14" w:name="_Toc5618896"/>
    </w:p>
    <w:p w14:paraId="53BBF82A" w14:textId="2B181878" w:rsidR="005E4DC3" w:rsidRDefault="00ED2C3E" w:rsidP="00935141">
      <w:pPr>
        <w:rPr>
          <w:lang w:val="fi-FI"/>
        </w:rPr>
      </w:pPr>
      <w:r>
        <w:rPr>
          <w:lang w:val="fi-FI"/>
        </w:rPr>
        <w:t>Luvussa esitellään järjestelmätestauksessa käytettävät testitapaukset.</w:t>
      </w:r>
      <w:bookmarkEnd w:id="14"/>
      <w:r w:rsidR="00EA541B">
        <w:rPr>
          <w:lang w:val="fi-FI"/>
        </w:rPr>
        <w:t xml:space="preserve"> </w:t>
      </w:r>
      <w:r w:rsidR="00A536BF">
        <w:rPr>
          <w:lang w:val="fi-FI"/>
        </w:rPr>
        <w:t>Testitapauksen ensimmäinen sarake kuvaa tehtävän toimenpitee</w:t>
      </w:r>
      <w:r w:rsidR="00E156B0">
        <w:rPr>
          <w:lang w:val="fi-FI"/>
        </w:rPr>
        <w:t>n</w:t>
      </w:r>
      <w:r w:rsidR="00841E39">
        <w:rPr>
          <w:lang w:val="fi-FI"/>
        </w:rPr>
        <w:t xml:space="preserve"> sekä mahdolliset muuttujat tai syötteet.</w:t>
      </w:r>
      <w:r w:rsidR="008B58DF">
        <w:rPr>
          <w:lang w:val="fi-FI"/>
        </w:rPr>
        <w:t xml:space="preserve"> </w:t>
      </w:r>
      <w:r w:rsidR="00841E39">
        <w:rPr>
          <w:lang w:val="fi-FI"/>
        </w:rPr>
        <w:t>T</w:t>
      </w:r>
      <w:r w:rsidR="008B58DF">
        <w:rPr>
          <w:lang w:val="fi-FI"/>
        </w:rPr>
        <w:t>oimenpiteen odotettu lopputila esitetään sarakkeessa 2</w:t>
      </w:r>
      <w:r w:rsidR="00E156B0">
        <w:rPr>
          <w:lang w:val="fi-FI"/>
        </w:rPr>
        <w:t>.</w:t>
      </w:r>
      <w:r w:rsidR="00482562">
        <w:rPr>
          <w:lang w:val="fi-FI"/>
        </w:rPr>
        <w:t xml:space="preserve"> </w:t>
      </w:r>
      <w:r w:rsidR="008B58DF">
        <w:rPr>
          <w:lang w:val="fi-FI"/>
        </w:rPr>
        <w:t>Kolmannessa</w:t>
      </w:r>
      <w:r w:rsidR="00E156B0">
        <w:rPr>
          <w:lang w:val="fi-FI"/>
        </w:rPr>
        <w:t xml:space="preserve"> sarakkeessa on testitapauksen tila</w:t>
      </w:r>
      <w:r w:rsidR="00153837">
        <w:rPr>
          <w:lang w:val="fi-FI"/>
        </w:rPr>
        <w:t>, mahdolliset tilat</w:t>
      </w:r>
      <w:r w:rsidR="009B0698">
        <w:rPr>
          <w:lang w:val="fi-FI"/>
        </w:rPr>
        <w:t xml:space="preserve"> ja niiden tulkinnat</w:t>
      </w:r>
      <w:r w:rsidR="00153837">
        <w:rPr>
          <w:lang w:val="fi-FI"/>
        </w:rPr>
        <w:t xml:space="preserve"> on listattu osassa 6. </w:t>
      </w:r>
      <w:r w:rsidR="00365502">
        <w:rPr>
          <w:lang w:val="fi-FI"/>
        </w:rPr>
        <w:t xml:space="preserve"> Neljä</w:t>
      </w:r>
      <w:r w:rsidR="00D01A5A">
        <w:rPr>
          <w:lang w:val="fi-FI"/>
        </w:rPr>
        <w:t>n</w:t>
      </w:r>
      <w:r w:rsidR="00365502">
        <w:rPr>
          <w:lang w:val="fi-FI"/>
        </w:rPr>
        <w:t>teen sarakkeeseen testaaja voi kirjata testauksen aikana syntyneitä havaintoja, mahdolliset testitapauksesta poikkeamiset, tai muita kommentteja.</w:t>
      </w:r>
    </w:p>
    <w:p w14:paraId="13AD58AB" w14:textId="2EFC49F6" w:rsidR="009B0698" w:rsidRDefault="00153837" w:rsidP="00935141">
      <w:pPr>
        <w:rPr>
          <w:lang w:val="fi-FI"/>
        </w:rPr>
      </w:pPr>
      <w:r>
        <w:rPr>
          <w:lang w:val="fi-FI"/>
        </w:rPr>
        <w:lastRenderedPageBreak/>
        <w:t xml:space="preserve">Mikäli testitapauksen tila </w:t>
      </w:r>
      <w:r w:rsidR="00482562">
        <w:rPr>
          <w:lang w:val="fi-FI"/>
        </w:rPr>
        <w:t>testauksen jälkeen on muu kuin OK</w:t>
      </w:r>
      <w:r>
        <w:rPr>
          <w:lang w:val="fi-FI"/>
        </w:rPr>
        <w:t xml:space="preserve">, kirjataan </w:t>
      </w:r>
      <w:r w:rsidR="008B58DF">
        <w:rPr>
          <w:lang w:val="fi-FI"/>
        </w:rPr>
        <w:t>neljänteen</w:t>
      </w:r>
      <w:r>
        <w:rPr>
          <w:lang w:val="fi-FI"/>
        </w:rPr>
        <w:t xml:space="preserve"> sarakkeeseen</w:t>
      </w:r>
      <w:r w:rsidR="00482562">
        <w:rPr>
          <w:lang w:val="fi-FI"/>
        </w:rPr>
        <w:t xml:space="preserve"> mahdolliset </w:t>
      </w:r>
      <w:r w:rsidR="001958A2">
        <w:rPr>
          <w:lang w:val="fi-FI"/>
        </w:rPr>
        <w:t>suunnitelmasta poikkeavat</w:t>
      </w:r>
      <w:r w:rsidR="00E07409">
        <w:rPr>
          <w:lang w:val="fi-FI"/>
        </w:rPr>
        <w:t xml:space="preserve"> syötteet</w:t>
      </w:r>
      <w:r w:rsidR="00482562">
        <w:rPr>
          <w:lang w:val="fi-FI"/>
        </w:rPr>
        <w:t xml:space="preserve"> ja huomiot</w:t>
      </w:r>
      <w:r w:rsidR="00365502">
        <w:rPr>
          <w:lang w:val="fi-FI"/>
        </w:rPr>
        <w:t>.</w:t>
      </w:r>
      <w:r w:rsidR="00482562">
        <w:rPr>
          <w:lang w:val="fi-FI"/>
        </w:rPr>
        <w:t xml:space="preserve"> Mikäli tilana on</w:t>
      </w:r>
      <w:r w:rsidR="006C3E75">
        <w:rPr>
          <w:lang w:val="fi-FI"/>
        </w:rPr>
        <w:t xml:space="preserve"> testauksen jälkeen</w:t>
      </w:r>
      <w:r w:rsidR="00482562">
        <w:rPr>
          <w:lang w:val="fi-FI"/>
        </w:rPr>
        <w:t xml:space="preserve"> </w:t>
      </w:r>
      <w:r w:rsidR="00E07409" w:rsidRPr="00E07409">
        <w:rPr>
          <w:i/>
          <w:iCs/>
          <w:lang w:val="fi-FI"/>
        </w:rPr>
        <w:t>t</w:t>
      </w:r>
      <w:r w:rsidR="006C3E75" w:rsidRPr="00E07409">
        <w:rPr>
          <w:i/>
          <w:iCs/>
          <w:lang w:val="fi-FI"/>
        </w:rPr>
        <w:t>estaamatta</w:t>
      </w:r>
      <w:r w:rsidR="00841E39">
        <w:rPr>
          <w:lang w:val="fi-FI"/>
        </w:rPr>
        <w:t>,</w:t>
      </w:r>
      <w:r w:rsidR="006C3E75">
        <w:rPr>
          <w:lang w:val="fi-FI"/>
        </w:rPr>
        <w:t xml:space="preserve"> kirjataan kolmanteen sarakkeeseen syy testitapauksen suorittamatta jättämiselle.</w:t>
      </w:r>
      <w:r w:rsidR="002658F9">
        <w:rPr>
          <w:lang w:val="fi-FI"/>
        </w:rPr>
        <w:t xml:space="preserve"> Mikäli testeissä käytetään muuta kuin peruskäyttäjän roolia on käytettävä rooli</w:t>
      </w:r>
      <w:r w:rsidR="009B0698">
        <w:rPr>
          <w:lang w:val="fi-FI"/>
        </w:rPr>
        <w:t xml:space="preserve"> </w:t>
      </w:r>
      <w:r w:rsidR="002658F9">
        <w:rPr>
          <w:lang w:val="fi-FI"/>
        </w:rPr>
        <w:t xml:space="preserve">ilmoitettu ennen testitapaustaulukkoa. Rooli voi koskea vain tiettyjä testitapauksia, </w:t>
      </w:r>
      <w:r w:rsidR="005E4DC3">
        <w:rPr>
          <w:lang w:val="fi-FI"/>
        </w:rPr>
        <w:t>tällöin testitapaukset</w:t>
      </w:r>
      <w:r w:rsidR="00F16BC3">
        <w:rPr>
          <w:lang w:val="fi-FI"/>
        </w:rPr>
        <w:t>,</w:t>
      </w:r>
      <w:r w:rsidR="005E4DC3">
        <w:rPr>
          <w:lang w:val="fi-FI"/>
        </w:rPr>
        <w:t xml:space="preserve"> joita poikkeava rooli koskee</w:t>
      </w:r>
      <w:r w:rsidR="00F16BC3">
        <w:rPr>
          <w:lang w:val="fi-FI"/>
        </w:rPr>
        <w:t>,</w:t>
      </w:r>
      <w:r w:rsidR="005E4DC3">
        <w:rPr>
          <w:lang w:val="fi-FI"/>
        </w:rPr>
        <w:t xml:space="preserve"> on mainittu myös testitapaustaulukon yläpuolella.</w:t>
      </w:r>
      <w:r w:rsidR="002658F9">
        <w:rPr>
          <w:lang w:val="fi-FI"/>
        </w:rPr>
        <w:t xml:space="preserve"> </w:t>
      </w:r>
      <w:r w:rsidR="009B0698">
        <w:rPr>
          <w:lang w:val="fi-FI"/>
        </w:rPr>
        <w:t>Testitapaukset suoritetaan numerojärjestyksessä. Testauksen muut kirjattavat tiedot ovat selostettu luvussa 7.</w:t>
      </w:r>
    </w:p>
    <w:p w14:paraId="63D95B95" w14:textId="77777777" w:rsidR="00841E39" w:rsidRDefault="00841E39" w:rsidP="00935141">
      <w:pPr>
        <w:rPr>
          <w:lang w:val="fi-FI"/>
        </w:rPr>
      </w:pPr>
    </w:p>
    <w:p w14:paraId="2BC51400" w14:textId="77777777" w:rsidR="00BB73F8" w:rsidRDefault="00BB73F8" w:rsidP="00935141">
      <w:pPr>
        <w:rPr>
          <w:lang w:val="fi-FI"/>
        </w:rPr>
      </w:pPr>
    </w:p>
    <w:p w14:paraId="3CC1F9F2" w14:textId="77777777" w:rsidR="00120EAF" w:rsidRDefault="00120EAF">
      <w:pPr>
        <w:suppressAutoHyphens w:val="0"/>
        <w:spacing w:after="0" w:line="240" w:lineRule="auto"/>
        <w:jc w:val="left"/>
        <w:rPr>
          <w:b/>
          <w:bCs/>
          <w:iCs/>
          <w:sz w:val="28"/>
          <w:szCs w:val="28"/>
          <w:lang w:val="fi-FI"/>
        </w:rPr>
      </w:pPr>
      <w:bookmarkStart w:id="15" w:name="_Toc5618899"/>
      <w:r w:rsidRPr="00C57330">
        <w:rPr>
          <w:lang w:val="fi-FI"/>
        </w:rPr>
        <w:br w:type="page"/>
      </w:r>
    </w:p>
    <w:p w14:paraId="231177EC" w14:textId="677BA959" w:rsidR="006B038A" w:rsidRPr="006B038A" w:rsidRDefault="00A536BF" w:rsidP="006B038A">
      <w:pPr>
        <w:pStyle w:val="Otsikko2"/>
        <w:spacing w:before="0"/>
      </w:pPr>
      <w:bookmarkStart w:id="16" w:name="_Toc73340717"/>
      <w:bookmarkEnd w:id="15"/>
      <w:r>
        <w:lastRenderedPageBreak/>
        <w:t>Hakusivu</w:t>
      </w:r>
      <w:r w:rsidR="008B58DF">
        <w:t>un liittyvät testitapaukset</w:t>
      </w:r>
      <w:bookmarkEnd w:id="16"/>
    </w:p>
    <w:p w14:paraId="7A0476DF" w14:textId="77777777" w:rsidR="0032423D" w:rsidRPr="0032423D" w:rsidRDefault="0032423D" w:rsidP="0032423D">
      <w:pPr>
        <w:spacing w:after="0"/>
        <w:rPr>
          <w:lang w:val="fi-FI"/>
        </w:rPr>
      </w:pPr>
    </w:p>
    <w:tbl>
      <w:tblPr>
        <w:tblStyle w:val="TaulukkoRuudukko"/>
        <w:tblW w:w="9731" w:type="dxa"/>
        <w:tblLayout w:type="fixed"/>
        <w:tblLook w:val="04A0" w:firstRow="1" w:lastRow="0" w:firstColumn="1" w:lastColumn="0" w:noHBand="0" w:noVBand="1"/>
      </w:tblPr>
      <w:tblGrid>
        <w:gridCol w:w="817"/>
        <w:gridCol w:w="2861"/>
        <w:gridCol w:w="3082"/>
        <w:gridCol w:w="1376"/>
        <w:gridCol w:w="1595"/>
      </w:tblGrid>
      <w:tr w:rsidR="008B58DF" w:rsidRPr="00521FCB" w14:paraId="2C2FD4AA" w14:textId="77777777" w:rsidTr="001A1075">
        <w:trPr>
          <w:trHeight w:val="408"/>
        </w:trPr>
        <w:tc>
          <w:tcPr>
            <w:tcW w:w="817" w:type="dxa"/>
          </w:tcPr>
          <w:p w14:paraId="10C91C0D" w14:textId="68853E43" w:rsidR="008B58DF" w:rsidRPr="00C57330" w:rsidRDefault="008B58DF" w:rsidP="00935141">
            <w:pPr>
              <w:spacing w:after="0"/>
              <w:rPr>
                <w:b/>
                <w:lang w:val="fi-FI"/>
              </w:rPr>
            </w:pPr>
            <w:r w:rsidRPr="00C57330">
              <w:rPr>
                <w:b/>
                <w:lang w:val="fi-FI"/>
              </w:rPr>
              <w:t>#</w:t>
            </w:r>
          </w:p>
        </w:tc>
        <w:tc>
          <w:tcPr>
            <w:tcW w:w="2861" w:type="dxa"/>
          </w:tcPr>
          <w:p w14:paraId="0E45CE88" w14:textId="25E4933A" w:rsidR="008B58DF" w:rsidRPr="00521FCB" w:rsidRDefault="008B58DF" w:rsidP="005325D0">
            <w:pPr>
              <w:spacing w:after="0" w:line="240" w:lineRule="auto"/>
              <w:jc w:val="left"/>
              <w:rPr>
                <w:b/>
                <w:lang w:val="fi-FI"/>
              </w:rPr>
            </w:pPr>
            <w:r>
              <w:rPr>
                <w:b/>
                <w:lang w:val="fi-FI"/>
              </w:rPr>
              <w:t>Testitapauksen kuvaus</w:t>
            </w:r>
          </w:p>
        </w:tc>
        <w:tc>
          <w:tcPr>
            <w:tcW w:w="3082" w:type="dxa"/>
          </w:tcPr>
          <w:p w14:paraId="65D531EB" w14:textId="4238A23D" w:rsidR="008B58DF" w:rsidRPr="00521FCB" w:rsidRDefault="008B58DF" w:rsidP="00C824A5">
            <w:pPr>
              <w:spacing w:after="0" w:line="240" w:lineRule="auto"/>
              <w:jc w:val="left"/>
              <w:rPr>
                <w:b/>
                <w:lang w:val="fi-FI"/>
              </w:rPr>
            </w:pPr>
            <w:r>
              <w:rPr>
                <w:b/>
                <w:lang w:val="fi-FI"/>
              </w:rPr>
              <w:t>Odotettu lopputila</w:t>
            </w:r>
          </w:p>
        </w:tc>
        <w:tc>
          <w:tcPr>
            <w:tcW w:w="1376" w:type="dxa"/>
          </w:tcPr>
          <w:p w14:paraId="2710E68A" w14:textId="1406D990" w:rsidR="008B58DF" w:rsidRPr="00521FCB" w:rsidRDefault="008B58DF" w:rsidP="00935141">
            <w:pPr>
              <w:spacing w:after="0"/>
              <w:rPr>
                <w:b/>
                <w:lang w:val="fi-FI"/>
              </w:rPr>
            </w:pPr>
            <w:r w:rsidRPr="00521FCB">
              <w:rPr>
                <w:b/>
                <w:lang w:val="fi-FI"/>
              </w:rPr>
              <w:t>Tila</w:t>
            </w:r>
          </w:p>
        </w:tc>
        <w:tc>
          <w:tcPr>
            <w:tcW w:w="1595" w:type="dxa"/>
          </w:tcPr>
          <w:p w14:paraId="4E68F946" w14:textId="77777777" w:rsidR="008B58DF" w:rsidRPr="00521FCB" w:rsidRDefault="008B58DF" w:rsidP="00935141">
            <w:pPr>
              <w:spacing w:after="0"/>
              <w:rPr>
                <w:b/>
                <w:lang w:val="fi-FI"/>
              </w:rPr>
            </w:pPr>
            <w:r w:rsidRPr="00521FCB">
              <w:rPr>
                <w:b/>
                <w:lang w:val="fi-FI"/>
              </w:rPr>
              <w:t>Kommentit</w:t>
            </w:r>
          </w:p>
        </w:tc>
      </w:tr>
      <w:tr w:rsidR="007B0D0D" w:rsidRPr="00521FCB" w14:paraId="68420267" w14:textId="77777777" w:rsidTr="002C012A">
        <w:trPr>
          <w:trHeight w:val="1300"/>
        </w:trPr>
        <w:tc>
          <w:tcPr>
            <w:tcW w:w="817" w:type="dxa"/>
          </w:tcPr>
          <w:p w14:paraId="41FE3641" w14:textId="35173E0C" w:rsidR="007B0D0D" w:rsidRPr="00521FCB" w:rsidRDefault="007B0D0D" w:rsidP="007B0D0D">
            <w:pPr>
              <w:spacing w:after="0"/>
              <w:rPr>
                <w:lang w:val="fi-FI"/>
              </w:rPr>
            </w:pPr>
            <w:r>
              <w:rPr>
                <w:lang w:val="fi-FI"/>
              </w:rPr>
              <w:t>1</w:t>
            </w:r>
            <w:r w:rsidRPr="00521FCB">
              <w:rPr>
                <w:lang w:val="fi-FI"/>
              </w:rPr>
              <w:t>.1.</w:t>
            </w:r>
          </w:p>
        </w:tc>
        <w:tc>
          <w:tcPr>
            <w:tcW w:w="2861" w:type="dxa"/>
          </w:tcPr>
          <w:p w14:paraId="507433CE" w14:textId="6BBFAE45" w:rsidR="007B0D0D" w:rsidRPr="00521FCB" w:rsidRDefault="007B0D0D" w:rsidP="007B0D0D">
            <w:pPr>
              <w:spacing w:after="0" w:line="276" w:lineRule="auto"/>
              <w:jc w:val="left"/>
              <w:rPr>
                <w:lang w:val="fi-FI"/>
              </w:rPr>
            </w:pPr>
            <w:r>
              <w:rPr>
                <w:lang w:val="fi-FI"/>
              </w:rPr>
              <w:t>Käyttäjä suorittaa haun valitsemillaan hakuehdoilla.</w:t>
            </w:r>
          </w:p>
        </w:tc>
        <w:tc>
          <w:tcPr>
            <w:tcW w:w="3082" w:type="dxa"/>
          </w:tcPr>
          <w:p w14:paraId="06AFEEA5" w14:textId="56521A54" w:rsidR="007B0D0D" w:rsidRPr="002B03EA" w:rsidRDefault="007B0D0D" w:rsidP="007B0D0D">
            <w:pPr>
              <w:spacing w:after="0" w:line="240" w:lineRule="auto"/>
              <w:jc w:val="left"/>
              <w:rPr>
                <w:i/>
                <w:iCs/>
                <w:lang w:val="fi-FI"/>
              </w:rPr>
            </w:pPr>
            <w:r>
              <w:rPr>
                <w:lang w:val="fi-FI"/>
              </w:rPr>
              <w:t>Vastausvaihtoehtojen osuuksien summa (100 %) on kirjattu hakusivun taulukkoon.</w:t>
            </w:r>
          </w:p>
        </w:tc>
        <w:tc>
          <w:tcPr>
            <w:tcW w:w="1376" w:type="dxa"/>
          </w:tcPr>
          <w:p w14:paraId="14F437A9" w14:textId="3EE8DE96" w:rsidR="007B0D0D" w:rsidRPr="00521FCB" w:rsidRDefault="007B0D0D" w:rsidP="007B0D0D">
            <w:pPr>
              <w:spacing w:after="0"/>
              <w:rPr>
                <w:lang w:val="fi-FI"/>
              </w:rPr>
            </w:pPr>
            <w:r w:rsidRPr="00521FCB">
              <w:rPr>
                <w:lang w:val="fi-FI"/>
              </w:rPr>
              <w:t>Testaamatta</w:t>
            </w:r>
          </w:p>
        </w:tc>
        <w:tc>
          <w:tcPr>
            <w:tcW w:w="1595" w:type="dxa"/>
          </w:tcPr>
          <w:p w14:paraId="78080F5B" w14:textId="7952AABD" w:rsidR="007B0D0D" w:rsidRPr="00521FCB" w:rsidRDefault="007B0D0D" w:rsidP="007B0D0D">
            <w:pPr>
              <w:spacing w:after="0"/>
              <w:rPr>
                <w:lang w:val="fi-FI"/>
              </w:rPr>
            </w:pPr>
          </w:p>
        </w:tc>
      </w:tr>
      <w:tr w:rsidR="007B0D0D" w:rsidRPr="00521FCB" w14:paraId="2AD43191" w14:textId="77777777" w:rsidTr="002C012A">
        <w:trPr>
          <w:trHeight w:val="1403"/>
        </w:trPr>
        <w:tc>
          <w:tcPr>
            <w:tcW w:w="817" w:type="dxa"/>
          </w:tcPr>
          <w:p w14:paraId="47631C6F" w14:textId="588F7F09" w:rsidR="007B0D0D" w:rsidRPr="00521FCB" w:rsidRDefault="007B0D0D" w:rsidP="007B0D0D">
            <w:pPr>
              <w:spacing w:after="0"/>
              <w:rPr>
                <w:lang w:val="fi-FI"/>
              </w:rPr>
            </w:pPr>
            <w:r>
              <w:t>1.2.</w:t>
            </w:r>
          </w:p>
        </w:tc>
        <w:tc>
          <w:tcPr>
            <w:tcW w:w="2861" w:type="dxa"/>
          </w:tcPr>
          <w:p w14:paraId="4046A132" w14:textId="69D526B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 xml:space="preserve">-teemaan kuuluvan haun ja valitsee esitystavaksi </w:t>
            </w:r>
            <w:r w:rsidR="001A128D">
              <w:rPr>
                <w:lang w:val="fi-FI"/>
              </w:rPr>
              <w:t>aikasarjana</w:t>
            </w:r>
            <w:r>
              <w:rPr>
                <w:lang w:val="fi-FI"/>
              </w:rPr>
              <w:t>.</w:t>
            </w:r>
          </w:p>
        </w:tc>
        <w:tc>
          <w:tcPr>
            <w:tcW w:w="3082" w:type="dxa"/>
          </w:tcPr>
          <w:p w14:paraId="3D5353AB" w14:textId="41E7848F" w:rsidR="007B0D0D" w:rsidRPr="00521FCB" w:rsidRDefault="007B0D0D" w:rsidP="007B0D0D">
            <w:pPr>
              <w:spacing w:after="0" w:line="240" w:lineRule="auto"/>
              <w:jc w:val="left"/>
              <w:rPr>
                <w:lang w:val="fi-FI"/>
              </w:rPr>
            </w:pPr>
            <w:r>
              <w:rPr>
                <w:lang w:val="fi-FI"/>
              </w:rPr>
              <w:t xml:space="preserve">Haun tulokset näkyvät </w:t>
            </w:r>
            <w:r w:rsidR="001A128D">
              <w:rPr>
                <w:lang w:val="fi-FI"/>
              </w:rPr>
              <w:t>aikasarjana</w:t>
            </w:r>
            <w:r>
              <w:rPr>
                <w:lang w:val="fi-FI"/>
              </w:rPr>
              <w:t>. Haun tulokset sisältävät kaikki vuodet joina muuttujaa on tutkittu.</w:t>
            </w:r>
          </w:p>
        </w:tc>
        <w:tc>
          <w:tcPr>
            <w:tcW w:w="1376" w:type="dxa"/>
          </w:tcPr>
          <w:p w14:paraId="70A2D0F4" w14:textId="2662F4BA" w:rsidR="007B0D0D" w:rsidRPr="00521FCB" w:rsidRDefault="007B0D0D" w:rsidP="007B0D0D">
            <w:pPr>
              <w:spacing w:after="0"/>
              <w:rPr>
                <w:lang w:val="fi-FI"/>
              </w:rPr>
            </w:pPr>
            <w:r w:rsidRPr="00521FCB">
              <w:rPr>
                <w:lang w:val="fi-FI"/>
              </w:rPr>
              <w:t>Testaamatta</w:t>
            </w:r>
          </w:p>
        </w:tc>
        <w:tc>
          <w:tcPr>
            <w:tcW w:w="1595" w:type="dxa"/>
          </w:tcPr>
          <w:p w14:paraId="31372005" w14:textId="5F7F727F" w:rsidR="007B0D0D" w:rsidRPr="00521FCB" w:rsidRDefault="007B0D0D" w:rsidP="007B0D0D">
            <w:pPr>
              <w:spacing w:after="0"/>
              <w:rPr>
                <w:lang w:val="fi-FI"/>
              </w:rPr>
            </w:pPr>
          </w:p>
        </w:tc>
      </w:tr>
      <w:tr w:rsidR="007B0D0D" w:rsidRPr="00521FCB" w14:paraId="2B387BB8" w14:textId="77777777" w:rsidTr="002C012A">
        <w:trPr>
          <w:trHeight w:val="1550"/>
        </w:trPr>
        <w:tc>
          <w:tcPr>
            <w:tcW w:w="817" w:type="dxa"/>
          </w:tcPr>
          <w:p w14:paraId="297E41AC" w14:textId="14096493" w:rsidR="007B0D0D" w:rsidRPr="00521FCB" w:rsidRDefault="007B0D0D" w:rsidP="007B0D0D">
            <w:pPr>
              <w:spacing w:after="0"/>
            </w:pPr>
            <w:r>
              <w:t>1.3.</w:t>
            </w:r>
          </w:p>
        </w:tc>
        <w:tc>
          <w:tcPr>
            <w:tcW w:w="2861" w:type="dxa"/>
          </w:tcPr>
          <w:p w14:paraId="6BAA2D96" w14:textId="313BCA65" w:rsidR="007B0D0D" w:rsidRPr="00521FCB" w:rsidRDefault="007B0D0D" w:rsidP="007B0D0D">
            <w:pPr>
              <w:spacing w:after="0" w:line="276" w:lineRule="auto"/>
              <w:jc w:val="left"/>
              <w:rPr>
                <w:lang w:val="fi-FI"/>
              </w:rPr>
            </w:pPr>
            <w:r>
              <w:rPr>
                <w:lang w:val="fi-FI"/>
              </w:rPr>
              <w:t xml:space="preserve">Käyttäjä suorittaa haun </w:t>
            </w:r>
            <w:proofErr w:type="gramStart"/>
            <w:r w:rsidRPr="003C3217">
              <w:rPr>
                <w:i/>
                <w:iCs/>
                <w:lang w:val="fi-FI"/>
              </w:rPr>
              <w:t>SOME-riippuvuus</w:t>
            </w:r>
            <w:r>
              <w:rPr>
                <w:lang w:val="fi-FI"/>
              </w:rPr>
              <w:t xml:space="preserve"> -teeman</w:t>
            </w:r>
            <w:proofErr w:type="gramEnd"/>
            <w:r>
              <w:rPr>
                <w:lang w:val="fi-FI"/>
              </w:rPr>
              <w:t xml:space="preserve"> muuttujalle ja valitsee esitystavaksi aikasarjan.</w:t>
            </w:r>
          </w:p>
        </w:tc>
        <w:tc>
          <w:tcPr>
            <w:tcW w:w="3082" w:type="dxa"/>
          </w:tcPr>
          <w:p w14:paraId="46D4A387" w14:textId="566A83C6" w:rsidR="007B0D0D" w:rsidRPr="00BA17C5" w:rsidRDefault="00BA17C5" w:rsidP="007B0D0D">
            <w:pPr>
              <w:spacing w:after="0" w:line="240" w:lineRule="auto"/>
              <w:jc w:val="left"/>
              <w:rPr>
                <w:lang w:val="fi-FI"/>
              </w:rPr>
            </w:pPr>
            <w:r>
              <w:rPr>
                <w:lang w:val="fi-FI"/>
              </w:rPr>
              <w:t>A</w:t>
            </w:r>
            <w:r w:rsidR="00397F5F">
              <w:rPr>
                <w:lang w:val="fi-FI"/>
              </w:rPr>
              <w:t>i</w:t>
            </w:r>
            <w:r>
              <w:rPr>
                <w:lang w:val="fi-FI"/>
              </w:rPr>
              <w:t>kasarjakuv</w:t>
            </w:r>
            <w:r w:rsidR="00397F5F">
              <w:rPr>
                <w:lang w:val="fi-FI"/>
              </w:rPr>
              <w:t>aajaa</w:t>
            </w:r>
            <w:r>
              <w:rPr>
                <w:lang w:val="fi-FI"/>
              </w:rPr>
              <w:t xml:space="preserve"> ei näytetä, kuvan tilalla on teksti </w:t>
            </w:r>
            <w:r w:rsidR="00717794" w:rsidRPr="00717794">
              <w:rPr>
                <w:i/>
                <w:iCs/>
                <w:lang w:val="fi-FI"/>
              </w:rPr>
              <w:t>Aikasarjakuvaajaa ei voida näyttää koska tutkimusvastauksia on vain yhdeltä vuodelta. Valitse pylväskuvaaja kuvaajatyypiksi</w:t>
            </w:r>
            <w:r w:rsidR="00717794">
              <w:rPr>
                <w:i/>
                <w:iCs/>
                <w:lang w:val="fi-FI"/>
              </w:rPr>
              <w:t>.</w:t>
            </w:r>
          </w:p>
        </w:tc>
        <w:tc>
          <w:tcPr>
            <w:tcW w:w="1376" w:type="dxa"/>
          </w:tcPr>
          <w:p w14:paraId="7AA3C5FB" w14:textId="40BDA7A1" w:rsidR="007B0D0D" w:rsidRPr="00521FCB" w:rsidRDefault="007B0D0D" w:rsidP="007B0D0D">
            <w:pPr>
              <w:spacing w:after="0"/>
              <w:rPr>
                <w:lang w:val="fi-FI"/>
              </w:rPr>
            </w:pPr>
            <w:r w:rsidRPr="00521FCB">
              <w:rPr>
                <w:lang w:val="fi-FI"/>
              </w:rPr>
              <w:t>Testaamatta</w:t>
            </w:r>
          </w:p>
        </w:tc>
        <w:tc>
          <w:tcPr>
            <w:tcW w:w="1595" w:type="dxa"/>
          </w:tcPr>
          <w:p w14:paraId="77EF1D00" w14:textId="36A705EA" w:rsidR="007B0D0D" w:rsidRPr="00521FCB" w:rsidRDefault="007B0D0D" w:rsidP="007B0D0D">
            <w:pPr>
              <w:spacing w:after="0"/>
              <w:rPr>
                <w:lang w:val="fi-FI"/>
              </w:rPr>
            </w:pPr>
          </w:p>
        </w:tc>
      </w:tr>
      <w:tr w:rsidR="007B0D0D" w:rsidRPr="00C57330" w14:paraId="7986F65A" w14:textId="77777777" w:rsidTr="002C012A">
        <w:trPr>
          <w:trHeight w:val="1686"/>
        </w:trPr>
        <w:tc>
          <w:tcPr>
            <w:tcW w:w="817" w:type="dxa"/>
          </w:tcPr>
          <w:p w14:paraId="30EEF8EB" w14:textId="7D5DADDE" w:rsidR="007B0D0D" w:rsidRPr="00521FCB" w:rsidRDefault="007B0D0D" w:rsidP="007B0D0D">
            <w:pPr>
              <w:spacing w:after="0"/>
            </w:pPr>
            <w:r>
              <w:t>1.4.</w:t>
            </w:r>
          </w:p>
        </w:tc>
        <w:tc>
          <w:tcPr>
            <w:tcW w:w="2861" w:type="dxa"/>
          </w:tcPr>
          <w:p w14:paraId="5AD01640" w14:textId="4AC18C9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pylväskuvaajan.</w:t>
            </w:r>
          </w:p>
        </w:tc>
        <w:tc>
          <w:tcPr>
            <w:tcW w:w="3082" w:type="dxa"/>
          </w:tcPr>
          <w:p w14:paraId="17EB7274" w14:textId="7E3BE4E8" w:rsidR="007B0D0D" w:rsidRPr="00521FCB" w:rsidRDefault="007B0D0D" w:rsidP="007B0D0D">
            <w:pPr>
              <w:spacing w:after="0" w:line="240" w:lineRule="auto"/>
              <w:jc w:val="left"/>
              <w:rPr>
                <w:lang w:val="fi-FI"/>
              </w:rPr>
            </w:pPr>
            <w:r>
              <w:rPr>
                <w:lang w:val="fi-FI"/>
              </w:rPr>
              <w:t>Haun tulokset näkyvät pylväskuvaajana.</w:t>
            </w:r>
          </w:p>
        </w:tc>
        <w:tc>
          <w:tcPr>
            <w:tcW w:w="1376" w:type="dxa"/>
          </w:tcPr>
          <w:p w14:paraId="7BF28F01" w14:textId="27C4BD7E" w:rsidR="007B0D0D" w:rsidRPr="00521FCB" w:rsidRDefault="007B0D0D" w:rsidP="007B0D0D">
            <w:pPr>
              <w:spacing w:after="0"/>
              <w:rPr>
                <w:lang w:val="fi-FI"/>
              </w:rPr>
            </w:pPr>
            <w:r>
              <w:rPr>
                <w:lang w:val="fi-FI"/>
              </w:rPr>
              <w:t>Testaamatta</w:t>
            </w:r>
          </w:p>
        </w:tc>
        <w:tc>
          <w:tcPr>
            <w:tcW w:w="1595" w:type="dxa"/>
          </w:tcPr>
          <w:p w14:paraId="23651FF0" w14:textId="0A098AE9" w:rsidR="007B0D0D" w:rsidRPr="00521FCB" w:rsidRDefault="007B0D0D" w:rsidP="007B0D0D">
            <w:pPr>
              <w:spacing w:after="0"/>
              <w:rPr>
                <w:lang w:val="fi-FI"/>
              </w:rPr>
            </w:pPr>
          </w:p>
        </w:tc>
      </w:tr>
      <w:tr w:rsidR="007B0D0D" w:rsidRPr="00412400" w14:paraId="2EFDBC30" w14:textId="77777777" w:rsidTr="002C012A">
        <w:trPr>
          <w:trHeight w:val="1696"/>
        </w:trPr>
        <w:tc>
          <w:tcPr>
            <w:tcW w:w="817" w:type="dxa"/>
          </w:tcPr>
          <w:p w14:paraId="5D50D0F3" w14:textId="6B43FBE2" w:rsidR="007B0D0D" w:rsidRPr="00C57330" w:rsidRDefault="007B0D0D" w:rsidP="007B0D0D">
            <w:pPr>
              <w:spacing w:after="0"/>
              <w:rPr>
                <w:lang w:val="fi-FI"/>
              </w:rPr>
            </w:pPr>
            <w:r w:rsidRPr="00C57330">
              <w:rPr>
                <w:lang w:val="fi-FI"/>
              </w:rPr>
              <w:t>1.5.</w:t>
            </w:r>
          </w:p>
        </w:tc>
        <w:tc>
          <w:tcPr>
            <w:tcW w:w="2861" w:type="dxa"/>
          </w:tcPr>
          <w:p w14:paraId="006CE607" w14:textId="5AC986E0"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aikasarja- ja pylväskuvaajan.</w:t>
            </w:r>
          </w:p>
        </w:tc>
        <w:tc>
          <w:tcPr>
            <w:tcW w:w="3082" w:type="dxa"/>
          </w:tcPr>
          <w:p w14:paraId="17DFE36C" w14:textId="00481D1D" w:rsidR="007B0D0D" w:rsidRDefault="007B0D0D" w:rsidP="007B0D0D">
            <w:pPr>
              <w:spacing w:after="0" w:line="240" w:lineRule="auto"/>
              <w:jc w:val="left"/>
              <w:rPr>
                <w:lang w:val="fi-FI"/>
              </w:rPr>
            </w:pPr>
            <w:r>
              <w:rPr>
                <w:lang w:val="fi-FI"/>
              </w:rPr>
              <w:t>Haun tulokset näytetään aikasarjakuvaajana sekä pylväskuvaajan samalla sivulla.</w:t>
            </w:r>
          </w:p>
        </w:tc>
        <w:tc>
          <w:tcPr>
            <w:tcW w:w="1376" w:type="dxa"/>
          </w:tcPr>
          <w:p w14:paraId="6CC155A9" w14:textId="2BC6A730" w:rsidR="007B0D0D" w:rsidRPr="00521FCB" w:rsidRDefault="00AE5116" w:rsidP="007B0D0D">
            <w:pPr>
              <w:spacing w:after="0"/>
              <w:rPr>
                <w:lang w:val="fi-FI"/>
              </w:rPr>
            </w:pPr>
            <w:r>
              <w:rPr>
                <w:lang w:val="fi-FI"/>
              </w:rPr>
              <w:t>Testaamatta</w:t>
            </w:r>
          </w:p>
        </w:tc>
        <w:tc>
          <w:tcPr>
            <w:tcW w:w="1595" w:type="dxa"/>
          </w:tcPr>
          <w:p w14:paraId="50001A4C" w14:textId="1FF77A23" w:rsidR="007B0D0D" w:rsidRPr="00521FCB" w:rsidRDefault="007B0D0D" w:rsidP="007B0D0D">
            <w:pPr>
              <w:spacing w:after="0"/>
              <w:rPr>
                <w:lang w:val="fi-FI"/>
              </w:rPr>
            </w:pPr>
          </w:p>
        </w:tc>
      </w:tr>
      <w:tr w:rsidR="007B0D0D" w:rsidRPr="00412400" w14:paraId="79DD43F3" w14:textId="77777777" w:rsidTr="002C012A">
        <w:trPr>
          <w:cantSplit/>
          <w:trHeight w:val="1409"/>
        </w:trPr>
        <w:tc>
          <w:tcPr>
            <w:tcW w:w="817" w:type="dxa"/>
          </w:tcPr>
          <w:p w14:paraId="4D908A5C" w14:textId="0650C365" w:rsidR="007B0D0D" w:rsidRPr="00C57330" w:rsidRDefault="007B0D0D" w:rsidP="007B0D0D">
            <w:pPr>
              <w:spacing w:after="0"/>
              <w:rPr>
                <w:lang w:val="fi-FI"/>
              </w:rPr>
            </w:pPr>
            <w:r>
              <w:rPr>
                <w:lang w:val="fi-FI"/>
              </w:rPr>
              <w:t>1.6.</w:t>
            </w:r>
          </w:p>
        </w:tc>
        <w:tc>
          <w:tcPr>
            <w:tcW w:w="2861" w:type="dxa"/>
          </w:tcPr>
          <w:p w14:paraId="3D18CC4E" w14:textId="69919DED" w:rsidR="007B0D0D" w:rsidRDefault="007B0D0D" w:rsidP="007B0D0D">
            <w:pPr>
              <w:spacing w:after="0" w:line="276" w:lineRule="auto"/>
              <w:jc w:val="left"/>
              <w:rPr>
                <w:lang w:val="fi-FI"/>
              </w:rPr>
            </w:pPr>
            <w:r>
              <w:rPr>
                <w:lang w:val="fi-FI"/>
              </w:rPr>
              <w:t>Käyttäjä suorittaa haun valitsemillaan hakuehdoilla ja tallentaa haun XLS-tiedoston.</w:t>
            </w:r>
          </w:p>
        </w:tc>
        <w:tc>
          <w:tcPr>
            <w:tcW w:w="3082" w:type="dxa"/>
          </w:tcPr>
          <w:p w14:paraId="7B62A0DA" w14:textId="12647660" w:rsidR="007B0D0D" w:rsidRDefault="007B0D0D" w:rsidP="007B0D0D">
            <w:pPr>
              <w:spacing w:after="0" w:line="240" w:lineRule="auto"/>
              <w:jc w:val="left"/>
              <w:rPr>
                <w:lang w:val="fi-FI"/>
              </w:rPr>
            </w:pPr>
            <w:r>
              <w:rPr>
                <w:lang w:val="fi-FI"/>
              </w:rPr>
              <w:t>Ladattu tiedosto on muotoa .xls ja sisältää haun taulukon tulokset.</w:t>
            </w:r>
          </w:p>
        </w:tc>
        <w:tc>
          <w:tcPr>
            <w:tcW w:w="1376" w:type="dxa"/>
          </w:tcPr>
          <w:p w14:paraId="11C1C734" w14:textId="7B2974EE" w:rsidR="007B0D0D" w:rsidRDefault="00AE5116" w:rsidP="007B0D0D">
            <w:pPr>
              <w:spacing w:after="0"/>
              <w:rPr>
                <w:lang w:val="fi-FI"/>
              </w:rPr>
            </w:pPr>
            <w:r>
              <w:rPr>
                <w:lang w:val="fi-FI"/>
              </w:rPr>
              <w:t>Testaamatta</w:t>
            </w:r>
          </w:p>
        </w:tc>
        <w:tc>
          <w:tcPr>
            <w:tcW w:w="1595" w:type="dxa"/>
          </w:tcPr>
          <w:p w14:paraId="5203E10B" w14:textId="1EE613A3" w:rsidR="007B0D0D" w:rsidRDefault="007B0D0D" w:rsidP="007B0D0D">
            <w:pPr>
              <w:spacing w:after="0"/>
              <w:rPr>
                <w:lang w:val="fi-FI"/>
              </w:rPr>
            </w:pPr>
          </w:p>
        </w:tc>
      </w:tr>
      <w:tr w:rsidR="007B0D0D" w:rsidRPr="00521FCB" w14:paraId="32224491" w14:textId="77777777" w:rsidTr="00717794">
        <w:trPr>
          <w:trHeight w:val="70"/>
        </w:trPr>
        <w:tc>
          <w:tcPr>
            <w:tcW w:w="817" w:type="dxa"/>
          </w:tcPr>
          <w:p w14:paraId="57294A76" w14:textId="6364B628" w:rsidR="007B0D0D" w:rsidRPr="00521FCB" w:rsidRDefault="007B0D0D" w:rsidP="007B0D0D">
            <w:pPr>
              <w:spacing w:after="0"/>
            </w:pPr>
            <w:r>
              <w:t>1.7.</w:t>
            </w:r>
          </w:p>
        </w:tc>
        <w:tc>
          <w:tcPr>
            <w:tcW w:w="2861" w:type="dxa"/>
          </w:tcPr>
          <w:p w14:paraId="7C0F06EF" w14:textId="23D77119" w:rsidR="002C012A" w:rsidRDefault="007B0D0D" w:rsidP="007B0D0D">
            <w:pPr>
              <w:spacing w:after="0" w:line="276" w:lineRule="auto"/>
              <w:jc w:val="left"/>
              <w:rPr>
                <w:lang w:val="fi-FI"/>
              </w:rPr>
            </w:pPr>
            <w:r>
              <w:rPr>
                <w:lang w:val="fi-FI"/>
              </w:rPr>
              <w:t>Käyttäjä suorittaa haun valitsemillaan hakuehdoilla ja tallentaa haun tulokset CSV-tiedostona.</w:t>
            </w:r>
          </w:p>
          <w:p w14:paraId="661A8694" w14:textId="21A618B8" w:rsidR="002C012A" w:rsidRPr="00521FCB" w:rsidRDefault="002C012A" w:rsidP="007B0D0D">
            <w:pPr>
              <w:spacing w:after="0" w:line="276" w:lineRule="auto"/>
              <w:jc w:val="left"/>
              <w:rPr>
                <w:lang w:val="fi-FI"/>
              </w:rPr>
            </w:pPr>
          </w:p>
        </w:tc>
        <w:tc>
          <w:tcPr>
            <w:tcW w:w="3082" w:type="dxa"/>
          </w:tcPr>
          <w:p w14:paraId="279D69BE" w14:textId="0A48ADAA" w:rsidR="007B0D0D" w:rsidRDefault="007B0D0D" w:rsidP="007B0D0D">
            <w:pPr>
              <w:spacing w:after="0" w:line="240" w:lineRule="auto"/>
              <w:jc w:val="left"/>
              <w:rPr>
                <w:lang w:val="fi-FI"/>
              </w:rPr>
            </w:pPr>
            <w:r>
              <w:rPr>
                <w:lang w:val="fi-FI"/>
              </w:rPr>
              <w:t>Ladattu tiedosto on muotoa .</w:t>
            </w:r>
            <w:proofErr w:type="spellStart"/>
            <w:r>
              <w:rPr>
                <w:lang w:val="fi-FI"/>
              </w:rPr>
              <w:t>csv</w:t>
            </w:r>
            <w:proofErr w:type="spellEnd"/>
            <w:r>
              <w:rPr>
                <w:lang w:val="fi-FI"/>
              </w:rPr>
              <w:t xml:space="preserve"> ja sisältää haun taulukon tulokset.</w:t>
            </w:r>
          </w:p>
        </w:tc>
        <w:tc>
          <w:tcPr>
            <w:tcW w:w="1376" w:type="dxa"/>
          </w:tcPr>
          <w:p w14:paraId="22A9C352" w14:textId="712E74AC" w:rsidR="007B0D0D" w:rsidRPr="00521FCB" w:rsidRDefault="007B0D0D" w:rsidP="007B0D0D">
            <w:pPr>
              <w:spacing w:after="0"/>
              <w:rPr>
                <w:lang w:val="fi-FI"/>
              </w:rPr>
            </w:pPr>
            <w:r>
              <w:rPr>
                <w:lang w:val="fi-FI"/>
              </w:rPr>
              <w:t>Testaamatta</w:t>
            </w:r>
          </w:p>
        </w:tc>
        <w:tc>
          <w:tcPr>
            <w:tcW w:w="1595" w:type="dxa"/>
          </w:tcPr>
          <w:p w14:paraId="65B6D550" w14:textId="70908F3F" w:rsidR="007B0D0D" w:rsidRPr="00521FCB" w:rsidRDefault="007B0D0D" w:rsidP="007B0D0D">
            <w:pPr>
              <w:spacing w:after="0"/>
              <w:rPr>
                <w:lang w:val="fi-FI"/>
              </w:rPr>
            </w:pPr>
          </w:p>
        </w:tc>
      </w:tr>
      <w:tr w:rsidR="007B0D0D" w:rsidRPr="00654620" w14:paraId="56F21D4D" w14:textId="77777777" w:rsidTr="002C012A">
        <w:trPr>
          <w:trHeight w:val="274"/>
        </w:trPr>
        <w:tc>
          <w:tcPr>
            <w:tcW w:w="817" w:type="dxa"/>
          </w:tcPr>
          <w:p w14:paraId="2CF94BEF" w14:textId="29AD0CC7" w:rsidR="007B0D0D" w:rsidRDefault="007B0D0D" w:rsidP="007B0D0D">
            <w:pPr>
              <w:spacing w:after="0"/>
            </w:pPr>
            <w:r>
              <w:lastRenderedPageBreak/>
              <w:t>1.8.</w:t>
            </w:r>
          </w:p>
        </w:tc>
        <w:tc>
          <w:tcPr>
            <w:tcW w:w="2861" w:type="dxa"/>
          </w:tcPr>
          <w:p w14:paraId="72E2DD39" w14:textId="1E3EDE8D" w:rsidR="007B0D0D" w:rsidRDefault="007B0D0D" w:rsidP="007B0D0D">
            <w:pPr>
              <w:spacing w:after="0" w:line="276" w:lineRule="auto"/>
              <w:jc w:val="left"/>
              <w:rPr>
                <w:lang w:val="fi-FI"/>
              </w:rPr>
            </w:pPr>
            <w:r>
              <w:rPr>
                <w:lang w:val="fi-FI"/>
              </w:rPr>
              <w:t>Käyttäjä suorittaa haun valitsemillaan hakuehdoilla ja valitsee esitystavaksi pylväskuvaajan. Käyttäjä tallentaa haun tulokset PNG-tiedostona.</w:t>
            </w:r>
          </w:p>
        </w:tc>
        <w:tc>
          <w:tcPr>
            <w:tcW w:w="3082" w:type="dxa"/>
          </w:tcPr>
          <w:p w14:paraId="044DD167" w14:textId="3AF003E9" w:rsidR="007B0D0D" w:rsidRDefault="007B0D0D" w:rsidP="007B0D0D">
            <w:pPr>
              <w:spacing w:after="0" w:line="240" w:lineRule="auto"/>
              <w:jc w:val="left"/>
              <w:rPr>
                <w:lang w:val="fi-FI"/>
              </w:rPr>
            </w:pPr>
            <w:r>
              <w:rPr>
                <w:lang w:val="fi-FI"/>
              </w:rPr>
              <w:t>Ladattu tiedosto on muotoa .png ja sisältää kuvan haun pylväs</w:t>
            </w:r>
            <w:r w:rsidR="001A128D">
              <w:rPr>
                <w:lang w:val="fi-FI"/>
              </w:rPr>
              <w:t>kuvaajasta</w:t>
            </w:r>
            <w:r>
              <w:rPr>
                <w:lang w:val="fi-FI"/>
              </w:rPr>
              <w:t>.</w:t>
            </w:r>
          </w:p>
        </w:tc>
        <w:tc>
          <w:tcPr>
            <w:tcW w:w="1376" w:type="dxa"/>
          </w:tcPr>
          <w:p w14:paraId="386717B0" w14:textId="49429EA5" w:rsidR="007B0D0D" w:rsidRDefault="007B0D0D" w:rsidP="007B0D0D">
            <w:pPr>
              <w:spacing w:after="0"/>
              <w:rPr>
                <w:lang w:val="fi-FI"/>
              </w:rPr>
            </w:pPr>
            <w:r>
              <w:rPr>
                <w:lang w:val="fi-FI"/>
              </w:rPr>
              <w:t>Testaamatta</w:t>
            </w:r>
          </w:p>
        </w:tc>
        <w:tc>
          <w:tcPr>
            <w:tcW w:w="1595" w:type="dxa"/>
          </w:tcPr>
          <w:p w14:paraId="66048869" w14:textId="316E53C6" w:rsidR="007B0D0D" w:rsidRDefault="007B0D0D" w:rsidP="007B0D0D">
            <w:pPr>
              <w:spacing w:after="0"/>
              <w:rPr>
                <w:lang w:val="fi-FI"/>
              </w:rPr>
            </w:pPr>
          </w:p>
        </w:tc>
      </w:tr>
      <w:tr w:rsidR="008E3C19" w:rsidRPr="001A1075" w14:paraId="03AC332E" w14:textId="77777777" w:rsidTr="001A1075">
        <w:trPr>
          <w:trHeight w:val="1269"/>
        </w:trPr>
        <w:tc>
          <w:tcPr>
            <w:tcW w:w="817" w:type="dxa"/>
          </w:tcPr>
          <w:p w14:paraId="49E23983" w14:textId="15F23FA5" w:rsidR="008E3C19" w:rsidRDefault="008E3C19" w:rsidP="007B0D0D">
            <w:pPr>
              <w:spacing w:after="0"/>
            </w:pPr>
            <w:r>
              <w:t>1.9</w:t>
            </w:r>
            <w:r w:rsidR="001A1075">
              <w:t>.</w:t>
            </w:r>
          </w:p>
        </w:tc>
        <w:tc>
          <w:tcPr>
            <w:tcW w:w="2861" w:type="dxa"/>
          </w:tcPr>
          <w:p w14:paraId="06C5360D" w14:textId="7F6D960D" w:rsidR="008E3C19" w:rsidRDefault="001A1075" w:rsidP="007B0D0D">
            <w:pPr>
              <w:spacing w:after="0" w:line="276" w:lineRule="auto"/>
              <w:jc w:val="left"/>
              <w:rPr>
                <w:lang w:val="fi-FI"/>
              </w:rPr>
            </w:pPr>
            <w:r>
              <w:rPr>
                <w:lang w:val="fi-FI"/>
              </w:rPr>
              <w:t>Käyttäjä suorittaa haun valitsemillaan hakuehdoilla</w:t>
            </w:r>
            <w:r w:rsidR="002C012A">
              <w:rPr>
                <w:lang w:val="fi-FI"/>
              </w:rPr>
              <w:t xml:space="preserve"> ja valitsee esitystavaksi aikasarja- ja pylväskuvaajan.</w:t>
            </w:r>
            <w:r>
              <w:rPr>
                <w:lang w:val="fi-FI"/>
              </w:rPr>
              <w:t xml:space="preserve"> </w:t>
            </w:r>
            <w:r w:rsidR="002C012A">
              <w:rPr>
                <w:lang w:val="fi-FI"/>
              </w:rPr>
              <w:t xml:space="preserve">Käyttäjä </w:t>
            </w:r>
            <w:r>
              <w:rPr>
                <w:lang w:val="fi-FI"/>
              </w:rPr>
              <w:t>tallentaa hakusivun PDF-tiedostona.</w:t>
            </w:r>
          </w:p>
        </w:tc>
        <w:tc>
          <w:tcPr>
            <w:tcW w:w="3082" w:type="dxa"/>
          </w:tcPr>
          <w:p w14:paraId="56B753EF" w14:textId="13256B99" w:rsidR="008E3C19" w:rsidRDefault="002C012A" w:rsidP="007B0D0D">
            <w:pPr>
              <w:spacing w:after="0" w:line="240" w:lineRule="auto"/>
              <w:jc w:val="left"/>
              <w:rPr>
                <w:lang w:val="fi-FI"/>
              </w:rPr>
            </w:pPr>
            <w:r>
              <w:rPr>
                <w:lang w:val="fi-FI"/>
              </w:rPr>
              <w:t>Ladattu tiedosto on muotoa .pdf ja sisältää pylväskuvaajan, aikasarjakuvaajan, tulostaulukon sekä otsikkotiedot.</w:t>
            </w:r>
          </w:p>
        </w:tc>
        <w:tc>
          <w:tcPr>
            <w:tcW w:w="1376" w:type="dxa"/>
          </w:tcPr>
          <w:p w14:paraId="521BCF0A" w14:textId="32E19532" w:rsidR="008E3C19" w:rsidRDefault="002C012A" w:rsidP="007B0D0D">
            <w:pPr>
              <w:spacing w:after="0"/>
              <w:rPr>
                <w:lang w:val="fi-FI"/>
              </w:rPr>
            </w:pPr>
            <w:r>
              <w:rPr>
                <w:lang w:val="fi-FI"/>
              </w:rPr>
              <w:t>Testaamatta</w:t>
            </w:r>
          </w:p>
        </w:tc>
        <w:tc>
          <w:tcPr>
            <w:tcW w:w="1595" w:type="dxa"/>
          </w:tcPr>
          <w:p w14:paraId="0FE29CF6" w14:textId="77777777" w:rsidR="008E3C19" w:rsidRDefault="008E3C19" w:rsidP="007B0D0D">
            <w:pPr>
              <w:spacing w:after="0"/>
              <w:rPr>
                <w:lang w:val="fi-FI"/>
              </w:rPr>
            </w:pPr>
          </w:p>
        </w:tc>
      </w:tr>
      <w:tr w:rsidR="00B6158B" w:rsidRPr="00654620" w14:paraId="074DCD0D" w14:textId="77777777" w:rsidTr="001A1075">
        <w:trPr>
          <w:trHeight w:val="1269"/>
        </w:trPr>
        <w:tc>
          <w:tcPr>
            <w:tcW w:w="817" w:type="dxa"/>
          </w:tcPr>
          <w:p w14:paraId="1083B066" w14:textId="2E5F37F3" w:rsidR="00B6158B" w:rsidRDefault="001A1075" w:rsidP="00B6158B">
            <w:pPr>
              <w:spacing w:after="0"/>
            </w:pPr>
            <w:r>
              <w:rPr>
                <w:lang w:val="fi-FI"/>
              </w:rPr>
              <w:t>1</w:t>
            </w:r>
            <w:r w:rsidR="00B6158B">
              <w:rPr>
                <w:lang w:val="fi-FI"/>
              </w:rPr>
              <w:t>.1</w:t>
            </w:r>
            <w:r>
              <w:rPr>
                <w:lang w:val="fi-FI"/>
              </w:rPr>
              <w:t>0</w:t>
            </w:r>
            <w:r w:rsidR="00B6158B">
              <w:rPr>
                <w:lang w:val="fi-FI"/>
              </w:rPr>
              <w:t>.</w:t>
            </w:r>
          </w:p>
        </w:tc>
        <w:tc>
          <w:tcPr>
            <w:tcW w:w="2861" w:type="dxa"/>
          </w:tcPr>
          <w:p w14:paraId="2712F78C" w14:textId="003C42AE" w:rsidR="00B6158B" w:rsidRDefault="00B6158B" w:rsidP="00B6158B">
            <w:pPr>
              <w:spacing w:after="0" w:line="276" w:lineRule="auto"/>
              <w:jc w:val="left"/>
              <w:rPr>
                <w:lang w:val="fi-FI"/>
              </w:rPr>
            </w:pPr>
            <w:r>
              <w:rPr>
                <w:lang w:val="fi-FI"/>
              </w:rPr>
              <w:t xml:space="preserve">Käyttäjä suorittaa haun </w:t>
            </w:r>
            <w:r>
              <w:rPr>
                <w:i/>
                <w:iCs/>
                <w:lang w:val="fi-FI"/>
              </w:rPr>
              <w:t>yksinäisyys ja ystävät</w:t>
            </w:r>
            <w:r>
              <w:rPr>
                <w:lang w:val="fi-FI"/>
              </w:rPr>
              <w:t xml:space="preserve"> -teeman </w:t>
            </w:r>
            <w:r>
              <w:rPr>
                <w:i/>
                <w:iCs/>
                <w:lang w:val="fi-FI"/>
              </w:rPr>
              <w:t>yksinäisyyskokemuksen useus</w:t>
            </w:r>
            <w:r>
              <w:rPr>
                <w:lang w:val="fi-FI"/>
              </w:rPr>
              <w:t xml:space="preserve"> -muuttujalle käyttäen luokittelevina tekijöinä vastausvuotta ja aluetta. Esitystavaksi valitaan aikasarja.</w:t>
            </w:r>
          </w:p>
        </w:tc>
        <w:tc>
          <w:tcPr>
            <w:tcW w:w="3082" w:type="dxa"/>
          </w:tcPr>
          <w:p w14:paraId="1DAF7C12" w14:textId="22D6B992" w:rsidR="00B6158B" w:rsidRDefault="00B6158B" w:rsidP="00B6158B">
            <w:pPr>
              <w:spacing w:after="0" w:line="240" w:lineRule="auto"/>
              <w:jc w:val="left"/>
              <w:rPr>
                <w:lang w:val="fi-FI"/>
              </w:rPr>
            </w:pPr>
            <w:r>
              <w:rPr>
                <w:lang w:val="fi-FI"/>
              </w:rPr>
              <w:t>Haun tuloksien aikasarjassa Ahvenanmaan puuttuvat tulokset vuodelta 2010 esitetään eri lailla kuin muiden alueiden tulokset kyseiselle vuodelle.</w:t>
            </w:r>
          </w:p>
        </w:tc>
        <w:tc>
          <w:tcPr>
            <w:tcW w:w="1376" w:type="dxa"/>
          </w:tcPr>
          <w:p w14:paraId="70377994" w14:textId="2299DDE6" w:rsidR="00B6158B" w:rsidRDefault="00B6158B" w:rsidP="00B6158B">
            <w:pPr>
              <w:spacing w:after="0"/>
              <w:rPr>
                <w:lang w:val="fi-FI"/>
              </w:rPr>
            </w:pPr>
            <w:r>
              <w:rPr>
                <w:lang w:val="fi-FI"/>
              </w:rPr>
              <w:t>Testaamatta</w:t>
            </w:r>
          </w:p>
        </w:tc>
        <w:tc>
          <w:tcPr>
            <w:tcW w:w="1595" w:type="dxa"/>
          </w:tcPr>
          <w:p w14:paraId="1B402811" w14:textId="77777777" w:rsidR="00B6158B" w:rsidRDefault="00B6158B" w:rsidP="00B6158B">
            <w:pPr>
              <w:spacing w:after="0"/>
              <w:rPr>
                <w:lang w:val="fi-FI"/>
              </w:rPr>
            </w:pPr>
          </w:p>
        </w:tc>
      </w:tr>
    </w:tbl>
    <w:p w14:paraId="6DBB35F3" w14:textId="15821054" w:rsidR="00C16A7F" w:rsidRPr="008F5696" w:rsidRDefault="00521FCB" w:rsidP="008F5696">
      <w:pPr>
        <w:pStyle w:val="Kuvaotsikko"/>
        <w:spacing w:after="0"/>
        <w:jc w:val="center"/>
        <w:rPr>
          <w:sz w:val="24"/>
          <w:szCs w:val="24"/>
          <w:lang w:val="fi-FI"/>
        </w:rPr>
      </w:pPr>
      <w:r w:rsidRPr="00F64AF0">
        <w:rPr>
          <w:sz w:val="24"/>
          <w:szCs w:val="24"/>
          <w:lang w:val="fi-FI"/>
        </w:rPr>
        <w:t xml:space="preserve">Taulukko </w:t>
      </w:r>
      <w:r w:rsidR="00C70571">
        <w:rPr>
          <w:sz w:val="24"/>
          <w:szCs w:val="24"/>
          <w:lang w:val="fi-FI"/>
        </w:rPr>
        <w:t>1</w:t>
      </w:r>
      <w:r w:rsidRPr="00F64AF0">
        <w:rPr>
          <w:sz w:val="24"/>
          <w:szCs w:val="24"/>
          <w:lang w:val="fi-FI"/>
        </w:rPr>
        <w:t xml:space="preserve">: </w:t>
      </w:r>
      <w:r w:rsidR="00654620">
        <w:rPr>
          <w:sz w:val="24"/>
          <w:szCs w:val="24"/>
          <w:lang w:val="fi-FI"/>
        </w:rPr>
        <w:t>Hakusivun</w:t>
      </w:r>
      <w:r w:rsidRPr="00F64AF0">
        <w:rPr>
          <w:sz w:val="24"/>
          <w:szCs w:val="24"/>
          <w:lang w:val="fi-FI"/>
        </w:rPr>
        <w:t xml:space="preserve"> </w:t>
      </w:r>
      <w:r w:rsidR="00253A57">
        <w:rPr>
          <w:sz w:val="24"/>
          <w:szCs w:val="24"/>
          <w:lang w:val="fi-FI"/>
        </w:rPr>
        <w:t>testitapaukset</w:t>
      </w:r>
      <w:r w:rsidRPr="00F64AF0">
        <w:rPr>
          <w:sz w:val="24"/>
          <w:szCs w:val="24"/>
          <w:lang w:val="fi-FI"/>
        </w:rPr>
        <w:t>.</w:t>
      </w:r>
      <w:bookmarkStart w:id="17" w:name="_Toc5618900"/>
    </w:p>
    <w:p w14:paraId="292B1E82" w14:textId="77A9FE5A" w:rsidR="001A1075" w:rsidRDefault="001A1075">
      <w:pPr>
        <w:suppressAutoHyphens w:val="0"/>
        <w:spacing w:after="0" w:line="240" w:lineRule="auto"/>
        <w:jc w:val="left"/>
        <w:rPr>
          <w:b/>
          <w:bCs/>
          <w:iCs/>
          <w:sz w:val="28"/>
          <w:szCs w:val="28"/>
          <w:lang w:val="fi-FI"/>
        </w:rPr>
      </w:pPr>
      <w:r>
        <w:rPr>
          <w:b/>
          <w:bCs/>
          <w:iCs/>
          <w:sz w:val="28"/>
          <w:szCs w:val="28"/>
          <w:lang w:val="fi-FI"/>
        </w:rPr>
        <w:br w:type="page"/>
      </w:r>
    </w:p>
    <w:p w14:paraId="4F8FB6AF" w14:textId="77777777" w:rsidR="0032423D" w:rsidRDefault="0032423D">
      <w:pPr>
        <w:suppressAutoHyphens w:val="0"/>
        <w:spacing w:after="0" w:line="240" w:lineRule="auto"/>
        <w:jc w:val="left"/>
        <w:rPr>
          <w:b/>
          <w:bCs/>
          <w:iCs/>
          <w:sz w:val="28"/>
          <w:szCs w:val="28"/>
          <w:lang w:val="fi-FI"/>
        </w:rPr>
      </w:pPr>
    </w:p>
    <w:p w14:paraId="71D22EA0" w14:textId="3D034003" w:rsidR="005D2EC9" w:rsidRDefault="00273D48" w:rsidP="005D2EC9">
      <w:pPr>
        <w:pStyle w:val="Otsikko2"/>
        <w:spacing w:before="0"/>
      </w:pPr>
      <w:bookmarkStart w:id="18" w:name="_Toc73340718"/>
      <w:bookmarkEnd w:id="17"/>
      <w:r>
        <w:t>Kirjautuminen</w:t>
      </w:r>
      <w:bookmarkEnd w:id="18"/>
    </w:p>
    <w:p w14:paraId="3A51D0AA" w14:textId="648912A6" w:rsidR="0032423D" w:rsidRPr="0032423D" w:rsidRDefault="00A75EE2" w:rsidP="00B02A7B">
      <w:pPr>
        <w:rPr>
          <w:lang w:val="fi-FI"/>
        </w:rPr>
      </w:pPr>
      <w:r>
        <w:rPr>
          <w:lang w:val="fi-FI"/>
        </w:rPr>
        <w:t>Testitapauksessa 2.2 mikäli testaajalla ei ole jo olemassa olevia peda.net</w:t>
      </w:r>
      <w:r w:rsidR="00C023AA">
        <w:rPr>
          <w:lang w:val="fi-FI"/>
        </w:rPr>
        <w:t>-</w:t>
      </w:r>
      <w:r>
        <w:rPr>
          <w:lang w:val="fi-FI"/>
        </w:rPr>
        <w:t xml:space="preserve">tunnuksia </w:t>
      </w:r>
      <w:r w:rsidR="00E0373A">
        <w:rPr>
          <w:lang w:val="fi-FI"/>
        </w:rPr>
        <w:t>käyttäjä luo uudet tunnukset peda.net -sivulla.</w:t>
      </w:r>
      <w:r w:rsidR="00E404AC">
        <w:rPr>
          <w:lang w:val="fi-FI"/>
        </w:rPr>
        <w:t xml:space="preserve"> </w:t>
      </w:r>
      <w:r w:rsidR="00BC22AF">
        <w:rPr>
          <w:lang w:val="fi-FI"/>
        </w:rPr>
        <w:t xml:space="preserve">Mikäli testaus suoritetaan </w:t>
      </w:r>
      <w:r w:rsidR="00C979E9">
        <w:rPr>
          <w:lang w:val="fi-FI"/>
        </w:rPr>
        <w:t>kehitysympäristössä,</w:t>
      </w:r>
      <w:r w:rsidR="00BC22AF">
        <w:rPr>
          <w:lang w:val="fi-FI"/>
        </w:rPr>
        <w:t xml:space="preserve"> on t</w:t>
      </w:r>
      <w:r w:rsidR="00E404AC">
        <w:rPr>
          <w:lang w:val="fi-FI"/>
        </w:rPr>
        <w:t>estitapaukseen 2.3 tarvittavat</w:t>
      </w:r>
      <w:r w:rsidR="00F35EA6">
        <w:rPr>
          <w:lang w:val="fi-FI"/>
        </w:rPr>
        <w:t xml:space="preserve"> </w:t>
      </w:r>
      <w:r w:rsidR="00E404AC">
        <w:rPr>
          <w:lang w:val="fi-FI"/>
        </w:rPr>
        <w:t xml:space="preserve">pääkäyttäjän </w:t>
      </w:r>
      <w:r w:rsidR="00F35EA6">
        <w:rPr>
          <w:lang w:val="fi-FI"/>
        </w:rPr>
        <w:t>t</w:t>
      </w:r>
      <w:r w:rsidR="00E404AC">
        <w:rPr>
          <w:lang w:val="fi-FI"/>
        </w:rPr>
        <w:t>unnukset</w:t>
      </w:r>
      <w:r w:rsidR="00F35EA6">
        <w:rPr>
          <w:lang w:val="fi-FI"/>
        </w:rPr>
        <w:t xml:space="preserve"> </w:t>
      </w:r>
      <w:r w:rsidR="00C979E9">
        <w:rPr>
          <w:lang w:val="fi-FI"/>
        </w:rPr>
        <w:t>sähköpostissa (lähetetty 1.4.21)</w:t>
      </w:r>
      <w:r w:rsidR="00BC22AF">
        <w:rPr>
          <w:lang w:val="fi-FI"/>
        </w:rPr>
        <w:t>.</w:t>
      </w:r>
      <w:r w:rsidR="00037FF2">
        <w:rPr>
          <w:lang w:val="fi-FI"/>
        </w:rPr>
        <w:t xml:space="preserve"> </w:t>
      </w:r>
      <w:r w:rsidR="00CB52D6">
        <w:rPr>
          <w:lang w:val="fi-FI"/>
        </w:rPr>
        <w:t xml:space="preserve">Kirjautumisosoite on </w:t>
      </w:r>
      <w:r w:rsidR="00E404AC">
        <w:rPr>
          <w:lang w:val="fi-FI"/>
        </w:rPr>
        <w:t xml:space="preserve">palvelimella testattaessa </w:t>
      </w:r>
      <w:r w:rsidR="004017B9" w:rsidRPr="00BE62F4">
        <w:rPr>
          <w:lang w:val="fi-FI"/>
        </w:rPr>
        <w:t>http://</w:t>
      </w:r>
      <w:r w:rsidR="00BE62F4" w:rsidRPr="00BE62F4">
        <w:rPr>
          <w:lang w:val="fi-FI"/>
        </w:rPr>
        <w:t>kodavi.koodikissa.fi</w:t>
      </w:r>
      <w:r w:rsidR="004017B9" w:rsidRPr="00BE62F4">
        <w:rPr>
          <w:lang w:val="fi-FI"/>
        </w:rPr>
        <w:t>/login</w:t>
      </w:r>
      <w:r w:rsidR="004017B9">
        <w:rPr>
          <w:lang w:val="fi-FI"/>
        </w:rPr>
        <w:t xml:space="preserve"> </w:t>
      </w:r>
      <w:r w:rsidR="00E404AC">
        <w:rPr>
          <w:lang w:val="fi-FI"/>
        </w:rPr>
        <w:t>ja kehitysympäristössä testattaessa http://</w:t>
      </w:r>
      <w:r w:rsidR="00E404AC" w:rsidRPr="00E404AC">
        <w:rPr>
          <w:lang w:val="fi-FI"/>
        </w:rPr>
        <w:t>localhost:3000/</w:t>
      </w:r>
      <w:r w:rsidR="00E404AC">
        <w:rPr>
          <w:lang w:val="fi-FI"/>
        </w:rPr>
        <w:t>login</w:t>
      </w:r>
    </w:p>
    <w:tbl>
      <w:tblPr>
        <w:tblStyle w:val="TaulukkoRuudukko"/>
        <w:tblW w:w="9634" w:type="dxa"/>
        <w:tblLook w:val="04A0" w:firstRow="1" w:lastRow="0" w:firstColumn="1" w:lastColumn="0" w:noHBand="0" w:noVBand="1"/>
      </w:tblPr>
      <w:tblGrid>
        <w:gridCol w:w="631"/>
        <w:gridCol w:w="2590"/>
        <w:gridCol w:w="3383"/>
        <w:gridCol w:w="1393"/>
        <w:gridCol w:w="1637"/>
      </w:tblGrid>
      <w:tr w:rsidR="005325D0" w:rsidRPr="00521FCB" w14:paraId="51CDD62E" w14:textId="77777777" w:rsidTr="006E1FB4">
        <w:tc>
          <w:tcPr>
            <w:tcW w:w="636" w:type="dxa"/>
          </w:tcPr>
          <w:p w14:paraId="2C9BD5F4" w14:textId="0A2E0D91" w:rsidR="005325D0" w:rsidRPr="00521FCB" w:rsidRDefault="005325D0" w:rsidP="00935141">
            <w:pPr>
              <w:spacing w:after="0"/>
              <w:rPr>
                <w:b/>
                <w:lang w:val="fi-FI"/>
              </w:rPr>
            </w:pPr>
            <w:r>
              <w:rPr>
                <w:b/>
                <w:lang w:val="fi-FI"/>
              </w:rPr>
              <w:t>#</w:t>
            </w:r>
          </w:p>
        </w:tc>
        <w:tc>
          <w:tcPr>
            <w:tcW w:w="2616" w:type="dxa"/>
          </w:tcPr>
          <w:p w14:paraId="716BC901" w14:textId="4E261BB1" w:rsidR="005325D0" w:rsidRPr="00521FCB" w:rsidRDefault="005325D0" w:rsidP="00935141">
            <w:pPr>
              <w:spacing w:after="0"/>
              <w:rPr>
                <w:b/>
                <w:lang w:val="fi-FI"/>
              </w:rPr>
            </w:pPr>
            <w:r>
              <w:rPr>
                <w:b/>
                <w:lang w:val="fi-FI"/>
              </w:rPr>
              <w:t>Testitapauksen</w:t>
            </w:r>
            <w:r w:rsidRPr="00521FCB">
              <w:rPr>
                <w:b/>
                <w:lang w:val="fi-FI"/>
              </w:rPr>
              <w:t xml:space="preserve"> kuvaus</w:t>
            </w:r>
          </w:p>
        </w:tc>
        <w:tc>
          <w:tcPr>
            <w:tcW w:w="3323" w:type="dxa"/>
          </w:tcPr>
          <w:p w14:paraId="516EFE0A" w14:textId="36648671" w:rsidR="005325D0" w:rsidRPr="00521FCB" w:rsidRDefault="005325D0" w:rsidP="005325D0">
            <w:pPr>
              <w:spacing w:after="0" w:line="240" w:lineRule="auto"/>
              <w:jc w:val="left"/>
              <w:rPr>
                <w:b/>
                <w:lang w:val="fi-FI"/>
              </w:rPr>
            </w:pPr>
            <w:r>
              <w:rPr>
                <w:b/>
                <w:lang w:val="fi-FI"/>
              </w:rPr>
              <w:t>Odotettu lopputulos</w:t>
            </w:r>
          </w:p>
        </w:tc>
        <w:tc>
          <w:tcPr>
            <w:tcW w:w="1395" w:type="dxa"/>
          </w:tcPr>
          <w:p w14:paraId="4F0B239F" w14:textId="2CA502F3" w:rsidR="005325D0" w:rsidRPr="00521FCB" w:rsidRDefault="005325D0" w:rsidP="00935141">
            <w:pPr>
              <w:spacing w:after="0"/>
              <w:rPr>
                <w:b/>
                <w:lang w:val="fi-FI"/>
              </w:rPr>
            </w:pPr>
            <w:r w:rsidRPr="00521FCB">
              <w:rPr>
                <w:b/>
                <w:lang w:val="fi-FI"/>
              </w:rPr>
              <w:t>Tila</w:t>
            </w:r>
          </w:p>
        </w:tc>
        <w:tc>
          <w:tcPr>
            <w:tcW w:w="1664" w:type="dxa"/>
          </w:tcPr>
          <w:p w14:paraId="79627921" w14:textId="77777777" w:rsidR="005325D0" w:rsidRPr="00521FCB" w:rsidRDefault="005325D0" w:rsidP="00935141">
            <w:pPr>
              <w:spacing w:after="0"/>
              <w:rPr>
                <w:b/>
                <w:lang w:val="fi-FI"/>
              </w:rPr>
            </w:pPr>
            <w:r w:rsidRPr="00521FCB">
              <w:rPr>
                <w:b/>
                <w:lang w:val="fi-FI"/>
              </w:rPr>
              <w:t>Kommentit</w:t>
            </w:r>
          </w:p>
        </w:tc>
      </w:tr>
      <w:tr w:rsidR="005325D0" w:rsidRPr="00B576F9" w14:paraId="3063A59B" w14:textId="77777777" w:rsidTr="00936AF1">
        <w:trPr>
          <w:trHeight w:val="1463"/>
        </w:trPr>
        <w:tc>
          <w:tcPr>
            <w:tcW w:w="636" w:type="dxa"/>
          </w:tcPr>
          <w:p w14:paraId="609E91D4" w14:textId="09739D5F" w:rsidR="005325D0" w:rsidRPr="00521FCB" w:rsidRDefault="005325D0" w:rsidP="00935141">
            <w:pPr>
              <w:spacing w:after="0"/>
              <w:rPr>
                <w:lang w:val="fi-FI"/>
              </w:rPr>
            </w:pPr>
            <w:r>
              <w:rPr>
                <w:lang w:val="fi-FI"/>
              </w:rPr>
              <w:t>2.1.</w:t>
            </w:r>
          </w:p>
        </w:tc>
        <w:tc>
          <w:tcPr>
            <w:tcW w:w="2616" w:type="dxa"/>
          </w:tcPr>
          <w:p w14:paraId="3E4D5A2B" w14:textId="7FF13D80" w:rsidR="005325D0" w:rsidRPr="00521FCB" w:rsidRDefault="00B576F9" w:rsidP="00DA4032">
            <w:pPr>
              <w:spacing w:after="0" w:line="276" w:lineRule="auto"/>
              <w:jc w:val="left"/>
              <w:rPr>
                <w:lang w:val="fi-FI"/>
              </w:rPr>
            </w:pPr>
            <w:r>
              <w:rPr>
                <w:lang w:val="fi-FI"/>
              </w:rPr>
              <w:t>Käyttäjä etsii sisäänkirjautumista etusivulta ja hakusivulta</w:t>
            </w:r>
            <w:r w:rsidR="00B81769">
              <w:rPr>
                <w:lang w:val="fi-FI"/>
              </w:rPr>
              <w:t>.</w:t>
            </w:r>
          </w:p>
        </w:tc>
        <w:tc>
          <w:tcPr>
            <w:tcW w:w="3323" w:type="dxa"/>
          </w:tcPr>
          <w:p w14:paraId="77B1CE89" w14:textId="4666174F" w:rsidR="005325D0" w:rsidRPr="00521FCB" w:rsidRDefault="00B576F9" w:rsidP="005325D0">
            <w:pPr>
              <w:spacing w:after="0" w:line="240" w:lineRule="auto"/>
              <w:jc w:val="left"/>
              <w:rPr>
                <w:lang w:val="fi-FI"/>
              </w:rPr>
            </w:pPr>
            <w:r>
              <w:rPr>
                <w:lang w:val="fi-FI"/>
              </w:rPr>
              <w:t>Käyttäjä ei löydä sisäänkirjautumismahdollisuutta</w:t>
            </w:r>
            <w:r w:rsidR="003C3217">
              <w:rPr>
                <w:lang w:val="fi-FI"/>
              </w:rPr>
              <w:t>.</w:t>
            </w:r>
          </w:p>
        </w:tc>
        <w:tc>
          <w:tcPr>
            <w:tcW w:w="1395" w:type="dxa"/>
          </w:tcPr>
          <w:p w14:paraId="3888E988" w14:textId="28437A0A" w:rsidR="005325D0" w:rsidRPr="00521FCB" w:rsidRDefault="00B576F9" w:rsidP="00935141">
            <w:pPr>
              <w:spacing w:after="0"/>
              <w:rPr>
                <w:lang w:val="fi-FI"/>
              </w:rPr>
            </w:pPr>
            <w:r>
              <w:rPr>
                <w:lang w:val="fi-FI"/>
              </w:rPr>
              <w:t>Testaamatta</w:t>
            </w:r>
          </w:p>
        </w:tc>
        <w:tc>
          <w:tcPr>
            <w:tcW w:w="1664" w:type="dxa"/>
          </w:tcPr>
          <w:p w14:paraId="7773CBF0" w14:textId="70C0D9BE" w:rsidR="005325D0" w:rsidRPr="00521FCB" w:rsidRDefault="005325D0" w:rsidP="00935141">
            <w:pPr>
              <w:spacing w:after="0"/>
              <w:rPr>
                <w:lang w:val="fi-FI"/>
              </w:rPr>
            </w:pPr>
          </w:p>
        </w:tc>
      </w:tr>
      <w:tr w:rsidR="00B02A7B" w:rsidRPr="00B02A7B" w14:paraId="513C3F27" w14:textId="77777777" w:rsidTr="00936AF1">
        <w:trPr>
          <w:trHeight w:val="1824"/>
        </w:trPr>
        <w:tc>
          <w:tcPr>
            <w:tcW w:w="636" w:type="dxa"/>
          </w:tcPr>
          <w:p w14:paraId="251C481E" w14:textId="6ECFE583" w:rsidR="00B02A7B" w:rsidRDefault="00B02A7B" w:rsidP="00935141">
            <w:pPr>
              <w:spacing w:after="0"/>
              <w:rPr>
                <w:lang w:val="fi-FI"/>
              </w:rPr>
            </w:pPr>
            <w:r>
              <w:rPr>
                <w:lang w:val="fi-FI"/>
              </w:rPr>
              <w:t>2.2</w:t>
            </w:r>
            <w:r w:rsidR="00721B74">
              <w:rPr>
                <w:lang w:val="fi-FI"/>
              </w:rPr>
              <w:t>.</w:t>
            </w:r>
          </w:p>
        </w:tc>
        <w:tc>
          <w:tcPr>
            <w:tcW w:w="2616" w:type="dxa"/>
          </w:tcPr>
          <w:p w14:paraId="4907805D" w14:textId="559909BD" w:rsidR="00B02A7B" w:rsidRDefault="00B02A7B" w:rsidP="00DA4032">
            <w:pPr>
              <w:spacing w:after="0" w:line="276" w:lineRule="auto"/>
              <w:jc w:val="left"/>
              <w:rPr>
                <w:lang w:val="fi-FI"/>
              </w:rPr>
            </w:pPr>
            <w:r>
              <w:rPr>
                <w:lang w:val="fi-FI"/>
              </w:rPr>
              <w:t xml:space="preserve">Käyttäjä kirjautuu sisään </w:t>
            </w:r>
            <w:r w:rsidR="00B81769">
              <w:rPr>
                <w:lang w:val="fi-FI"/>
              </w:rPr>
              <w:t xml:space="preserve">kirjautumisosoitteessa </w:t>
            </w:r>
            <w:r>
              <w:rPr>
                <w:lang w:val="fi-FI"/>
              </w:rPr>
              <w:t>omilla peda.net-tunnuksillaan</w:t>
            </w:r>
            <w:r w:rsidR="003C3217">
              <w:rPr>
                <w:lang w:val="fi-FI"/>
              </w:rPr>
              <w:t>.</w:t>
            </w:r>
          </w:p>
        </w:tc>
        <w:tc>
          <w:tcPr>
            <w:tcW w:w="3323" w:type="dxa"/>
          </w:tcPr>
          <w:p w14:paraId="3FD444FB" w14:textId="6B1781E8" w:rsidR="00B02A7B" w:rsidRDefault="00B02A7B" w:rsidP="005325D0">
            <w:pPr>
              <w:spacing w:after="0" w:line="240" w:lineRule="auto"/>
              <w:jc w:val="left"/>
              <w:rPr>
                <w:lang w:val="fi-FI"/>
              </w:rPr>
            </w:pPr>
            <w:r>
              <w:rPr>
                <w:lang w:val="fi-FI"/>
              </w:rPr>
              <w:t>Käyttäjän käyttäjätunnusta ja salasanaa ei hyväksytä pääkäyttäjän tunnuksiksi, eikä käyttäjä pääse pääkäyttäjän rooliin</w:t>
            </w:r>
            <w:r w:rsidR="003C3217">
              <w:rPr>
                <w:lang w:val="fi-FI"/>
              </w:rPr>
              <w:t>.</w:t>
            </w:r>
          </w:p>
        </w:tc>
        <w:tc>
          <w:tcPr>
            <w:tcW w:w="1395" w:type="dxa"/>
          </w:tcPr>
          <w:p w14:paraId="4D6718D1" w14:textId="204022F9" w:rsidR="00B02A7B" w:rsidRDefault="00B02A7B" w:rsidP="00935141">
            <w:pPr>
              <w:spacing w:after="0"/>
              <w:rPr>
                <w:lang w:val="fi-FI"/>
              </w:rPr>
            </w:pPr>
            <w:r>
              <w:rPr>
                <w:lang w:val="fi-FI"/>
              </w:rPr>
              <w:t>Testaamatta</w:t>
            </w:r>
          </w:p>
        </w:tc>
        <w:tc>
          <w:tcPr>
            <w:tcW w:w="1664" w:type="dxa"/>
          </w:tcPr>
          <w:p w14:paraId="072FD648" w14:textId="2F126BDD" w:rsidR="00B02A7B" w:rsidRDefault="00B02A7B" w:rsidP="00935141">
            <w:pPr>
              <w:spacing w:after="0"/>
              <w:rPr>
                <w:lang w:val="fi-FI"/>
              </w:rPr>
            </w:pPr>
          </w:p>
        </w:tc>
      </w:tr>
      <w:tr w:rsidR="00B576F9" w:rsidRPr="00521FCB" w14:paraId="494B3F90" w14:textId="77777777" w:rsidTr="00936AF1">
        <w:trPr>
          <w:trHeight w:val="1680"/>
        </w:trPr>
        <w:tc>
          <w:tcPr>
            <w:tcW w:w="636" w:type="dxa"/>
          </w:tcPr>
          <w:p w14:paraId="79D5090A" w14:textId="328BE278" w:rsidR="00B576F9" w:rsidRPr="00521FCB" w:rsidRDefault="00B576F9" w:rsidP="00B576F9">
            <w:pPr>
              <w:spacing w:after="0"/>
              <w:rPr>
                <w:lang w:val="fi-FI"/>
              </w:rPr>
            </w:pPr>
            <w:r>
              <w:rPr>
                <w:lang w:val="fi-FI"/>
              </w:rPr>
              <w:t>2.</w:t>
            </w:r>
            <w:r w:rsidR="00980F63">
              <w:rPr>
                <w:lang w:val="fi-FI"/>
              </w:rPr>
              <w:t>3</w:t>
            </w:r>
            <w:r>
              <w:rPr>
                <w:lang w:val="fi-FI"/>
              </w:rPr>
              <w:t>.</w:t>
            </w:r>
          </w:p>
        </w:tc>
        <w:tc>
          <w:tcPr>
            <w:tcW w:w="2616" w:type="dxa"/>
          </w:tcPr>
          <w:p w14:paraId="7CC8CDC0" w14:textId="3EC4C081" w:rsidR="00B576F9" w:rsidRPr="00521FCB" w:rsidRDefault="00B576F9" w:rsidP="00B576F9">
            <w:pPr>
              <w:spacing w:after="0" w:line="276" w:lineRule="auto"/>
              <w:jc w:val="left"/>
              <w:rPr>
                <w:lang w:val="fi-FI"/>
              </w:rPr>
            </w:pPr>
            <w:r>
              <w:rPr>
                <w:lang w:val="fi-FI"/>
              </w:rPr>
              <w:t xml:space="preserve">Käyttäjä kirjautuu sisään </w:t>
            </w:r>
            <w:r w:rsidR="00B81769">
              <w:rPr>
                <w:lang w:val="fi-FI"/>
              </w:rPr>
              <w:t>kirjautumisosoitteessa pääkäyttäjän</w:t>
            </w:r>
            <w:r>
              <w:rPr>
                <w:lang w:val="fi-FI"/>
              </w:rPr>
              <w:t xml:space="preserve"> käyttäjätiedoilla</w:t>
            </w:r>
            <w:r w:rsidR="003C3217">
              <w:rPr>
                <w:lang w:val="fi-FI"/>
              </w:rPr>
              <w:t>.</w:t>
            </w:r>
          </w:p>
        </w:tc>
        <w:tc>
          <w:tcPr>
            <w:tcW w:w="3323" w:type="dxa"/>
          </w:tcPr>
          <w:p w14:paraId="604EFFE5" w14:textId="1D19EF74" w:rsidR="00B576F9" w:rsidRPr="00521FCB" w:rsidRDefault="00B576F9" w:rsidP="00B576F9">
            <w:pPr>
              <w:spacing w:after="0" w:line="240" w:lineRule="auto"/>
              <w:jc w:val="left"/>
              <w:rPr>
                <w:lang w:val="fi-FI"/>
              </w:rPr>
            </w:pPr>
            <w:r>
              <w:rPr>
                <w:lang w:val="fi-FI"/>
              </w:rPr>
              <w:t>Käyttäjälle näytetään</w:t>
            </w:r>
            <w:r w:rsidR="00B02A7B">
              <w:rPr>
                <w:lang w:val="fi-FI"/>
              </w:rPr>
              <w:t>,</w:t>
            </w:r>
            <w:r>
              <w:rPr>
                <w:lang w:val="fi-FI"/>
              </w:rPr>
              <w:t xml:space="preserve"> että hän on kirjautunut pääkäyttäjän roolissa</w:t>
            </w:r>
            <w:r w:rsidR="003C3217">
              <w:rPr>
                <w:lang w:val="fi-FI"/>
              </w:rPr>
              <w:t>.</w:t>
            </w:r>
          </w:p>
        </w:tc>
        <w:tc>
          <w:tcPr>
            <w:tcW w:w="1395" w:type="dxa"/>
          </w:tcPr>
          <w:p w14:paraId="3E8A282D" w14:textId="7C25FDA8" w:rsidR="00B576F9" w:rsidRPr="00521FCB" w:rsidRDefault="00B576F9" w:rsidP="00B576F9">
            <w:pPr>
              <w:spacing w:after="0"/>
              <w:rPr>
                <w:lang w:val="fi-FI"/>
              </w:rPr>
            </w:pPr>
            <w:r w:rsidRPr="00521FCB">
              <w:rPr>
                <w:lang w:val="fi-FI"/>
              </w:rPr>
              <w:t>Testaamatta</w:t>
            </w:r>
          </w:p>
        </w:tc>
        <w:tc>
          <w:tcPr>
            <w:tcW w:w="1664" w:type="dxa"/>
          </w:tcPr>
          <w:p w14:paraId="55340FB4" w14:textId="0941742C" w:rsidR="00B576F9" w:rsidRPr="00521FCB" w:rsidRDefault="00B576F9" w:rsidP="00B576F9">
            <w:pPr>
              <w:spacing w:after="0"/>
              <w:rPr>
                <w:lang w:val="fi-FI"/>
              </w:rPr>
            </w:pPr>
          </w:p>
        </w:tc>
      </w:tr>
    </w:tbl>
    <w:p w14:paraId="072D25A5" w14:textId="77777777" w:rsidR="00521FCB" w:rsidRPr="00B8600E" w:rsidRDefault="00521FCB" w:rsidP="00B8600E">
      <w:pPr>
        <w:pStyle w:val="Kuvaotsikko"/>
        <w:spacing w:after="0"/>
        <w:jc w:val="center"/>
        <w:rPr>
          <w:sz w:val="24"/>
          <w:szCs w:val="24"/>
          <w:lang w:val="fi-FI"/>
        </w:rPr>
      </w:pPr>
      <w:r w:rsidRPr="00B8600E">
        <w:rPr>
          <w:sz w:val="24"/>
          <w:szCs w:val="24"/>
          <w:lang w:val="fi-FI"/>
        </w:rPr>
        <w:t xml:space="preserve">Taulukko </w:t>
      </w:r>
      <w:r w:rsidR="00C70571">
        <w:rPr>
          <w:sz w:val="24"/>
          <w:szCs w:val="24"/>
          <w:lang w:val="fi-FI"/>
        </w:rPr>
        <w:t>2</w:t>
      </w:r>
      <w:r w:rsidRPr="00B8600E">
        <w:rPr>
          <w:sz w:val="24"/>
          <w:szCs w:val="24"/>
          <w:lang w:val="fi-FI"/>
        </w:rPr>
        <w:t xml:space="preserve">: </w:t>
      </w:r>
      <w:r w:rsidR="00F70F0E">
        <w:rPr>
          <w:sz w:val="24"/>
          <w:szCs w:val="24"/>
          <w:lang w:val="fi-FI"/>
        </w:rPr>
        <w:t>K</w:t>
      </w:r>
      <w:r w:rsidR="001F2501">
        <w:rPr>
          <w:sz w:val="24"/>
          <w:szCs w:val="24"/>
          <w:lang w:val="fi-FI"/>
        </w:rPr>
        <w:t>irjautumiseen liittyvät testitapaukset</w:t>
      </w:r>
      <w:r w:rsidRPr="00B8600E">
        <w:rPr>
          <w:sz w:val="24"/>
          <w:szCs w:val="24"/>
          <w:lang w:val="fi-FI"/>
        </w:rPr>
        <w:t>.</w:t>
      </w:r>
    </w:p>
    <w:p w14:paraId="07257259" w14:textId="7A1CDDAE"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407156B8" w14:textId="77777777" w:rsidR="00636DB0" w:rsidRPr="00521FCB" w:rsidRDefault="00636DB0" w:rsidP="00935141">
      <w:pPr>
        <w:suppressAutoHyphens w:val="0"/>
        <w:spacing w:after="0"/>
        <w:jc w:val="left"/>
        <w:rPr>
          <w:b/>
          <w:bCs/>
          <w:iCs/>
          <w:sz w:val="28"/>
          <w:szCs w:val="28"/>
          <w:lang w:val="fi-FI"/>
        </w:rPr>
      </w:pPr>
    </w:p>
    <w:p w14:paraId="6C707042" w14:textId="4C4FF0A9" w:rsidR="00273D48" w:rsidRDefault="00273D48" w:rsidP="00273D48">
      <w:pPr>
        <w:pStyle w:val="Otsikko2"/>
        <w:spacing w:before="0"/>
      </w:pPr>
      <w:bookmarkStart w:id="19" w:name="_Toc73340719"/>
      <w:bookmarkStart w:id="20" w:name="_Toc5618901"/>
      <w:r>
        <w:t>Tietojen lisääminen, muokkaaminen ja poistaminen</w:t>
      </w:r>
      <w:bookmarkEnd w:id="19"/>
    </w:p>
    <w:p w14:paraId="31D05272" w14:textId="037A32E8" w:rsidR="00F70F0E" w:rsidRPr="00F70F0E" w:rsidRDefault="00636DB0" w:rsidP="00F70F0E">
      <w:pPr>
        <w:rPr>
          <w:lang w:val="fi-FI"/>
        </w:rPr>
      </w:pPr>
      <w:r>
        <w:rPr>
          <w:lang w:val="fi-FI"/>
        </w:rPr>
        <w:t>Seuraavissa testitapauksissa käyttäjän täytyy olla kirjautuneena pääkäyttäjäksi</w:t>
      </w:r>
      <w:r w:rsidR="000C1D02">
        <w:rPr>
          <w:lang w:val="fi-FI"/>
        </w:rPr>
        <w:t xml:space="preserve"> ennen </w:t>
      </w:r>
      <w:r w:rsidR="00F83EFA">
        <w:rPr>
          <w:lang w:val="fi-FI"/>
        </w:rPr>
        <w:t xml:space="preserve">seuraavien </w:t>
      </w:r>
      <w:r w:rsidR="000C1D02">
        <w:rPr>
          <w:lang w:val="fi-FI"/>
        </w:rPr>
        <w:t>testitapauksen suorittamista</w:t>
      </w:r>
      <w:r>
        <w:rPr>
          <w:lang w:val="fi-FI"/>
        </w:rPr>
        <w:t>: 3.1, 3.</w:t>
      </w:r>
      <w:r w:rsidR="00F83EFA">
        <w:rPr>
          <w:lang w:val="fi-FI"/>
        </w:rPr>
        <w:t>3</w:t>
      </w:r>
      <w:r>
        <w:rPr>
          <w:lang w:val="fi-FI"/>
        </w:rPr>
        <w:t>, 3.</w:t>
      </w:r>
      <w:r w:rsidR="00F83EFA">
        <w:rPr>
          <w:lang w:val="fi-FI"/>
        </w:rPr>
        <w:t>5</w:t>
      </w:r>
      <w:r>
        <w:rPr>
          <w:lang w:val="fi-FI"/>
        </w:rPr>
        <w:t>, 3.</w:t>
      </w:r>
      <w:r w:rsidR="00F83EFA">
        <w:rPr>
          <w:lang w:val="fi-FI"/>
        </w:rPr>
        <w:t>7</w:t>
      </w:r>
      <w:r w:rsidR="000C5F0B">
        <w:rPr>
          <w:lang w:val="fi-FI"/>
        </w:rPr>
        <w:t>, 3.9</w:t>
      </w:r>
      <w:r w:rsidR="00DB1BF6">
        <w:rPr>
          <w:lang w:val="fi-FI"/>
        </w:rPr>
        <w:t>, 3.1</w:t>
      </w:r>
      <w:r w:rsidR="00F83EFA">
        <w:rPr>
          <w:lang w:val="fi-FI"/>
        </w:rPr>
        <w:t>2, 3.14.</w:t>
      </w:r>
      <w:r w:rsidR="00037FF2">
        <w:rPr>
          <w:lang w:val="fi-FI"/>
        </w:rPr>
        <w:t xml:space="preserve"> Tehtävien välissä ei tarvitse kirjautua ulos.</w:t>
      </w:r>
    </w:p>
    <w:tbl>
      <w:tblPr>
        <w:tblStyle w:val="TaulukkoRuudukko"/>
        <w:tblW w:w="9634" w:type="dxa"/>
        <w:tblLook w:val="04A0" w:firstRow="1" w:lastRow="0" w:firstColumn="1" w:lastColumn="0" w:noHBand="0" w:noVBand="1"/>
      </w:tblPr>
      <w:tblGrid>
        <w:gridCol w:w="696"/>
        <w:gridCol w:w="2956"/>
        <w:gridCol w:w="2625"/>
        <w:gridCol w:w="1376"/>
        <w:gridCol w:w="1981"/>
      </w:tblGrid>
      <w:tr w:rsidR="000C5F0B" w:rsidRPr="00521FCB" w14:paraId="11B33A46" w14:textId="77777777" w:rsidTr="000B0F36">
        <w:trPr>
          <w:trHeight w:val="420"/>
        </w:trPr>
        <w:tc>
          <w:tcPr>
            <w:tcW w:w="696" w:type="dxa"/>
          </w:tcPr>
          <w:p w14:paraId="322659AD" w14:textId="77777777" w:rsidR="006E1FB4" w:rsidRPr="00521FCB" w:rsidRDefault="006E1FB4" w:rsidP="00170A6B">
            <w:pPr>
              <w:spacing w:after="0"/>
              <w:rPr>
                <w:b/>
                <w:lang w:val="fi-FI"/>
              </w:rPr>
            </w:pPr>
            <w:r>
              <w:rPr>
                <w:b/>
                <w:lang w:val="fi-FI"/>
              </w:rPr>
              <w:t>#</w:t>
            </w:r>
          </w:p>
        </w:tc>
        <w:tc>
          <w:tcPr>
            <w:tcW w:w="2956" w:type="dxa"/>
          </w:tcPr>
          <w:p w14:paraId="044B05BD" w14:textId="77777777" w:rsidR="006E1FB4" w:rsidRPr="00521FCB" w:rsidRDefault="006E1FB4" w:rsidP="00170A6B">
            <w:pPr>
              <w:spacing w:after="0" w:line="240" w:lineRule="auto"/>
              <w:jc w:val="left"/>
              <w:rPr>
                <w:b/>
                <w:lang w:val="fi-FI"/>
              </w:rPr>
            </w:pPr>
            <w:r>
              <w:rPr>
                <w:b/>
                <w:lang w:val="fi-FI"/>
              </w:rPr>
              <w:t>Testitapauksen</w:t>
            </w:r>
            <w:r w:rsidRPr="00521FCB">
              <w:rPr>
                <w:b/>
                <w:lang w:val="fi-FI"/>
              </w:rPr>
              <w:t xml:space="preserve"> kuvaus</w:t>
            </w:r>
          </w:p>
        </w:tc>
        <w:tc>
          <w:tcPr>
            <w:tcW w:w="2625" w:type="dxa"/>
          </w:tcPr>
          <w:p w14:paraId="4D27C680" w14:textId="77777777" w:rsidR="006E1FB4" w:rsidRPr="00521FCB" w:rsidRDefault="006E1FB4" w:rsidP="00170A6B">
            <w:pPr>
              <w:spacing w:after="0" w:line="240" w:lineRule="auto"/>
              <w:jc w:val="left"/>
              <w:rPr>
                <w:b/>
                <w:lang w:val="fi-FI"/>
              </w:rPr>
            </w:pPr>
            <w:r>
              <w:rPr>
                <w:b/>
                <w:lang w:val="fi-FI"/>
              </w:rPr>
              <w:t>Odotettu lopputila</w:t>
            </w:r>
          </w:p>
        </w:tc>
        <w:tc>
          <w:tcPr>
            <w:tcW w:w="1376" w:type="dxa"/>
          </w:tcPr>
          <w:p w14:paraId="09F7081A" w14:textId="77777777" w:rsidR="006E1FB4" w:rsidRPr="00521FCB" w:rsidRDefault="006E1FB4" w:rsidP="00170A6B">
            <w:pPr>
              <w:spacing w:after="0"/>
              <w:rPr>
                <w:b/>
                <w:lang w:val="fi-FI"/>
              </w:rPr>
            </w:pPr>
            <w:r w:rsidRPr="00521FCB">
              <w:rPr>
                <w:b/>
                <w:lang w:val="fi-FI"/>
              </w:rPr>
              <w:t>Tila</w:t>
            </w:r>
          </w:p>
        </w:tc>
        <w:tc>
          <w:tcPr>
            <w:tcW w:w="1981" w:type="dxa"/>
          </w:tcPr>
          <w:p w14:paraId="64FE7AA0" w14:textId="77777777" w:rsidR="006E1FB4" w:rsidRPr="00521FCB" w:rsidRDefault="006E1FB4" w:rsidP="00170A6B">
            <w:pPr>
              <w:spacing w:after="0"/>
              <w:rPr>
                <w:b/>
                <w:lang w:val="fi-FI"/>
              </w:rPr>
            </w:pPr>
            <w:r w:rsidRPr="00521FCB">
              <w:rPr>
                <w:b/>
                <w:lang w:val="fi-FI"/>
              </w:rPr>
              <w:t>Kommentit</w:t>
            </w:r>
          </w:p>
        </w:tc>
      </w:tr>
      <w:tr w:rsidR="000C5F0B" w:rsidRPr="00521FCB" w14:paraId="4D74E2BA" w14:textId="77777777" w:rsidTr="000B0F36">
        <w:trPr>
          <w:trHeight w:val="768"/>
        </w:trPr>
        <w:tc>
          <w:tcPr>
            <w:tcW w:w="696" w:type="dxa"/>
          </w:tcPr>
          <w:p w14:paraId="23CF435B" w14:textId="77777777" w:rsidR="006E1FB4" w:rsidRPr="00521FCB" w:rsidRDefault="006E1FB4" w:rsidP="006E1FB4">
            <w:pPr>
              <w:spacing w:after="0"/>
              <w:rPr>
                <w:lang w:val="fi-FI"/>
              </w:rPr>
            </w:pPr>
            <w:r>
              <w:rPr>
                <w:lang w:val="fi-FI"/>
              </w:rPr>
              <w:t>3.1.</w:t>
            </w:r>
          </w:p>
        </w:tc>
        <w:tc>
          <w:tcPr>
            <w:tcW w:w="2956" w:type="dxa"/>
          </w:tcPr>
          <w:p w14:paraId="6157CF2D" w14:textId="480E92EC" w:rsidR="006E1FB4" w:rsidRPr="00521FCB" w:rsidRDefault="006E1FB4" w:rsidP="006E1FB4">
            <w:pPr>
              <w:spacing w:after="0" w:line="276" w:lineRule="auto"/>
              <w:jc w:val="left"/>
              <w:rPr>
                <w:lang w:val="fi-FI"/>
              </w:rPr>
            </w:pPr>
            <w:r>
              <w:rPr>
                <w:lang w:val="fi-FI"/>
              </w:rPr>
              <w:t xml:space="preserve">Käyttäjä lisää uutta dataa </w:t>
            </w:r>
            <w:proofErr w:type="spellStart"/>
            <w:r>
              <w:rPr>
                <w:lang w:val="fi-FI"/>
              </w:rPr>
              <w:t>csv</w:t>
            </w:r>
            <w:proofErr w:type="spellEnd"/>
            <w:r>
              <w:rPr>
                <w:lang w:val="fi-FI"/>
              </w:rPr>
              <w:t xml:space="preserve">-tiedostosta (liite </w:t>
            </w:r>
            <w:r w:rsidR="003C3217">
              <w:rPr>
                <w:lang w:val="fi-FI"/>
              </w:rPr>
              <w:t>A</w:t>
            </w:r>
            <w:r>
              <w:rPr>
                <w:lang w:val="fi-FI"/>
              </w:rPr>
              <w:t>)</w:t>
            </w:r>
            <w:r w:rsidR="00CE1770">
              <w:rPr>
                <w:lang w:val="fi-FI"/>
              </w:rPr>
              <w:t>.</w:t>
            </w:r>
          </w:p>
        </w:tc>
        <w:tc>
          <w:tcPr>
            <w:tcW w:w="2625" w:type="dxa"/>
          </w:tcPr>
          <w:p w14:paraId="00B3D861" w14:textId="7FE05AF7" w:rsidR="006E1FB4" w:rsidRPr="00521FCB" w:rsidRDefault="006E1FB4" w:rsidP="006E1FB4">
            <w:pPr>
              <w:spacing w:after="0" w:line="240" w:lineRule="auto"/>
              <w:jc w:val="left"/>
              <w:rPr>
                <w:lang w:val="fi-FI"/>
              </w:rPr>
            </w:pPr>
            <w:r>
              <w:rPr>
                <w:lang w:val="fi-FI"/>
              </w:rPr>
              <w:t>Käyttäjä saa vahvistuksen onnistuneesta lisäyksestä</w:t>
            </w:r>
            <w:r w:rsidR="00CE1770">
              <w:rPr>
                <w:lang w:val="fi-FI"/>
              </w:rPr>
              <w:t>.</w:t>
            </w:r>
          </w:p>
        </w:tc>
        <w:tc>
          <w:tcPr>
            <w:tcW w:w="1376" w:type="dxa"/>
          </w:tcPr>
          <w:p w14:paraId="0E80AB5A" w14:textId="2750BC37" w:rsidR="006E1FB4" w:rsidRPr="00521FCB" w:rsidRDefault="006E1FB4" w:rsidP="006E1FB4">
            <w:pPr>
              <w:spacing w:after="0"/>
              <w:rPr>
                <w:lang w:val="fi-FI"/>
              </w:rPr>
            </w:pPr>
            <w:r w:rsidRPr="00521FCB">
              <w:rPr>
                <w:lang w:val="fi-FI"/>
              </w:rPr>
              <w:t>Testaamatta</w:t>
            </w:r>
          </w:p>
        </w:tc>
        <w:tc>
          <w:tcPr>
            <w:tcW w:w="1981" w:type="dxa"/>
          </w:tcPr>
          <w:p w14:paraId="793A5251" w14:textId="7F3AAE66" w:rsidR="006E1FB4" w:rsidRPr="00544769" w:rsidRDefault="006E1FB4" w:rsidP="006E1FB4">
            <w:pPr>
              <w:spacing w:after="0"/>
              <w:rPr>
                <w:bCs/>
                <w:lang w:val="fi-FI"/>
              </w:rPr>
            </w:pPr>
          </w:p>
        </w:tc>
      </w:tr>
      <w:tr w:rsidR="008F4756" w:rsidRPr="008F4756" w14:paraId="4729C9F7" w14:textId="77777777" w:rsidTr="000B0F36">
        <w:trPr>
          <w:trHeight w:val="768"/>
        </w:trPr>
        <w:tc>
          <w:tcPr>
            <w:tcW w:w="696" w:type="dxa"/>
          </w:tcPr>
          <w:p w14:paraId="0B05869A" w14:textId="79907795" w:rsidR="008F4756" w:rsidRDefault="008F4756" w:rsidP="008F4756">
            <w:pPr>
              <w:spacing w:after="0"/>
              <w:rPr>
                <w:lang w:val="fi-FI"/>
              </w:rPr>
            </w:pPr>
            <w:r>
              <w:rPr>
                <w:lang w:val="fi-FI"/>
              </w:rPr>
              <w:t>3.2.</w:t>
            </w:r>
          </w:p>
        </w:tc>
        <w:tc>
          <w:tcPr>
            <w:tcW w:w="2956" w:type="dxa"/>
          </w:tcPr>
          <w:p w14:paraId="6E098587" w14:textId="76367719" w:rsidR="008F4756" w:rsidRDefault="008F4756" w:rsidP="008F4756">
            <w:pPr>
              <w:spacing w:after="0" w:line="276" w:lineRule="auto"/>
              <w:jc w:val="left"/>
              <w:rPr>
                <w:lang w:val="fi-FI"/>
              </w:rPr>
            </w:pPr>
            <w:r w:rsidRPr="008F4756">
              <w:rPr>
                <w:lang w:val="fi-FI"/>
              </w:rPr>
              <w:t>Käyttäjä suorittaa haun valitsemalleen muuttujal</w:t>
            </w:r>
            <w:r>
              <w:rPr>
                <w:lang w:val="fi-FI"/>
              </w:rPr>
              <w:t>le.</w:t>
            </w:r>
          </w:p>
        </w:tc>
        <w:tc>
          <w:tcPr>
            <w:tcW w:w="2625" w:type="dxa"/>
          </w:tcPr>
          <w:p w14:paraId="7E548619" w14:textId="20633999" w:rsidR="00932865" w:rsidRDefault="008F4756" w:rsidP="008F4756">
            <w:pPr>
              <w:spacing w:after="0" w:line="240" w:lineRule="auto"/>
              <w:jc w:val="left"/>
              <w:rPr>
                <w:lang w:val="fi-FI"/>
              </w:rPr>
            </w:pPr>
            <w:r w:rsidRPr="008F4756">
              <w:rPr>
                <w:lang w:val="fi-FI"/>
              </w:rPr>
              <w:t>Haun tuloksissa näkyy pylväs tai piste vuodelle 2022.</w:t>
            </w:r>
          </w:p>
        </w:tc>
        <w:tc>
          <w:tcPr>
            <w:tcW w:w="1376" w:type="dxa"/>
          </w:tcPr>
          <w:p w14:paraId="0BA9693E" w14:textId="25646BA6" w:rsidR="008F4756" w:rsidRPr="00521FCB" w:rsidRDefault="008F4756" w:rsidP="008F4756">
            <w:pPr>
              <w:spacing w:after="0"/>
              <w:rPr>
                <w:lang w:val="fi-FI"/>
              </w:rPr>
            </w:pPr>
            <w:r w:rsidRPr="008F4756">
              <w:rPr>
                <w:lang w:val="fi-FI"/>
              </w:rPr>
              <w:t>Testaamatta</w:t>
            </w:r>
          </w:p>
        </w:tc>
        <w:tc>
          <w:tcPr>
            <w:tcW w:w="1981" w:type="dxa"/>
          </w:tcPr>
          <w:p w14:paraId="7D37223F" w14:textId="77777777" w:rsidR="008F4756" w:rsidRPr="00544769" w:rsidRDefault="008F4756" w:rsidP="008F4756">
            <w:pPr>
              <w:spacing w:after="0"/>
              <w:rPr>
                <w:bCs/>
                <w:lang w:val="fi-FI"/>
              </w:rPr>
            </w:pPr>
          </w:p>
        </w:tc>
      </w:tr>
      <w:tr w:rsidR="008F4756" w:rsidRPr="00CE1770" w14:paraId="49BA12E0" w14:textId="77777777" w:rsidTr="000B0F36">
        <w:trPr>
          <w:trHeight w:val="983"/>
        </w:trPr>
        <w:tc>
          <w:tcPr>
            <w:tcW w:w="696" w:type="dxa"/>
          </w:tcPr>
          <w:p w14:paraId="631B5F84" w14:textId="364882AB" w:rsidR="008F4756" w:rsidRDefault="008F4756" w:rsidP="008F4756">
            <w:pPr>
              <w:spacing w:after="0"/>
              <w:rPr>
                <w:lang w:val="fi-FI"/>
              </w:rPr>
            </w:pPr>
            <w:r>
              <w:rPr>
                <w:lang w:val="fi-FI"/>
              </w:rPr>
              <w:t>3.3.</w:t>
            </w:r>
          </w:p>
        </w:tc>
        <w:tc>
          <w:tcPr>
            <w:tcW w:w="2956" w:type="dxa"/>
          </w:tcPr>
          <w:p w14:paraId="2C2C3CD8" w14:textId="33522ECE" w:rsidR="008F4756" w:rsidRDefault="008F4756" w:rsidP="008F4756">
            <w:pPr>
              <w:spacing w:after="0" w:line="276" w:lineRule="auto"/>
              <w:jc w:val="left"/>
              <w:rPr>
                <w:lang w:val="fi-FI"/>
              </w:rPr>
            </w:pPr>
            <w:r>
              <w:rPr>
                <w:lang w:val="fi-FI"/>
              </w:rPr>
              <w:t xml:space="preserve">Käyttäjä lisää uutta dataa viallisesta </w:t>
            </w:r>
            <w:proofErr w:type="spellStart"/>
            <w:r>
              <w:rPr>
                <w:lang w:val="fi-FI"/>
              </w:rPr>
              <w:t>csv</w:t>
            </w:r>
            <w:proofErr w:type="spellEnd"/>
            <w:r>
              <w:rPr>
                <w:lang w:val="fi-FI"/>
              </w:rPr>
              <w:t>-tiedostosta (liite C)</w:t>
            </w:r>
          </w:p>
        </w:tc>
        <w:tc>
          <w:tcPr>
            <w:tcW w:w="2625" w:type="dxa"/>
          </w:tcPr>
          <w:p w14:paraId="382707E8" w14:textId="72DA6229" w:rsidR="008F4756" w:rsidRDefault="008F4756" w:rsidP="008F4756">
            <w:pPr>
              <w:spacing w:after="0" w:line="240" w:lineRule="auto"/>
              <w:jc w:val="left"/>
              <w:rPr>
                <w:lang w:val="fi-FI"/>
              </w:rPr>
            </w:pPr>
            <w:r>
              <w:rPr>
                <w:lang w:val="fi-FI"/>
              </w:rPr>
              <w:t>Käyttäjä saa virheviestin epäonnistuneesta lisäyksestä.</w:t>
            </w:r>
          </w:p>
        </w:tc>
        <w:tc>
          <w:tcPr>
            <w:tcW w:w="1376" w:type="dxa"/>
          </w:tcPr>
          <w:p w14:paraId="4C67162A" w14:textId="3EF4AA1E" w:rsidR="008F4756" w:rsidRPr="00521FCB" w:rsidRDefault="008F4756" w:rsidP="008F4756">
            <w:pPr>
              <w:spacing w:after="0"/>
              <w:rPr>
                <w:lang w:val="fi-FI"/>
              </w:rPr>
            </w:pPr>
            <w:r>
              <w:rPr>
                <w:lang w:val="fi-FI"/>
              </w:rPr>
              <w:t>Testaamatta</w:t>
            </w:r>
          </w:p>
        </w:tc>
        <w:tc>
          <w:tcPr>
            <w:tcW w:w="1981" w:type="dxa"/>
          </w:tcPr>
          <w:p w14:paraId="29CA1CA8" w14:textId="77777777" w:rsidR="008F4756" w:rsidRPr="00544769" w:rsidRDefault="008F4756" w:rsidP="008F4756">
            <w:pPr>
              <w:spacing w:after="0"/>
              <w:rPr>
                <w:bCs/>
                <w:lang w:val="fi-FI"/>
              </w:rPr>
            </w:pPr>
          </w:p>
        </w:tc>
      </w:tr>
      <w:tr w:rsidR="008F4756" w:rsidRPr="008F4756" w14:paraId="4B24A7A7" w14:textId="77777777" w:rsidTr="000B0F36">
        <w:trPr>
          <w:trHeight w:val="699"/>
        </w:trPr>
        <w:tc>
          <w:tcPr>
            <w:tcW w:w="696" w:type="dxa"/>
          </w:tcPr>
          <w:p w14:paraId="0AAF1959" w14:textId="38B7E502" w:rsidR="008F4756" w:rsidRDefault="008F4756" w:rsidP="008F4756">
            <w:pPr>
              <w:spacing w:after="0"/>
              <w:rPr>
                <w:lang w:val="fi-FI"/>
              </w:rPr>
            </w:pPr>
            <w:r>
              <w:rPr>
                <w:lang w:val="fi-FI"/>
              </w:rPr>
              <w:t>3.4.</w:t>
            </w:r>
          </w:p>
        </w:tc>
        <w:tc>
          <w:tcPr>
            <w:tcW w:w="2956" w:type="dxa"/>
          </w:tcPr>
          <w:p w14:paraId="7A6C2F4A" w14:textId="3E4A42D0" w:rsidR="008F4756" w:rsidRDefault="008F4756" w:rsidP="008F4756">
            <w:pPr>
              <w:spacing w:after="0" w:line="276" w:lineRule="auto"/>
              <w:jc w:val="left"/>
              <w:rPr>
                <w:lang w:val="fi-FI"/>
              </w:rPr>
            </w:pPr>
            <w:r>
              <w:rPr>
                <w:lang w:val="fi-FI"/>
              </w:rPr>
              <w:t xml:space="preserve">Käyttäjä suorittaa haun </w:t>
            </w:r>
            <w:r w:rsidR="00F83EFA">
              <w:rPr>
                <w:lang w:val="fi-FI"/>
              </w:rPr>
              <w:t>samalle</w:t>
            </w:r>
            <w:r>
              <w:rPr>
                <w:lang w:val="fi-FI"/>
              </w:rPr>
              <w:t xml:space="preserve"> muuttujalle</w:t>
            </w:r>
            <w:r w:rsidR="00F83EFA">
              <w:rPr>
                <w:lang w:val="fi-FI"/>
              </w:rPr>
              <w:t xml:space="preserve"> kuin testitapauksessa 3.2</w:t>
            </w:r>
            <w:r>
              <w:rPr>
                <w:lang w:val="fi-FI"/>
              </w:rPr>
              <w:t>.</w:t>
            </w:r>
          </w:p>
        </w:tc>
        <w:tc>
          <w:tcPr>
            <w:tcW w:w="2625" w:type="dxa"/>
          </w:tcPr>
          <w:p w14:paraId="235F206C" w14:textId="4DE60DB5" w:rsidR="008F4756" w:rsidRDefault="00932865" w:rsidP="008F4756">
            <w:pPr>
              <w:spacing w:after="0" w:line="240" w:lineRule="auto"/>
              <w:jc w:val="left"/>
              <w:rPr>
                <w:lang w:val="fi-FI"/>
              </w:rPr>
            </w:pPr>
            <w:r>
              <w:rPr>
                <w:lang w:val="fi-FI"/>
              </w:rPr>
              <w:t>Haun tulokset ovat samat kuin testitapauksessa 3.2.</w:t>
            </w:r>
          </w:p>
        </w:tc>
        <w:tc>
          <w:tcPr>
            <w:tcW w:w="1376" w:type="dxa"/>
          </w:tcPr>
          <w:p w14:paraId="136B9080" w14:textId="68F25DAD" w:rsidR="008F4756" w:rsidRPr="00521FCB" w:rsidRDefault="00932865" w:rsidP="008F4756">
            <w:pPr>
              <w:spacing w:after="0"/>
              <w:rPr>
                <w:lang w:val="fi-FI"/>
              </w:rPr>
            </w:pPr>
            <w:r>
              <w:rPr>
                <w:lang w:val="fi-FI"/>
              </w:rPr>
              <w:t>Testaamatta</w:t>
            </w:r>
          </w:p>
        </w:tc>
        <w:tc>
          <w:tcPr>
            <w:tcW w:w="1981" w:type="dxa"/>
          </w:tcPr>
          <w:p w14:paraId="209339FF" w14:textId="77777777" w:rsidR="008F4756" w:rsidRPr="00544769" w:rsidRDefault="008F4756" w:rsidP="008F4756">
            <w:pPr>
              <w:spacing w:after="0"/>
              <w:rPr>
                <w:bCs/>
                <w:lang w:val="fi-FI"/>
              </w:rPr>
            </w:pPr>
          </w:p>
        </w:tc>
      </w:tr>
      <w:tr w:rsidR="008F4756" w:rsidRPr="00544769" w14:paraId="2DDDF7F4" w14:textId="77777777" w:rsidTr="000B0F36">
        <w:trPr>
          <w:trHeight w:val="1125"/>
        </w:trPr>
        <w:tc>
          <w:tcPr>
            <w:tcW w:w="696" w:type="dxa"/>
          </w:tcPr>
          <w:p w14:paraId="182ACE04" w14:textId="01D95FE3" w:rsidR="008F4756" w:rsidRPr="00521FCB" w:rsidRDefault="008F4756" w:rsidP="008F4756">
            <w:pPr>
              <w:spacing w:after="0"/>
              <w:rPr>
                <w:lang w:val="fi-FI"/>
              </w:rPr>
            </w:pPr>
            <w:r>
              <w:rPr>
                <w:lang w:val="fi-FI"/>
              </w:rPr>
              <w:t>3.5.</w:t>
            </w:r>
          </w:p>
        </w:tc>
        <w:tc>
          <w:tcPr>
            <w:tcW w:w="2956" w:type="dxa"/>
          </w:tcPr>
          <w:p w14:paraId="3D2E3E21" w14:textId="3AC2203F" w:rsidR="008F4756" w:rsidRPr="00521FCB" w:rsidRDefault="008F4756" w:rsidP="008F4756">
            <w:pPr>
              <w:spacing w:after="0" w:line="276" w:lineRule="auto"/>
              <w:jc w:val="left"/>
              <w:rPr>
                <w:lang w:val="fi-FI"/>
              </w:rPr>
            </w:pPr>
            <w:r>
              <w:rPr>
                <w:lang w:val="fi-FI"/>
              </w:rPr>
              <w:t xml:space="preserve">Käyttäjä lisää valitsemalleen </w:t>
            </w:r>
            <w:r w:rsidRPr="008A192F">
              <w:rPr>
                <w:lang w:val="fi-FI"/>
              </w:rPr>
              <w:t xml:space="preserve">muuttujalle </w:t>
            </w:r>
            <w:r>
              <w:rPr>
                <w:lang w:val="fi-FI"/>
              </w:rPr>
              <w:t xml:space="preserve">annetun lisätietotekstin (liite B) </w:t>
            </w:r>
          </w:p>
        </w:tc>
        <w:tc>
          <w:tcPr>
            <w:tcW w:w="2625" w:type="dxa"/>
          </w:tcPr>
          <w:p w14:paraId="32124730" w14:textId="00C04399" w:rsidR="008F4756" w:rsidRPr="00521FCB" w:rsidRDefault="008F4756" w:rsidP="008F4756">
            <w:pPr>
              <w:spacing w:after="0" w:line="240" w:lineRule="auto"/>
              <w:jc w:val="left"/>
              <w:rPr>
                <w:lang w:val="fi-FI"/>
              </w:rPr>
            </w:pPr>
            <w:r>
              <w:rPr>
                <w:lang w:val="fi-FI"/>
              </w:rPr>
              <w:t>Käyttäjä saa vahvistuksen onnistuneesta lisäyksestä.</w:t>
            </w:r>
          </w:p>
        </w:tc>
        <w:tc>
          <w:tcPr>
            <w:tcW w:w="1376" w:type="dxa"/>
          </w:tcPr>
          <w:p w14:paraId="0241D60E" w14:textId="6AEDFF79" w:rsidR="008F4756" w:rsidRPr="00521FCB" w:rsidRDefault="008F4756" w:rsidP="008F4756">
            <w:pPr>
              <w:spacing w:after="0"/>
              <w:rPr>
                <w:lang w:val="fi-FI"/>
              </w:rPr>
            </w:pPr>
            <w:r w:rsidRPr="00521FCB">
              <w:rPr>
                <w:lang w:val="fi-FI"/>
              </w:rPr>
              <w:t>Testaamatta</w:t>
            </w:r>
          </w:p>
        </w:tc>
        <w:tc>
          <w:tcPr>
            <w:tcW w:w="1981" w:type="dxa"/>
          </w:tcPr>
          <w:p w14:paraId="32BD93DB" w14:textId="2AEC0589" w:rsidR="008F4756" w:rsidRPr="00544769" w:rsidRDefault="008F4756" w:rsidP="008F4756">
            <w:pPr>
              <w:spacing w:after="0"/>
              <w:rPr>
                <w:bCs/>
                <w:lang w:val="fi-FI"/>
              </w:rPr>
            </w:pPr>
          </w:p>
        </w:tc>
      </w:tr>
      <w:tr w:rsidR="008F4756" w:rsidRPr="00544769" w14:paraId="12D4CD21" w14:textId="77777777" w:rsidTr="000B0F36">
        <w:trPr>
          <w:trHeight w:val="1408"/>
        </w:trPr>
        <w:tc>
          <w:tcPr>
            <w:tcW w:w="696" w:type="dxa"/>
          </w:tcPr>
          <w:p w14:paraId="39C2666E" w14:textId="0B4038FF" w:rsidR="008F4756" w:rsidRDefault="008F4756" w:rsidP="008F4756">
            <w:pPr>
              <w:spacing w:after="0"/>
              <w:rPr>
                <w:lang w:val="fi-FI"/>
              </w:rPr>
            </w:pPr>
            <w:r>
              <w:rPr>
                <w:lang w:val="fi-FI"/>
              </w:rPr>
              <w:t>3.6.</w:t>
            </w:r>
          </w:p>
        </w:tc>
        <w:tc>
          <w:tcPr>
            <w:tcW w:w="2956" w:type="dxa"/>
          </w:tcPr>
          <w:p w14:paraId="71E04A3F" w14:textId="25A479AD"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5</w:t>
            </w:r>
            <w:r>
              <w:rPr>
                <w:lang w:val="fi-FI"/>
              </w:rPr>
              <w:t xml:space="preserve"> ja tarkastelee lisätietoja</w:t>
            </w:r>
          </w:p>
        </w:tc>
        <w:tc>
          <w:tcPr>
            <w:tcW w:w="2625" w:type="dxa"/>
          </w:tcPr>
          <w:p w14:paraId="448D4D3F" w14:textId="7957F09C" w:rsidR="008F4756" w:rsidRDefault="008F4756" w:rsidP="008F4756">
            <w:pPr>
              <w:spacing w:after="0" w:line="240" w:lineRule="auto"/>
              <w:jc w:val="left"/>
              <w:rPr>
                <w:lang w:val="fi-FI"/>
              </w:rPr>
            </w:pPr>
            <w:r>
              <w:rPr>
                <w:lang w:val="fi-FI"/>
              </w:rPr>
              <w:t>Haetun muuttujan lisätiedot näkyvät hakusivulla</w:t>
            </w:r>
          </w:p>
        </w:tc>
        <w:tc>
          <w:tcPr>
            <w:tcW w:w="1376" w:type="dxa"/>
          </w:tcPr>
          <w:p w14:paraId="7BD93530" w14:textId="2E47B5EF" w:rsidR="008F4756" w:rsidRPr="00521FCB" w:rsidRDefault="008F4756" w:rsidP="008F4756">
            <w:pPr>
              <w:spacing w:after="0"/>
              <w:rPr>
                <w:lang w:val="fi-FI"/>
              </w:rPr>
            </w:pPr>
            <w:r>
              <w:rPr>
                <w:lang w:val="fi-FI"/>
              </w:rPr>
              <w:t>Testaamatta</w:t>
            </w:r>
          </w:p>
        </w:tc>
        <w:tc>
          <w:tcPr>
            <w:tcW w:w="1981" w:type="dxa"/>
          </w:tcPr>
          <w:p w14:paraId="56DA6155" w14:textId="4C9B4FDD" w:rsidR="008F4756" w:rsidRDefault="008F4756" w:rsidP="008F4756">
            <w:pPr>
              <w:spacing w:after="0"/>
              <w:rPr>
                <w:lang w:val="fi-FI"/>
              </w:rPr>
            </w:pPr>
          </w:p>
        </w:tc>
      </w:tr>
      <w:tr w:rsidR="008F4756" w:rsidRPr="00521FCB" w14:paraId="6405CDBD" w14:textId="77777777" w:rsidTr="000B0F36">
        <w:trPr>
          <w:trHeight w:val="1116"/>
        </w:trPr>
        <w:tc>
          <w:tcPr>
            <w:tcW w:w="696" w:type="dxa"/>
          </w:tcPr>
          <w:p w14:paraId="377E0962" w14:textId="39D74497" w:rsidR="008F4756" w:rsidRDefault="008F4756" w:rsidP="008F4756">
            <w:pPr>
              <w:spacing w:after="0"/>
              <w:rPr>
                <w:lang w:val="fi-FI"/>
              </w:rPr>
            </w:pPr>
            <w:r>
              <w:rPr>
                <w:lang w:val="fi-FI"/>
              </w:rPr>
              <w:t>3.7.</w:t>
            </w:r>
          </w:p>
        </w:tc>
        <w:tc>
          <w:tcPr>
            <w:tcW w:w="2956" w:type="dxa"/>
          </w:tcPr>
          <w:p w14:paraId="793AC1D9" w14:textId="6E6E4C94" w:rsidR="008F4756" w:rsidRDefault="008F4756" w:rsidP="008F4756">
            <w:pPr>
              <w:spacing w:after="0" w:line="276" w:lineRule="auto"/>
              <w:jc w:val="left"/>
              <w:rPr>
                <w:lang w:val="fi-FI"/>
              </w:rPr>
            </w:pPr>
            <w:r>
              <w:rPr>
                <w:lang w:val="fi-FI"/>
              </w:rPr>
              <w:t>Käyttäjä lisää valitsemalleen</w:t>
            </w:r>
            <w:r w:rsidRPr="008A192F">
              <w:rPr>
                <w:lang w:val="fi-FI"/>
              </w:rPr>
              <w:t xml:space="preserve"> muuttujalle </w:t>
            </w:r>
            <w:r>
              <w:rPr>
                <w:lang w:val="fi-FI"/>
              </w:rPr>
              <w:t>lisätiedoksi linkin (liite B).</w:t>
            </w:r>
          </w:p>
        </w:tc>
        <w:tc>
          <w:tcPr>
            <w:tcW w:w="2625" w:type="dxa"/>
          </w:tcPr>
          <w:p w14:paraId="5E2BAC73" w14:textId="473C5BEC" w:rsidR="008F4756" w:rsidRDefault="008F4756" w:rsidP="008F4756">
            <w:pPr>
              <w:spacing w:after="0" w:line="240" w:lineRule="auto"/>
              <w:jc w:val="left"/>
              <w:rPr>
                <w:lang w:val="fi-FI"/>
              </w:rPr>
            </w:pPr>
            <w:r>
              <w:rPr>
                <w:lang w:val="fi-FI"/>
              </w:rPr>
              <w:t>Käyttäjä saa vahvistuksen onnistuneesta lisäyksestä.</w:t>
            </w:r>
          </w:p>
        </w:tc>
        <w:tc>
          <w:tcPr>
            <w:tcW w:w="1376" w:type="dxa"/>
          </w:tcPr>
          <w:p w14:paraId="4C83931D" w14:textId="719F42AD" w:rsidR="008F4756" w:rsidRPr="00521FCB" w:rsidRDefault="008F4756" w:rsidP="008F4756">
            <w:pPr>
              <w:spacing w:after="0"/>
              <w:rPr>
                <w:lang w:val="fi-FI"/>
              </w:rPr>
            </w:pPr>
            <w:r>
              <w:rPr>
                <w:lang w:val="fi-FI"/>
              </w:rPr>
              <w:t>Testaamatta</w:t>
            </w:r>
          </w:p>
        </w:tc>
        <w:tc>
          <w:tcPr>
            <w:tcW w:w="1981" w:type="dxa"/>
          </w:tcPr>
          <w:p w14:paraId="6EAFA97B" w14:textId="68FDD0CE" w:rsidR="008F4756" w:rsidRPr="00544769" w:rsidRDefault="008F4756" w:rsidP="008F4756">
            <w:pPr>
              <w:spacing w:after="0"/>
              <w:rPr>
                <w:bCs/>
                <w:lang w:val="fi-FI"/>
              </w:rPr>
            </w:pPr>
          </w:p>
        </w:tc>
      </w:tr>
      <w:tr w:rsidR="008F4756" w:rsidRPr="00521FCB" w14:paraId="18245831" w14:textId="77777777" w:rsidTr="000B0F36">
        <w:trPr>
          <w:trHeight w:val="1414"/>
        </w:trPr>
        <w:tc>
          <w:tcPr>
            <w:tcW w:w="696" w:type="dxa"/>
          </w:tcPr>
          <w:p w14:paraId="019B6661" w14:textId="126F16F0" w:rsidR="008F4756" w:rsidRDefault="008F4756" w:rsidP="008F4756">
            <w:pPr>
              <w:spacing w:after="0"/>
              <w:rPr>
                <w:lang w:val="fi-FI"/>
              </w:rPr>
            </w:pPr>
            <w:r>
              <w:rPr>
                <w:lang w:val="fi-FI"/>
              </w:rPr>
              <w:t>3.8.</w:t>
            </w:r>
          </w:p>
        </w:tc>
        <w:tc>
          <w:tcPr>
            <w:tcW w:w="2956" w:type="dxa"/>
          </w:tcPr>
          <w:p w14:paraId="41B33A9B" w14:textId="7AE58E72"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lang w:val="fi-FI"/>
              </w:rPr>
              <w:t xml:space="preserve"> ja tarkastelee lisätietoja.</w:t>
            </w:r>
          </w:p>
        </w:tc>
        <w:tc>
          <w:tcPr>
            <w:tcW w:w="2625" w:type="dxa"/>
          </w:tcPr>
          <w:p w14:paraId="13DC1BF6" w14:textId="4AA65A5D" w:rsidR="008F4756" w:rsidRDefault="008F4756" w:rsidP="008F4756">
            <w:pPr>
              <w:spacing w:after="0" w:line="240" w:lineRule="auto"/>
              <w:jc w:val="left"/>
              <w:rPr>
                <w:lang w:val="fi-FI"/>
              </w:rPr>
            </w:pPr>
            <w:r>
              <w:rPr>
                <w:lang w:val="fi-FI"/>
              </w:rPr>
              <w:t>Haetun muuttujan lisätiedoissa on toimiva hyperlinkki.</w:t>
            </w:r>
          </w:p>
        </w:tc>
        <w:tc>
          <w:tcPr>
            <w:tcW w:w="1376" w:type="dxa"/>
          </w:tcPr>
          <w:p w14:paraId="7E296E87" w14:textId="717447C2" w:rsidR="008F4756" w:rsidRDefault="008F4756" w:rsidP="008F4756">
            <w:pPr>
              <w:spacing w:after="0"/>
              <w:rPr>
                <w:lang w:val="fi-FI"/>
              </w:rPr>
            </w:pPr>
            <w:r>
              <w:rPr>
                <w:lang w:val="fi-FI"/>
              </w:rPr>
              <w:t>Testaamatta</w:t>
            </w:r>
          </w:p>
        </w:tc>
        <w:tc>
          <w:tcPr>
            <w:tcW w:w="1981" w:type="dxa"/>
          </w:tcPr>
          <w:p w14:paraId="168219CC" w14:textId="736D037A" w:rsidR="008F4756" w:rsidRDefault="008F4756" w:rsidP="008F4756">
            <w:pPr>
              <w:spacing w:after="0"/>
              <w:rPr>
                <w:lang w:val="fi-FI"/>
              </w:rPr>
            </w:pPr>
          </w:p>
        </w:tc>
      </w:tr>
      <w:tr w:rsidR="008F4756" w:rsidRPr="006E1FB4" w14:paraId="01429F66" w14:textId="77777777" w:rsidTr="000B0F36">
        <w:trPr>
          <w:trHeight w:val="1021"/>
        </w:trPr>
        <w:tc>
          <w:tcPr>
            <w:tcW w:w="696" w:type="dxa"/>
          </w:tcPr>
          <w:p w14:paraId="4DB2C7D1" w14:textId="4ACFA152" w:rsidR="008F4756" w:rsidRDefault="008F4756" w:rsidP="008F4756">
            <w:pPr>
              <w:spacing w:after="0"/>
              <w:rPr>
                <w:lang w:val="fi-FI"/>
              </w:rPr>
            </w:pPr>
            <w:r>
              <w:rPr>
                <w:lang w:val="fi-FI"/>
              </w:rPr>
              <w:t>3.9.</w:t>
            </w:r>
          </w:p>
        </w:tc>
        <w:tc>
          <w:tcPr>
            <w:tcW w:w="2956" w:type="dxa"/>
          </w:tcPr>
          <w:p w14:paraId="5EA875F0" w14:textId="6D1511AB" w:rsidR="008F4756" w:rsidRDefault="008F4756" w:rsidP="008F4756">
            <w:pPr>
              <w:spacing w:after="0" w:line="276" w:lineRule="auto"/>
              <w:jc w:val="left"/>
              <w:rPr>
                <w:lang w:val="fi-FI"/>
              </w:rPr>
            </w:pPr>
            <w:r>
              <w:rPr>
                <w:lang w:val="fi-FI"/>
              </w:rPr>
              <w:t>Käyttäjä muokkaa etusivun tekstin mallin mukaisesti (liite B).</w:t>
            </w:r>
          </w:p>
        </w:tc>
        <w:tc>
          <w:tcPr>
            <w:tcW w:w="2625" w:type="dxa"/>
          </w:tcPr>
          <w:p w14:paraId="7FC1704B" w14:textId="232B3300" w:rsidR="008F4756" w:rsidRDefault="0021649A" w:rsidP="008F4756">
            <w:pPr>
              <w:spacing w:after="0" w:line="240" w:lineRule="auto"/>
              <w:jc w:val="left"/>
              <w:rPr>
                <w:lang w:val="fi-FI"/>
              </w:rPr>
            </w:pPr>
            <w:r>
              <w:rPr>
                <w:lang w:val="fi-FI"/>
              </w:rPr>
              <w:t>Käyttäjälle näytetään etusivu päivitetyllä etusivun tekstillä.</w:t>
            </w:r>
          </w:p>
        </w:tc>
        <w:tc>
          <w:tcPr>
            <w:tcW w:w="1376" w:type="dxa"/>
          </w:tcPr>
          <w:p w14:paraId="3AFDF3F8" w14:textId="1EACAEBC" w:rsidR="008F4756" w:rsidRDefault="008F4756" w:rsidP="008F4756">
            <w:pPr>
              <w:spacing w:after="0"/>
              <w:rPr>
                <w:lang w:val="fi-FI"/>
              </w:rPr>
            </w:pPr>
            <w:r>
              <w:rPr>
                <w:lang w:val="fi-FI"/>
              </w:rPr>
              <w:t>Testaamatta</w:t>
            </w:r>
          </w:p>
        </w:tc>
        <w:tc>
          <w:tcPr>
            <w:tcW w:w="1981" w:type="dxa"/>
          </w:tcPr>
          <w:p w14:paraId="3B853B59" w14:textId="09220350" w:rsidR="008F4756" w:rsidRPr="00544769" w:rsidRDefault="008F4756" w:rsidP="008F4756">
            <w:pPr>
              <w:spacing w:after="0"/>
              <w:rPr>
                <w:bCs/>
                <w:lang w:val="fi-FI"/>
              </w:rPr>
            </w:pPr>
          </w:p>
        </w:tc>
      </w:tr>
      <w:tr w:rsidR="008F4756" w:rsidRPr="00636DB0" w14:paraId="09F13D20" w14:textId="77777777" w:rsidTr="000B0F36">
        <w:trPr>
          <w:trHeight w:val="752"/>
        </w:trPr>
        <w:tc>
          <w:tcPr>
            <w:tcW w:w="696" w:type="dxa"/>
          </w:tcPr>
          <w:p w14:paraId="73E9CC44" w14:textId="1A6CA01B" w:rsidR="008F4756" w:rsidRDefault="008F4756" w:rsidP="008F4756">
            <w:pPr>
              <w:spacing w:after="0"/>
              <w:rPr>
                <w:lang w:val="fi-FI"/>
              </w:rPr>
            </w:pPr>
            <w:r>
              <w:rPr>
                <w:lang w:val="fi-FI"/>
              </w:rPr>
              <w:lastRenderedPageBreak/>
              <w:t>3.10.</w:t>
            </w:r>
          </w:p>
        </w:tc>
        <w:tc>
          <w:tcPr>
            <w:tcW w:w="2956" w:type="dxa"/>
          </w:tcPr>
          <w:p w14:paraId="6B4E4017" w14:textId="68C3FC1E" w:rsidR="008F4756" w:rsidRDefault="008F4756" w:rsidP="008F4756">
            <w:pPr>
              <w:spacing w:after="0" w:line="276" w:lineRule="auto"/>
              <w:jc w:val="left"/>
              <w:rPr>
                <w:lang w:val="fi-FI"/>
              </w:rPr>
            </w:pPr>
            <w:r>
              <w:rPr>
                <w:lang w:val="fi-FI"/>
              </w:rPr>
              <w:t>Käyttäjä tarkastelee etusivua.</w:t>
            </w:r>
          </w:p>
        </w:tc>
        <w:tc>
          <w:tcPr>
            <w:tcW w:w="2625" w:type="dxa"/>
          </w:tcPr>
          <w:p w14:paraId="33FDB39C" w14:textId="600E78A9" w:rsidR="008F4756" w:rsidRDefault="008F4756" w:rsidP="008F4756">
            <w:pPr>
              <w:spacing w:after="0" w:line="240" w:lineRule="auto"/>
              <w:jc w:val="left"/>
              <w:rPr>
                <w:lang w:val="fi-FI"/>
              </w:rPr>
            </w:pPr>
            <w:r>
              <w:rPr>
                <w:lang w:val="fi-FI"/>
              </w:rPr>
              <w:t>Etusivun teksti on sisällöllisesti sama kuin mallissa.</w:t>
            </w:r>
          </w:p>
        </w:tc>
        <w:tc>
          <w:tcPr>
            <w:tcW w:w="1376" w:type="dxa"/>
          </w:tcPr>
          <w:p w14:paraId="26E027E3" w14:textId="059E83F4" w:rsidR="008F4756" w:rsidRDefault="008F4756" w:rsidP="008F4756">
            <w:pPr>
              <w:spacing w:after="0"/>
              <w:rPr>
                <w:lang w:val="fi-FI"/>
              </w:rPr>
            </w:pPr>
            <w:r>
              <w:rPr>
                <w:lang w:val="fi-FI"/>
              </w:rPr>
              <w:t>Testaamatta</w:t>
            </w:r>
          </w:p>
        </w:tc>
        <w:tc>
          <w:tcPr>
            <w:tcW w:w="1981" w:type="dxa"/>
          </w:tcPr>
          <w:p w14:paraId="0066FC7F" w14:textId="3C5DA0C1" w:rsidR="008F4756" w:rsidRPr="00CC6C29" w:rsidRDefault="008F4756" w:rsidP="008F4756">
            <w:pPr>
              <w:spacing w:after="0"/>
              <w:rPr>
                <w:bCs/>
                <w:lang w:val="fi-FI"/>
              </w:rPr>
            </w:pPr>
          </w:p>
        </w:tc>
      </w:tr>
      <w:tr w:rsidR="008F4756" w:rsidRPr="000C5F0B" w14:paraId="625D76F2" w14:textId="77777777" w:rsidTr="000B0F36">
        <w:trPr>
          <w:trHeight w:val="1247"/>
        </w:trPr>
        <w:tc>
          <w:tcPr>
            <w:tcW w:w="696" w:type="dxa"/>
          </w:tcPr>
          <w:p w14:paraId="7E1D2EF3" w14:textId="0C89A746" w:rsidR="008F4756" w:rsidRDefault="008F4756" w:rsidP="008F4756">
            <w:pPr>
              <w:spacing w:after="0"/>
              <w:rPr>
                <w:lang w:val="fi-FI"/>
              </w:rPr>
            </w:pPr>
            <w:r>
              <w:rPr>
                <w:lang w:val="fi-FI"/>
              </w:rPr>
              <w:t>3.1</w:t>
            </w:r>
            <w:r w:rsidR="001A1075">
              <w:rPr>
                <w:lang w:val="fi-FI"/>
              </w:rPr>
              <w:t>1</w:t>
            </w:r>
            <w:r>
              <w:rPr>
                <w:lang w:val="fi-FI"/>
              </w:rPr>
              <w:t>.</w:t>
            </w:r>
          </w:p>
        </w:tc>
        <w:tc>
          <w:tcPr>
            <w:tcW w:w="2956" w:type="dxa"/>
          </w:tcPr>
          <w:p w14:paraId="409F1265" w14:textId="5348E07E" w:rsidR="008F4756" w:rsidRDefault="008F4756" w:rsidP="008F4756">
            <w:pPr>
              <w:spacing w:after="0" w:line="276" w:lineRule="auto"/>
              <w:jc w:val="left"/>
              <w:rPr>
                <w:lang w:val="fi-FI"/>
              </w:rPr>
            </w:pPr>
            <w:r>
              <w:rPr>
                <w:lang w:val="fi-FI"/>
              </w:rPr>
              <w:t>Käyttäjä muokkaa testitapauksessa 3.</w:t>
            </w:r>
            <w:r w:rsidR="00F83EFA">
              <w:rPr>
                <w:lang w:val="fi-FI"/>
              </w:rPr>
              <w:t>7</w:t>
            </w:r>
            <w:r>
              <w:rPr>
                <w:lang w:val="fi-FI"/>
              </w:rPr>
              <w:t xml:space="preserve"> lisättyjä lisätietoja pelkäksi tekstiksi.</w:t>
            </w:r>
          </w:p>
        </w:tc>
        <w:tc>
          <w:tcPr>
            <w:tcW w:w="2625" w:type="dxa"/>
          </w:tcPr>
          <w:p w14:paraId="319178BF" w14:textId="6F4C1255" w:rsidR="008F4756" w:rsidRDefault="008F4756" w:rsidP="008F4756">
            <w:pPr>
              <w:spacing w:after="0" w:line="240" w:lineRule="auto"/>
              <w:jc w:val="left"/>
              <w:rPr>
                <w:lang w:val="fi-FI"/>
              </w:rPr>
            </w:pPr>
            <w:r>
              <w:rPr>
                <w:lang w:val="fi-FI"/>
              </w:rPr>
              <w:t>Käyttäjä saa vahvistuksen onnistuneesta muutoksesta.</w:t>
            </w:r>
          </w:p>
        </w:tc>
        <w:tc>
          <w:tcPr>
            <w:tcW w:w="1376" w:type="dxa"/>
          </w:tcPr>
          <w:p w14:paraId="34D1F8E0" w14:textId="4B109324" w:rsidR="008F4756" w:rsidRDefault="008F4756" w:rsidP="008F4756">
            <w:pPr>
              <w:spacing w:after="0"/>
              <w:rPr>
                <w:lang w:val="fi-FI"/>
              </w:rPr>
            </w:pPr>
            <w:r>
              <w:rPr>
                <w:lang w:val="fi-FI"/>
              </w:rPr>
              <w:t>Testaamatta</w:t>
            </w:r>
          </w:p>
        </w:tc>
        <w:tc>
          <w:tcPr>
            <w:tcW w:w="1981" w:type="dxa"/>
          </w:tcPr>
          <w:p w14:paraId="764579C5" w14:textId="5F038E2C" w:rsidR="008F4756" w:rsidRPr="00CC6C29" w:rsidRDefault="008F4756" w:rsidP="008F4756">
            <w:pPr>
              <w:spacing w:after="0"/>
              <w:rPr>
                <w:bCs/>
                <w:lang w:val="fi-FI"/>
              </w:rPr>
            </w:pPr>
          </w:p>
        </w:tc>
      </w:tr>
      <w:tr w:rsidR="008F4756" w:rsidRPr="000C5F0B" w14:paraId="42893A32" w14:textId="77777777" w:rsidTr="000B0F36">
        <w:trPr>
          <w:trHeight w:val="1417"/>
        </w:trPr>
        <w:tc>
          <w:tcPr>
            <w:tcW w:w="696" w:type="dxa"/>
          </w:tcPr>
          <w:p w14:paraId="47EEE0EC" w14:textId="78513FF6" w:rsidR="008F4756" w:rsidRDefault="008F4756" w:rsidP="008F4756">
            <w:pPr>
              <w:spacing w:after="0"/>
              <w:rPr>
                <w:lang w:val="fi-FI"/>
              </w:rPr>
            </w:pPr>
            <w:r>
              <w:rPr>
                <w:lang w:val="fi-FI"/>
              </w:rPr>
              <w:t>3.1</w:t>
            </w:r>
            <w:r w:rsidR="001A1075">
              <w:rPr>
                <w:lang w:val="fi-FI"/>
              </w:rPr>
              <w:t>2</w:t>
            </w:r>
            <w:r>
              <w:rPr>
                <w:lang w:val="fi-FI"/>
              </w:rPr>
              <w:t>.</w:t>
            </w:r>
          </w:p>
        </w:tc>
        <w:tc>
          <w:tcPr>
            <w:tcW w:w="2956" w:type="dxa"/>
          </w:tcPr>
          <w:p w14:paraId="32378B49" w14:textId="7BF9D3BB"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i/>
                <w:iCs/>
                <w:lang w:val="fi-FI"/>
              </w:rPr>
              <w:t xml:space="preserve"> </w:t>
            </w:r>
            <w:r>
              <w:rPr>
                <w:lang w:val="fi-FI"/>
              </w:rPr>
              <w:t>ja tarkastelee lisätietoja.</w:t>
            </w:r>
          </w:p>
        </w:tc>
        <w:tc>
          <w:tcPr>
            <w:tcW w:w="2625" w:type="dxa"/>
          </w:tcPr>
          <w:p w14:paraId="17E74949" w14:textId="6B6DD332" w:rsidR="008F4756" w:rsidRDefault="008F4756" w:rsidP="008F4756">
            <w:pPr>
              <w:spacing w:after="0" w:line="240" w:lineRule="auto"/>
              <w:jc w:val="left"/>
              <w:rPr>
                <w:lang w:val="fi-FI"/>
              </w:rPr>
            </w:pPr>
            <w:r>
              <w:rPr>
                <w:lang w:val="fi-FI"/>
              </w:rPr>
              <w:t>Haetun muuttujan lisätiedot vastaavat muokattua tekstiä.</w:t>
            </w:r>
          </w:p>
        </w:tc>
        <w:tc>
          <w:tcPr>
            <w:tcW w:w="1376" w:type="dxa"/>
          </w:tcPr>
          <w:p w14:paraId="1EF3403A" w14:textId="1F2A2786" w:rsidR="008F4756" w:rsidRDefault="008F4756" w:rsidP="008F4756">
            <w:pPr>
              <w:spacing w:after="0"/>
              <w:rPr>
                <w:lang w:val="fi-FI"/>
              </w:rPr>
            </w:pPr>
            <w:r>
              <w:rPr>
                <w:lang w:val="fi-FI"/>
              </w:rPr>
              <w:t>Testaamatta</w:t>
            </w:r>
          </w:p>
        </w:tc>
        <w:tc>
          <w:tcPr>
            <w:tcW w:w="1981" w:type="dxa"/>
          </w:tcPr>
          <w:p w14:paraId="74F3A837" w14:textId="77777777" w:rsidR="008F4756" w:rsidRPr="00CC6C29" w:rsidRDefault="008F4756" w:rsidP="008F4756">
            <w:pPr>
              <w:spacing w:after="0"/>
              <w:rPr>
                <w:bCs/>
                <w:lang w:val="fi-FI"/>
              </w:rPr>
            </w:pPr>
          </w:p>
        </w:tc>
      </w:tr>
      <w:tr w:rsidR="008F4756" w:rsidRPr="000C5F0B" w14:paraId="13F27B31" w14:textId="77777777" w:rsidTr="000B0F36">
        <w:trPr>
          <w:trHeight w:val="1126"/>
        </w:trPr>
        <w:tc>
          <w:tcPr>
            <w:tcW w:w="696" w:type="dxa"/>
          </w:tcPr>
          <w:p w14:paraId="2376004A" w14:textId="58E26132" w:rsidR="008F4756" w:rsidRDefault="008F4756" w:rsidP="008F4756">
            <w:pPr>
              <w:spacing w:after="0"/>
              <w:rPr>
                <w:lang w:val="fi-FI"/>
              </w:rPr>
            </w:pPr>
            <w:r>
              <w:rPr>
                <w:lang w:val="fi-FI"/>
              </w:rPr>
              <w:t>3.1</w:t>
            </w:r>
            <w:r w:rsidR="001A1075">
              <w:rPr>
                <w:lang w:val="fi-FI"/>
              </w:rPr>
              <w:t>3</w:t>
            </w:r>
            <w:r>
              <w:rPr>
                <w:lang w:val="fi-FI"/>
              </w:rPr>
              <w:t>.</w:t>
            </w:r>
          </w:p>
        </w:tc>
        <w:tc>
          <w:tcPr>
            <w:tcW w:w="2956" w:type="dxa"/>
          </w:tcPr>
          <w:p w14:paraId="00F5ED94" w14:textId="44AB4ACF" w:rsidR="008F4756" w:rsidRDefault="008F4756" w:rsidP="008F4756">
            <w:pPr>
              <w:spacing w:after="0" w:line="276" w:lineRule="auto"/>
              <w:jc w:val="left"/>
              <w:rPr>
                <w:lang w:val="fi-FI"/>
              </w:rPr>
            </w:pPr>
            <w:r>
              <w:rPr>
                <w:lang w:val="fi-FI"/>
              </w:rPr>
              <w:t>Käyttäjä poistaa lisätiedot samalta muuttujalta kuin testitapauksessa 3.</w:t>
            </w:r>
            <w:r w:rsidR="00F83EFA">
              <w:rPr>
                <w:lang w:val="fi-FI"/>
              </w:rPr>
              <w:t>7</w:t>
            </w:r>
            <w:r>
              <w:rPr>
                <w:lang w:val="fi-FI"/>
              </w:rPr>
              <w:t>.</w:t>
            </w:r>
          </w:p>
        </w:tc>
        <w:tc>
          <w:tcPr>
            <w:tcW w:w="2625" w:type="dxa"/>
          </w:tcPr>
          <w:p w14:paraId="75A8004F" w14:textId="372D99B0" w:rsidR="008F4756" w:rsidRDefault="008F4756" w:rsidP="008F4756">
            <w:pPr>
              <w:spacing w:after="0" w:line="240" w:lineRule="auto"/>
              <w:jc w:val="left"/>
              <w:rPr>
                <w:lang w:val="fi-FI"/>
              </w:rPr>
            </w:pPr>
            <w:r>
              <w:rPr>
                <w:lang w:val="fi-FI"/>
              </w:rPr>
              <w:t>Käyttäjä saa vahvistuksen onnistuneesta poistosta.</w:t>
            </w:r>
          </w:p>
        </w:tc>
        <w:tc>
          <w:tcPr>
            <w:tcW w:w="1376" w:type="dxa"/>
          </w:tcPr>
          <w:p w14:paraId="4920C3B9" w14:textId="7A5A546F" w:rsidR="008F4756" w:rsidRDefault="008F4756" w:rsidP="008F4756">
            <w:pPr>
              <w:spacing w:after="0"/>
              <w:rPr>
                <w:lang w:val="fi-FI"/>
              </w:rPr>
            </w:pPr>
            <w:r>
              <w:rPr>
                <w:lang w:val="fi-FI"/>
              </w:rPr>
              <w:t>Testaamatta</w:t>
            </w:r>
          </w:p>
        </w:tc>
        <w:tc>
          <w:tcPr>
            <w:tcW w:w="1981" w:type="dxa"/>
          </w:tcPr>
          <w:p w14:paraId="09015A51" w14:textId="77777777" w:rsidR="008F4756" w:rsidRPr="00CC6C29" w:rsidRDefault="008F4756" w:rsidP="008F4756">
            <w:pPr>
              <w:spacing w:after="0"/>
              <w:rPr>
                <w:bCs/>
                <w:lang w:val="fi-FI"/>
              </w:rPr>
            </w:pPr>
          </w:p>
        </w:tc>
      </w:tr>
      <w:tr w:rsidR="008F4756" w:rsidRPr="000C5F0B" w14:paraId="570F8885" w14:textId="77777777" w:rsidTr="000B0F36">
        <w:trPr>
          <w:trHeight w:val="1114"/>
        </w:trPr>
        <w:tc>
          <w:tcPr>
            <w:tcW w:w="696" w:type="dxa"/>
          </w:tcPr>
          <w:p w14:paraId="753B76D4" w14:textId="441513EB" w:rsidR="008F4756" w:rsidRDefault="00F83EFA" w:rsidP="008F4756">
            <w:pPr>
              <w:spacing w:after="0"/>
              <w:rPr>
                <w:lang w:val="fi-FI"/>
              </w:rPr>
            </w:pPr>
            <w:r>
              <w:rPr>
                <w:lang w:val="fi-FI"/>
              </w:rPr>
              <w:t>3.1</w:t>
            </w:r>
            <w:r w:rsidR="001A1075">
              <w:rPr>
                <w:lang w:val="fi-FI"/>
              </w:rPr>
              <w:t>4</w:t>
            </w:r>
          </w:p>
        </w:tc>
        <w:tc>
          <w:tcPr>
            <w:tcW w:w="2956" w:type="dxa"/>
          </w:tcPr>
          <w:p w14:paraId="054AAAB7" w14:textId="1431830E" w:rsidR="008F4756" w:rsidRDefault="008F4756" w:rsidP="008F4756">
            <w:pPr>
              <w:spacing w:after="0" w:line="276" w:lineRule="auto"/>
              <w:jc w:val="left"/>
              <w:rPr>
                <w:lang w:val="fi-FI"/>
              </w:rPr>
            </w:pPr>
            <w:r>
              <w:rPr>
                <w:lang w:val="fi-FI"/>
              </w:rPr>
              <w:t xml:space="preserve">Käyttäjä suorittaa haun </w:t>
            </w:r>
            <w:r w:rsidRPr="0006504D">
              <w:rPr>
                <w:lang w:val="fi-FI"/>
              </w:rPr>
              <w:t>samalle muuttujalle kuin testitapauksessa 3.</w:t>
            </w:r>
            <w:r w:rsidR="00F83EFA">
              <w:rPr>
                <w:lang w:val="fi-FI"/>
              </w:rPr>
              <w:t>7</w:t>
            </w:r>
            <w:r>
              <w:rPr>
                <w:i/>
                <w:iCs/>
                <w:lang w:val="fi-FI"/>
              </w:rPr>
              <w:t>.</w:t>
            </w:r>
          </w:p>
        </w:tc>
        <w:tc>
          <w:tcPr>
            <w:tcW w:w="2625" w:type="dxa"/>
          </w:tcPr>
          <w:p w14:paraId="1C83E029" w14:textId="3D350C82" w:rsidR="008F4756" w:rsidRDefault="008F4756" w:rsidP="008F4756">
            <w:pPr>
              <w:spacing w:after="0" w:line="240" w:lineRule="auto"/>
              <w:jc w:val="left"/>
              <w:rPr>
                <w:lang w:val="fi-FI"/>
              </w:rPr>
            </w:pPr>
            <w:r>
              <w:rPr>
                <w:lang w:val="fi-FI"/>
              </w:rPr>
              <w:t>Haetulla muuttujalla ei ole lisätietoja.</w:t>
            </w:r>
          </w:p>
        </w:tc>
        <w:tc>
          <w:tcPr>
            <w:tcW w:w="1376" w:type="dxa"/>
          </w:tcPr>
          <w:p w14:paraId="0A3B48C8" w14:textId="21800F11" w:rsidR="008F4756" w:rsidRDefault="008F4756" w:rsidP="008F4756">
            <w:pPr>
              <w:spacing w:after="0"/>
              <w:rPr>
                <w:lang w:val="fi-FI"/>
              </w:rPr>
            </w:pPr>
            <w:r>
              <w:rPr>
                <w:lang w:val="fi-FI"/>
              </w:rPr>
              <w:t>Testaamatta</w:t>
            </w:r>
          </w:p>
        </w:tc>
        <w:tc>
          <w:tcPr>
            <w:tcW w:w="1981" w:type="dxa"/>
          </w:tcPr>
          <w:p w14:paraId="1F63E9DD" w14:textId="77777777" w:rsidR="008F4756" w:rsidRPr="00CC6C29" w:rsidRDefault="008F4756" w:rsidP="008F4756">
            <w:pPr>
              <w:spacing w:after="0"/>
              <w:rPr>
                <w:bCs/>
                <w:lang w:val="fi-FI"/>
              </w:rPr>
            </w:pPr>
          </w:p>
        </w:tc>
      </w:tr>
    </w:tbl>
    <w:p w14:paraId="337E7B4B" w14:textId="73D3EA40" w:rsidR="008E0F95" w:rsidRDefault="00636DB0" w:rsidP="00636DB0">
      <w:pPr>
        <w:suppressAutoHyphens w:val="0"/>
        <w:spacing w:after="0" w:line="240" w:lineRule="auto"/>
        <w:jc w:val="center"/>
        <w:rPr>
          <w:lang w:val="fi-FI"/>
        </w:rPr>
      </w:pPr>
      <w:r>
        <w:rPr>
          <w:lang w:val="fi-FI"/>
        </w:rPr>
        <w:t>Taulukko 3: Tietojen muuttamiseen, muokkaamiseen ja poistamiseen liittyvät testitapaukset</w:t>
      </w:r>
    </w:p>
    <w:p w14:paraId="786F99E9" w14:textId="71CD034A" w:rsidR="00273D48" w:rsidRDefault="00273D48">
      <w:pPr>
        <w:suppressAutoHyphens w:val="0"/>
        <w:spacing w:after="0" w:line="240" w:lineRule="auto"/>
        <w:jc w:val="left"/>
        <w:rPr>
          <w:b/>
          <w:bCs/>
          <w:iCs/>
          <w:sz w:val="28"/>
          <w:szCs w:val="28"/>
          <w:lang w:val="fi-FI"/>
        </w:rPr>
      </w:pPr>
    </w:p>
    <w:p w14:paraId="61042AA3" w14:textId="0ED10B82" w:rsidR="00DB1BF6" w:rsidRDefault="00DB1BF6">
      <w:pPr>
        <w:suppressAutoHyphens w:val="0"/>
        <w:spacing w:after="0" w:line="240" w:lineRule="auto"/>
        <w:jc w:val="left"/>
        <w:rPr>
          <w:b/>
          <w:bCs/>
          <w:iCs/>
          <w:sz w:val="28"/>
          <w:szCs w:val="28"/>
          <w:lang w:val="fi-FI"/>
        </w:rPr>
      </w:pPr>
    </w:p>
    <w:p w14:paraId="336E65E4" w14:textId="5718AA15"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6841CE47" w14:textId="77777777" w:rsidR="00DB1BF6" w:rsidRDefault="00DB1BF6">
      <w:pPr>
        <w:suppressAutoHyphens w:val="0"/>
        <w:spacing w:after="0" w:line="240" w:lineRule="auto"/>
        <w:jc w:val="left"/>
        <w:rPr>
          <w:b/>
          <w:bCs/>
          <w:iCs/>
          <w:sz w:val="28"/>
          <w:szCs w:val="28"/>
          <w:lang w:val="fi-FI"/>
        </w:rPr>
      </w:pPr>
    </w:p>
    <w:p w14:paraId="798A34FE" w14:textId="7F1862A7" w:rsidR="00721B74" w:rsidRPr="00EF15AF" w:rsidRDefault="00544769" w:rsidP="00721B74">
      <w:pPr>
        <w:pStyle w:val="Otsikko2"/>
        <w:spacing w:before="0"/>
      </w:pPr>
      <w:bookmarkStart w:id="21" w:name="_Toc73340720"/>
      <w:bookmarkEnd w:id="20"/>
      <w:r>
        <w:t>Laskurin</w:t>
      </w:r>
      <w:r w:rsidR="001F2501">
        <w:t xml:space="preserve"> testitapaukset</w:t>
      </w:r>
      <w:bookmarkEnd w:id="21"/>
    </w:p>
    <w:p w14:paraId="0CFA1FCA" w14:textId="61FC7069" w:rsidR="0032423D" w:rsidRPr="0032423D" w:rsidRDefault="001F2501" w:rsidP="0032423D">
      <w:pPr>
        <w:spacing w:after="0"/>
        <w:rPr>
          <w:lang w:val="fi-FI"/>
        </w:rPr>
      </w:pPr>
      <w:r>
        <w:rPr>
          <w:lang w:val="fi-FI"/>
        </w:rPr>
        <w:t>Näissä testitapauksissa käyttäjän rooli on pääkäyttäjä</w:t>
      </w:r>
      <w:r w:rsidR="00721B74">
        <w:rPr>
          <w:lang w:val="fi-FI"/>
        </w:rPr>
        <w:t xml:space="preserve"> jokaisen testitapauksen alkaessa.</w:t>
      </w:r>
      <w:r w:rsidR="00EF5F36">
        <w:rPr>
          <w:lang w:val="fi-FI"/>
        </w:rPr>
        <w:t xml:space="preserve"> Mikäli testaaja ei ole pääkäyttäjän rooli ennen testitapauksen aloittamista kirjautuu testaaja sisään ensin.</w:t>
      </w:r>
      <w:r w:rsidR="00561DD4">
        <w:rPr>
          <w:lang w:val="fi-FI"/>
        </w:rPr>
        <w:t xml:space="preserve"> Suorituksen jälkeen ei tarvitse kirjautua ulos</w:t>
      </w:r>
      <w:r w:rsidR="00EF15AF">
        <w:rPr>
          <w:lang w:val="fi-FI"/>
        </w:rPr>
        <w:t>,</w:t>
      </w:r>
      <w:r w:rsidR="00561DD4">
        <w:rPr>
          <w:lang w:val="fi-FI"/>
        </w:rPr>
        <w:t xml:space="preserve"> ellei sitä erikseen pyydetä tehtävässä.</w:t>
      </w:r>
    </w:p>
    <w:tbl>
      <w:tblPr>
        <w:tblStyle w:val="TaulukkoRuudukko"/>
        <w:tblW w:w="9634" w:type="dxa"/>
        <w:tblLook w:val="04A0" w:firstRow="1" w:lastRow="0" w:firstColumn="1" w:lastColumn="0" w:noHBand="0" w:noVBand="1"/>
      </w:tblPr>
      <w:tblGrid>
        <w:gridCol w:w="642"/>
        <w:gridCol w:w="2868"/>
        <w:gridCol w:w="2439"/>
        <w:gridCol w:w="1559"/>
        <w:gridCol w:w="2126"/>
      </w:tblGrid>
      <w:tr w:rsidR="001F2501" w:rsidRPr="00521FCB" w14:paraId="1385FB1F" w14:textId="77777777" w:rsidTr="00A35069">
        <w:trPr>
          <w:trHeight w:val="420"/>
        </w:trPr>
        <w:tc>
          <w:tcPr>
            <w:tcW w:w="642" w:type="dxa"/>
          </w:tcPr>
          <w:p w14:paraId="460BE48F" w14:textId="538B7335" w:rsidR="001F2501" w:rsidRPr="00521FCB" w:rsidRDefault="001F2501" w:rsidP="00935141">
            <w:pPr>
              <w:spacing w:after="0"/>
              <w:rPr>
                <w:b/>
                <w:lang w:val="fi-FI"/>
              </w:rPr>
            </w:pPr>
            <w:bookmarkStart w:id="22" w:name="_Hlk72154798"/>
            <w:r>
              <w:rPr>
                <w:b/>
                <w:lang w:val="fi-FI"/>
              </w:rPr>
              <w:t>#</w:t>
            </w:r>
          </w:p>
        </w:tc>
        <w:tc>
          <w:tcPr>
            <w:tcW w:w="2868" w:type="dxa"/>
          </w:tcPr>
          <w:p w14:paraId="514C2946" w14:textId="0A62EF08" w:rsidR="001F2501" w:rsidRPr="00521FCB" w:rsidRDefault="001F2501" w:rsidP="001F2501">
            <w:pPr>
              <w:spacing w:after="0" w:line="240" w:lineRule="auto"/>
              <w:jc w:val="left"/>
              <w:rPr>
                <w:b/>
                <w:lang w:val="fi-FI"/>
              </w:rPr>
            </w:pPr>
            <w:r>
              <w:rPr>
                <w:b/>
                <w:lang w:val="fi-FI"/>
              </w:rPr>
              <w:t>Testitapauksen</w:t>
            </w:r>
            <w:r w:rsidRPr="00521FCB">
              <w:rPr>
                <w:b/>
                <w:lang w:val="fi-FI"/>
              </w:rPr>
              <w:t xml:space="preserve"> kuvaus</w:t>
            </w:r>
          </w:p>
        </w:tc>
        <w:tc>
          <w:tcPr>
            <w:tcW w:w="2439" w:type="dxa"/>
          </w:tcPr>
          <w:p w14:paraId="65841B24" w14:textId="18C10044" w:rsidR="001F2501" w:rsidRPr="00521FCB" w:rsidRDefault="001F2501" w:rsidP="001F2501">
            <w:pPr>
              <w:spacing w:after="0" w:line="240" w:lineRule="auto"/>
              <w:jc w:val="left"/>
              <w:rPr>
                <w:b/>
                <w:lang w:val="fi-FI"/>
              </w:rPr>
            </w:pPr>
            <w:r>
              <w:rPr>
                <w:b/>
                <w:lang w:val="fi-FI"/>
              </w:rPr>
              <w:t>Odotettu lopputila</w:t>
            </w:r>
          </w:p>
        </w:tc>
        <w:tc>
          <w:tcPr>
            <w:tcW w:w="1559" w:type="dxa"/>
          </w:tcPr>
          <w:p w14:paraId="71D84EC6" w14:textId="16CA2F45" w:rsidR="001F2501" w:rsidRPr="00521FCB" w:rsidRDefault="001F2501" w:rsidP="00935141">
            <w:pPr>
              <w:spacing w:after="0"/>
              <w:rPr>
                <w:b/>
                <w:lang w:val="fi-FI"/>
              </w:rPr>
            </w:pPr>
            <w:r w:rsidRPr="00521FCB">
              <w:rPr>
                <w:b/>
                <w:lang w:val="fi-FI"/>
              </w:rPr>
              <w:t>Tila</w:t>
            </w:r>
          </w:p>
        </w:tc>
        <w:tc>
          <w:tcPr>
            <w:tcW w:w="2126" w:type="dxa"/>
          </w:tcPr>
          <w:p w14:paraId="1252F4CC" w14:textId="77777777" w:rsidR="001F2501" w:rsidRPr="00521FCB" w:rsidRDefault="001F2501" w:rsidP="00935141">
            <w:pPr>
              <w:spacing w:after="0"/>
              <w:rPr>
                <w:b/>
                <w:lang w:val="fi-FI"/>
              </w:rPr>
            </w:pPr>
            <w:r w:rsidRPr="00521FCB">
              <w:rPr>
                <w:b/>
                <w:lang w:val="fi-FI"/>
              </w:rPr>
              <w:t>Kommentit</w:t>
            </w:r>
          </w:p>
        </w:tc>
      </w:tr>
      <w:tr w:rsidR="001F2501" w:rsidRPr="00521FCB" w14:paraId="4F4C84FA" w14:textId="77777777" w:rsidTr="00A35069">
        <w:trPr>
          <w:trHeight w:val="1016"/>
        </w:trPr>
        <w:tc>
          <w:tcPr>
            <w:tcW w:w="642" w:type="dxa"/>
          </w:tcPr>
          <w:p w14:paraId="15FF92E8" w14:textId="3B7D15FF" w:rsidR="001F2501" w:rsidRPr="00521FCB" w:rsidRDefault="00DB1BF6" w:rsidP="00935141">
            <w:pPr>
              <w:spacing w:after="0"/>
              <w:rPr>
                <w:lang w:val="fi-FI"/>
              </w:rPr>
            </w:pPr>
            <w:r>
              <w:rPr>
                <w:lang w:val="fi-FI"/>
              </w:rPr>
              <w:t>4</w:t>
            </w:r>
            <w:r w:rsidR="001F2501">
              <w:rPr>
                <w:lang w:val="fi-FI"/>
              </w:rPr>
              <w:t>.1.</w:t>
            </w:r>
          </w:p>
        </w:tc>
        <w:tc>
          <w:tcPr>
            <w:tcW w:w="2868" w:type="dxa"/>
          </w:tcPr>
          <w:p w14:paraId="08B37C11" w14:textId="128BEB21" w:rsidR="001F2501" w:rsidRPr="00521FCB" w:rsidRDefault="00544769" w:rsidP="001F2501">
            <w:pPr>
              <w:spacing w:after="0" w:line="276" w:lineRule="auto"/>
              <w:jc w:val="left"/>
              <w:rPr>
                <w:lang w:val="fi-FI"/>
              </w:rPr>
            </w:pPr>
            <w:r>
              <w:rPr>
                <w:lang w:val="fi-FI"/>
              </w:rPr>
              <w:t xml:space="preserve">Käyttäjä </w:t>
            </w:r>
            <w:r w:rsidR="00AE2151">
              <w:rPr>
                <w:lang w:val="fi-FI"/>
              </w:rPr>
              <w:t>tarkastelee laskurisivulla valitsemaansa muuttujaa</w:t>
            </w:r>
          </w:p>
        </w:tc>
        <w:tc>
          <w:tcPr>
            <w:tcW w:w="2439" w:type="dxa"/>
          </w:tcPr>
          <w:p w14:paraId="0D472183" w14:textId="5C18F9F6" w:rsidR="001F2501" w:rsidRPr="00521FCB" w:rsidRDefault="00544769" w:rsidP="001F2501">
            <w:pPr>
              <w:spacing w:after="0" w:line="240" w:lineRule="auto"/>
              <w:jc w:val="left"/>
              <w:rPr>
                <w:lang w:val="fi-FI"/>
              </w:rPr>
            </w:pPr>
            <w:r>
              <w:rPr>
                <w:lang w:val="fi-FI"/>
              </w:rPr>
              <w:t>Laskurissa näkyy kaikkien hakujen summa</w:t>
            </w:r>
            <w:r w:rsidR="00721B74">
              <w:rPr>
                <w:lang w:val="fi-FI"/>
              </w:rPr>
              <w:t>.</w:t>
            </w:r>
          </w:p>
        </w:tc>
        <w:tc>
          <w:tcPr>
            <w:tcW w:w="1559" w:type="dxa"/>
          </w:tcPr>
          <w:p w14:paraId="68AB4AFA" w14:textId="1812334F" w:rsidR="001F2501" w:rsidRPr="00521FCB" w:rsidRDefault="001F2501" w:rsidP="00935141">
            <w:pPr>
              <w:spacing w:after="0"/>
              <w:rPr>
                <w:lang w:val="fi-FI"/>
              </w:rPr>
            </w:pPr>
            <w:r w:rsidRPr="00521FCB">
              <w:rPr>
                <w:lang w:val="fi-FI"/>
              </w:rPr>
              <w:t>Testaamatta</w:t>
            </w:r>
          </w:p>
        </w:tc>
        <w:tc>
          <w:tcPr>
            <w:tcW w:w="2126" w:type="dxa"/>
          </w:tcPr>
          <w:p w14:paraId="0E683882" w14:textId="4EE2E6A3" w:rsidR="001F2501" w:rsidRPr="00544769" w:rsidRDefault="001F2501" w:rsidP="00935141">
            <w:pPr>
              <w:spacing w:after="0"/>
              <w:rPr>
                <w:bCs/>
                <w:lang w:val="fi-FI"/>
              </w:rPr>
            </w:pPr>
          </w:p>
        </w:tc>
      </w:tr>
      <w:tr w:rsidR="001F2501" w:rsidRPr="00544769" w14:paraId="3B48D6CC" w14:textId="77777777" w:rsidTr="00A35069">
        <w:trPr>
          <w:trHeight w:val="1413"/>
        </w:trPr>
        <w:tc>
          <w:tcPr>
            <w:tcW w:w="642" w:type="dxa"/>
          </w:tcPr>
          <w:p w14:paraId="45965C09" w14:textId="4AF31949" w:rsidR="001F2501" w:rsidRPr="00521FCB" w:rsidRDefault="00DB1BF6" w:rsidP="00935141">
            <w:pPr>
              <w:spacing w:after="0"/>
              <w:rPr>
                <w:lang w:val="fi-FI"/>
              </w:rPr>
            </w:pPr>
            <w:r>
              <w:rPr>
                <w:lang w:val="fi-FI"/>
              </w:rPr>
              <w:t>4</w:t>
            </w:r>
            <w:r w:rsidR="001F2501">
              <w:rPr>
                <w:lang w:val="fi-FI"/>
              </w:rPr>
              <w:t>.2.</w:t>
            </w:r>
          </w:p>
        </w:tc>
        <w:tc>
          <w:tcPr>
            <w:tcW w:w="2868" w:type="dxa"/>
          </w:tcPr>
          <w:p w14:paraId="3455B0B8" w14:textId="7E05A46F" w:rsidR="001F2501" w:rsidRPr="00521FCB" w:rsidRDefault="00544769" w:rsidP="001F2501">
            <w:pPr>
              <w:spacing w:after="0" w:line="276" w:lineRule="auto"/>
              <w:jc w:val="left"/>
              <w:rPr>
                <w:lang w:val="fi-FI"/>
              </w:rPr>
            </w:pPr>
            <w:r>
              <w:rPr>
                <w:lang w:val="fi-FI"/>
              </w:rPr>
              <w:t xml:space="preserve">Käyttäjä </w:t>
            </w:r>
            <w:r w:rsidR="00AE2151">
              <w:rPr>
                <w:lang w:val="fi-FI"/>
              </w:rPr>
              <w:t xml:space="preserve">tarkastelee </w:t>
            </w:r>
            <w:r>
              <w:rPr>
                <w:lang w:val="fi-FI"/>
              </w:rPr>
              <w:t xml:space="preserve">laskurisivulla </w:t>
            </w:r>
            <w:r w:rsidR="00AE2151">
              <w:rPr>
                <w:lang w:val="fi-FI"/>
              </w:rPr>
              <w:t xml:space="preserve">valitsemansa muuttujan </w:t>
            </w:r>
            <w:r w:rsidR="00EF5F36">
              <w:rPr>
                <w:lang w:val="fi-FI"/>
              </w:rPr>
              <w:t xml:space="preserve">yhden </w:t>
            </w:r>
            <w:r w:rsidR="00AE2151">
              <w:rPr>
                <w:lang w:val="fi-FI"/>
              </w:rPr>
              <w:t>kuukauden tilastoja</w:t>
            </w:r>
          </w:p>
        </w:tc>
        <w:tc>
          <w:tcPr>
            <w:tcW w:w="2439" w:type="dxa"/>
          </w:tcPr>
          <w:p w14:paraId="53D86E5F" w14:textId="3949DC7E" w:rsidR="001F2501" w:rsidRPr="00521FCB" w:rsidRDefault="00544769" w:rsidP="001F2501">
            <w:pPr>
              <w:spacing w:after="0" w:line="240" w:lineRule="auto"/>
              <w:jc w:val="left"/>
              <w:rPr>
                <w:lang w:val="fi-FI"/>
              </w:rPr>
            </w:pPr>
            <w:r>
              <w:rPr>
                <w:lang w:val="fi-FI"/>
              </w:rPr>
              <w:t>Laskurissa näkyy hakujen määrä kyseiselle muuttujalle sekä muuttujan teemalle</w:t>
            </w:r>
            <w:r w:rsidR="00721B74">
              <w:rPr>
                <w:lang w:val="fi-FI"/>
              </w:rPr>
              <w:t>.</w:t>
            </w:r>
          </w:p>
        </w:tc>
        <w:tc>
          <w:tcPr>
            <w:tcW w:w="1559" w:type="dxa"/>
          </w:tcPr>
          <w:p w14:paraId="56694873" w14:textId="4CA4B1AC" w:rsidR="001F2501" w:rsidRPr="00521FCB" w:rsidRDefault="00CC6C29" w:rsidP="00935141">
            <w:pPr>
              <w:spacing w:after="0"/>
              <w:rPr>
                <w:lang w:val="fi-FI"/>
              </w:rPr>
            </w:pPr>
            <w:r>
              <w:rPr>
                <w:lang w:val="fi-FI"/>
              </w:rPr>
              <w:t>Testaamatta</w:t>
            </w:r>
          </w:p>
        </w:tc>
        <w:tc>
          <w:tcPr>
            <w:tcW w:w="2126" w:type="dxa"/>
          </w:tcPr>
          <w:p w14:paraId="200D5A2B" w14:textId="71B6CEC2" w:rsidR="001F2501" w:rsidRPr="00544769" w:rsidRDefault="001F2501" w:rsidP="00935141">
            <w:pPr>
              <w:spacing w:after="0"/>
              <w:rPr>
                <w:bCs/>
                <w:lang w:val="fi-FI"/>
              </w:rPr>
            </w:pPr>
          </w:p>
        </w:tc>
      </w:tr>
      <w:tr w:rsidR="00721B74" w:rsidRPr="00721B74" w14:paraId="366D8E30" w14:textId="77777777" w:rsidTr="00A35069">
        <w:trPr>
          <w:trHeight w:val="1986"/>
        </w:trPr>
        <w:tc>
          <w:tcPr>
            <w:tcW w:w="642" w:type="dxa"/>
          </w:tcPr>
          <w:p w14:paraId="4749F2CD" w14:textId="3A7BB5B5" w:rsidR="00721B74" w:rsidRDefault="00721B74" w:rsidP="00935141">
            <w:pPr>
              <w:spacing w:after="0"/>
              <w:rPr>
                <w:lang w:val="fi-FI"/>
              </w:rPr>
            </w:pPr>
            <w:r>
              <w:rPr>
                <w:lang w:val="fi-FI"/>
              </w:rPr>
              <w:t>4.3.</w:t>
            </w:r>
          </w:p>
        </w:tc>
        <w:tc>
          <w:tcPr>
            <w:tcW w:w="2868" w:type="dxa"/>
          </w:tcPr>
          <w:p w14:paraId="7AF472CB" w14:textId="27C300F2" w:rsidR="00721B74" w:rsidRDefault="00721B74" w:rsidP="001F2501">
            <w:pPr>
              <w:spacing w:after="0" w:line="276" w:lineRule="auto"/>
              <w:jc w:val="left"/>
              <w:rPr>
                <w:lang w:val="fi-FI"/>
              </w:rPr>
            </w:pPr>
            <w:r>
              <w:rPr>
                <w:lang w:val="fi-FI"/>
              </w:rPr>
              <w:t xml:space="preserve">Käyttäjä suorittaa hakusivulla haun </w:t>
            </w:r>
            <w:r w:rsidR="008A192F" w:rsidRPr="008A192F">
              <w:rPr>
                <w:lang w:val="fi-FI"/>
              </w:rPr>
              <w:t>samalle muuttujalle kuin testitapauksessa 4.2</w:t>
            </w:r>
            <w:r w:rsidR="00936AF1">
              <w:rPr>
                <w:lang w:val="fi-FI"/>
              </w:rPr>
              <w:t xml:space="preserve"> </w:t>
            </w:r>
            <w:r>
              <w:rPr>
                <w:lang w:val="fi-FI"/>
              </w:rPr>
              <w:t xml:space="preserve">ja </w:t>
            </w:r>
            <w:r w:rsidR="00AE2151">
              <w:rPr>
                <w:lang w:val="fi-FI"/>
              </w:rPr>
              <w:t>tarkastelee</w:t>
            </w:r>
            <w:r>
              <w:rPr>
                <w:lang w:val="fi-FI"/>
              </w:rPr>
              <w:t xml:space="preserve"> laskuri</w:t>
            </w:r>
            <w:r w:rsidR="00AE2151">
              <w:rPr>
                <w:lang w:val="fi-FI"/>
              </w:rPr>
              <w:t>ss</w:t>
            </w:r>
            <w:r>
              <w:rPr>
                <w:lang w:val="fi-FI"/>
              </w:rPr>
              <w:t xml:space="preserve">a </w:t>
            </w:r>
            <w:r w:rsidR="00936AF1">
              <w:rPr>
                <w:lang w:val="fi-FI"/>
              </w:rPr>
              <w:t xml:space="preserve">saman </w:t>
            </w:r>
            <w:r>
              <w:rPr>
                <w:lang w:val="fi-FI"/>
              </w:rPr>
              <w:t>muuttujan tilasto</w:t>
            </w:r>
            <w:r w:rsidR="00AE2151">
              <w:rPr>
                <w:lang w:val="fi-FI"/>
              </w:rPr>
              <w:t>ja</w:t>
            </w:r>
            <w:r w:rsidR="004D4E97">
              <w:rPr>
                <w:lang w:val="fi-FI"/>
              </w:rPr>
              <w:t>.</w:t>
            </w:r>
          </w:p>
        </w:tc>
        <w:tc>
          <w:tcPr>
            <w:tcW w:w="2439" w:type="dxa"/>
          </w:tcPr>
          <w:p w14:paraId="0EE4CB29" w14:textId="1317DDB2" w:rsidR="00721B74" w:rsidRDefault="00721B74" w:rsidP="001F2501">
            <w:pPr>
              <w:spacing w:after="0" w:line="240" w:lineRule="auto"/>
              <w:jc w:val="left"/>
              <w:rPr>
                <w:lang w:val="fi-FI"/>
              </w:rPr>
            </w:pPr>
            <w:r>
              <w:rPr>
                <w:lang w:val="fi-FI"/>
              </w:rPr>
              <w:t xml:space="preserve">Laskurissa </w:t>
            </w:r>
            <w:r w:rsidR="00936AF1">
              <w:rPr>
                <w:lang w:val="fi-FI"/>
              </w:rPr>
              <w:t>kyseisen muuttujan</w:t>
            </w:r>
            <w:r>
              <w:rPr>
                <w:lang w:val="fi-FI"/>
              </w:rPr>
              <w:t xml:space="preserve"> hakujen määrät ovat suuremmat kuin testitapauksessa 4.2.</w:t>
            </w:r>
          </w:p>
        </w:tc>
        <w:tc>
          <w:tcPr>
            <w:tcW w:w="1559" w:type="dxa"/>
          </w:tcPr>
          <w:p w14:paraId="7A52AFA5" w14:textId="5794C072" w:rsidR="00721B74" w:rsidRDefault="00721B74" w:rsidP="00935141">
            <w:pPr>
              <w:spacing w:after="0"/>
              <w:rPr>
                <w:lang w:val="fi-FI"/>
              </w:rPr>
            </w:pPr>
            <w:r>
              <w:rPr>
                <w:lang w:val="fi-FI"/>
              </w:rPr>
              <w:t>Testaamatta</w:t>
            </w:r>
          </w:p>
        </w:tc>
        <w:tc>
          <w:tcPr>
            <w:tcW w:w="2126" w:type="dxa"/>
          </w:tcPr>
          <w:p w14:paraId="51293F48" w14:textId="77777777" w:rsidR="00721B74" w:rsidRPr="00544769" w:rsidRDefault="00721B74" w:rsidP="00935141">
            <w:pPr>
              <w:spacing w:after="0"/>
              <w:rPr>
                <w:bCs/>
                <w:lang w:val="fi-FI"/>
              </w:rPr>
            </w:pPr>
          </w:p>
        </w:tc>
      </w:tr>
      <w:tr w:rsidR="00F2101B" w:rsidRPr="00521FCB" w14:paraId="1AC8AA52" w14:textId="77777777" w:rsidTr="00A35069">
        <w:trPr>
          <w:trHeight w:val="1387"/>
        </w:trPr>
        <w:tc>
          <w:tcPr>
            <w:tcW w:w="642" w:type="dxa"/>
          </w:tcPr>
          <w:p w14:paraId="185E74D2" w14:textId="56904A2C" w:rsidR="00F2101B" w:rsidRDefault="00DB1BF6" w:rsidP="00F2101B">
            <w:pPr>
              <w:spacing w:after="0"/>
              <w:rPr>
                <w:lang w:val="fi-FI"/>
              </w:rPr>
            </w:pPr>
            <w:r>
              <w:rPr>
                <w:lang w:val="fi-FI"/>
              </w:rPr>
              <w:t>4</w:t>
            </w:r>
            <w:r w:rsidR="00F2101B">
              <w:rPr>
                <w:lang w:val="fi-FI"/>
              </w:rPr>
              <w:t>.</w:t>
            </w:r>
            <w:r w:rsidR="00721B74">
              <w:rPr>
                <w:lang w:val="fi-FI"/>
              </w:rPr>
              <w:t>4</w:t>
            </w:r>
            <w:r w:rsidR="00F2101B">
              <w:rPr>
                <w:lang w:val="fi-FI"/>
              </w:rPr>
              <w:t>.</w:t>
            </w:r>
          </w:p>
        </w:tc>
        <w:tc>
          <w:tcPr>
            <w:tcW w:w="2868" w:type="dxa"/>
          </w:tcPr>
          <w:p w14:paraId="7AB46770" w14:textId="2E5A0615" w:rsidR="00F2101B" w:rsidRDefault="00F2101B" w:rsidP="00F2101B">
            <w:pPr>
              <w:spacing w:after="0" w:line="276" w:lineRule="auto"/>
              <w:jc w:val="left"/>
              <w:rPr>
                <w:lang w:val="fi-FI"/>
              </w:rPr>
            </w:pPr>
            <w:r>
              <w:rPr>
                <w:lang w:val="fi-FI"/>
              </w:rPr>
              <w:t xml:space="preserve">Käyttäjä </w:t>
            </w:r>
            <w:r w:rsidR="00EF5F36">
              <w:rPr>
                <w:lang w:val="fi-FI"/>
              </w:rPr>
              <w:t>tarkastelee</w:t>
            </w:r>
            <w:r>
              <w:rPr>
                <w:lang w:val="fi-FI"/>
              </w:rPr>
              <w:t xml:space="preserve"> laskurisivulla</w:t>
            </w:r>
            <w:r w:rsidR="00EF5F36">
              <w:rPr>
                <w:lang w:val="fi-FI"/>
              </w:rPr>
              <w:t xml:space="preserve"> valitsemansa muuttujan yhden vuoden tilastoja</w:t>
            </w:r>
          </w:p>
        </w:tc>
        <w:tc>
          <w:tcPr>
            <w:tcW w:w="2439" w:type="dxa"/>
          </w:tcPr>
          <w:p w14:paraId="285CB5C0" w14:textId="39FE61DB" w:rsidR="00F2101B" w:rsidRDefault="00F2101B" w:rsidP="00F2101B">
            <w:pPr>
              <w:spacing w:after="0" w:line="240" w:lineRule="auto"/>
              <w:jc w:val="left"/>
              <w:rPr>
                <w:lang w:val="fi-FI"/>
              </w:rPr>
            </w:pPr>
            <w:r>
              <w:rPr>
                <w:lang w:val="fi-FI"/>
              </w:rPr>
              <w:t>Laskurissa näkyy hakujen</w:t>
            </w:r>
            <w:r w:rsidR="004A23A7">
              <w:rPr>
                <w:lang w:val="fi-FI"/>
              </w:rPr>
              <w:t xml:space="preserve"> </w:t>
            </w:r>
            <w:r>
              <w:rPr>
                <w:lang w:val="fi-FI"/>
              </w:rPr>
              <w:t>määrä kyseiselle muuttujalle sekä muuttujan teemalle.</w:t>
            </w:r>
            <w:r w:rsidR="00D26CC8">
              <w:rPr>
                <w:lang w:val="fi-FI"/>
              </w:rPr>
              <w:t xml:space="preserve"> </w:t>
            </w:r>
          </w:p>
        </w:tc>
        <w:tc>
          <w:tcPr>
            <w:tcW w:w="1559" w:type="dxa"/>
          </w:tcPr>
          <w:p w14:paraId="75F13B01" w14:textId="6DD573DF" w:rsidR="00F2101B" w:rsidRPr="00521FCB" w:rsidRDefault="00F2101B" w:rsidP="00F2101B">
            <w:pPr>
              <w:spacing w:after="0"/>
              <w:rPr>
                <w:lang w:val="fi-FI"/>
              </w:rPr>
            </w:pPr>
            <w:r w:rsidRPr="00521FCB">
              <w:rPr>
                <w:lang w:val="fi-FI"/>
              </w:rPr>
              <w:t>Testaamatta</w:t>
            </w:r>
          </w:p>
        </w:tc>
        <w:tc>
          <w:tcPr>
            <w:tcW w:w="2126" w:type="dxa"/>
          </w:tcPr>
          <w:p w14:paraId="4271975D" w14:textId="12B7C396" w:rsidR="00F2101B" w:rsidRPr="00544769" w:rsidRDefault="00F2101B" w:rsidP="00F2101B">
            <w:pPr>
              <w:spacing w:after="0"/>
              <w:rPr>
                <w:bCs/>
                <w:lang w:val="fi-FI"/>
              </w:rPr>
            </w:pPr>
          </w:p>
        </w:tc>
      </w:tr>
      <w:tr w:rsidR="00F2101B" w:rsidRPr="00521FCB" w14:paraId="0A62BACF" w14:textId="77777777" w:rsidTr="00A35069">
        <w:trPr>
          <w:trHeight w:val="952"/>
        </w:trPr>
        <w:tc>
          <w:tcPr>
            <w:tcW w:w="642" w:type="dxa"/>
          </w:tcPr>
          <w:p w14:paraId="4EA749B0" w14:textId="083C33D6" w:rsidR="00F2101B" w:rsidRDefault="00DB1BF6" w:rsidP="00F2101B">
            <w:pPr>
              <w:spacing w:after="0"/>
              <w:rPr>
                <w:lang w:val="fi-FI"/>
              </w:rPr>
            </w:pPr>
            <w:r>
              <w:rPr>
                <w:lang w:val="fi-FI"/>
              </w:rPr>
              <w:t>4</w:t>
            </w:r>
            <w:r w:rsidR="00F2101B">
              <w:rPr>
                <w:lang w:val="fi-FI"/>
              </w:rPr>
              <w:t>.</w:t>
            </w:r>
            <w:r w:rsidR="00721B74">
              <w:rPr>
                <w:lang w:val="fi-FI"/>
              </w:rPr>
              <w:t>5</w:t>
            </w:r>
            <w:r w:rsidR="00F2101B">
              <w:rPr>
                <w:lang w:val="fi-FI"/>
              </w:rPr>
              <w:t>.</w:t>
            </w:r>
          </w:p>
        </w:tc>
        <w:tc>
          <w:tcPr>
            <w:tcW w:w="2868" w:type="dxa"/>
          </w:tcPr>
          <w:p w14:paraId="02C2CCF1" w14:textId="7EC81459" w:rsidR="00F2101B" w:rsidRDefault="00F2101B" w:rsidP="00F2101B">
            <w:pPr>
              <w:spacing w:after="0" w:line="276" w:lineRule="auto"/>
              <w:jc w:val="left"/>
              <w:rPr>
                <w:lang w:val="fi-FI"/>
              </w:rPr>
            </w:pPr>
            <w:r>
              <w:rPr>
                <w:lang w:val="fi-FI"/>
              </w:rPr>
              <w:t>Käyttäjä on laskurisivulla</w:t>
            </w:r>
          </w:p>
        </w:tc>
        <w:tc>
          <w:tcPr>
            <w:tcW w:w="2439" w:type="dxa"/>
          </w:tcPr>
          <w:p w14:paraId="51113784" w14:textId="6476B6A6" w:rsidR="00F2101B" w:rsidRDefault="00F2101B" w:rsidP="00F2101B">
            <w:pPr>
              <w:spacing w:after="0" w:line="240" w:lineRule="auto"/>
              <w:jc w:val="left"/>
              <w:rPr>
                <w:lang w:val="fi-FI"/>
              </w:rPr>
            </w:pPr>
            <w:r>
              <w:rPr>
                <w:lang w:val="fi-FI"/>
              </w:rPr>
              <w:t>Laskurissa näkyy sivustolla kä</w:t>
            </w:r>
            <w:r w:rsidR="00B02A7B">
              <w:rPr>
                <w:lang w:val="fi-FI"/>
              </w:rPr>
              <w:t>yneiden</w:t>
            </w:r>
            <w:r>
              <w:rPr>
                <w:lang w:val="fi-FI"/>
              </w:rPr>
              <w:t xml:space="preserve"> määrä</w:t>
            </w:r>
            <w:r w:rsidR="00721B74">
              <w:rPr>
                <w:lang w:val="fi-FI"/>
              </w:rPr>
              <w:t>.</w:t>
            </w:r>
          </w:p>
        </w:tc>
        <w:tc>
          <w:tcPr>
            <w:tcW w:w="1559" w:type="dxa"/>
          </w:tcPr>
          <w:p w14:paraId="063CF187" w14:textId="07EE0724" w:rsidR="00F2101B" w:rsidRDefault="00F2101B" w:rsidP="00F2101B">
            <w:pPr>
              <w:spacing w:after="0"/>
              <w:rPr>
                <w:lang w:val="fi-FI"/>
              </w:rPr>
            </w:pPr>
            <w:r>
              <w:rPr>
                <w:lang w:val="fi-FI"/>
              </w:rPr>
              <w:t>Testaamatta</w:t>
            </w:r>
          </w:p>
        </w:tc>
        <w:tc>
          <w:tcPr>
            <w:tcW w:w="2126" w:type="dxa"/>
          </w:tcPr>
          <w:p w14:paraId="6B0A6F75" w14:textId="5681D860" w:rsidR="00F2101B" w:rsidRPr="00544769" w:rsidRDefault="00F2101B" w:rsidP="00F2101B">
            <w:pPr>
              <w:spacing w:after="0"/>
              <w:rPr>
                <w:bCs/>
                <w:lang w:val="fi-FI"/>
              </w:rPr>
            </w:pPr>
          </w:p>
        </w:tc>
      </w:tr>
      <w:tr w:rsidR="00F2101B" w:rsidRPr="008C6A24" w14:paraId="399AF8BC" w14:textId="77777777" w:rsidTr="00A35069">
        <w:trPr>
          <w:trHeight w:val="1105"/>
        </w:trPr>
        <w:tc>
          <w:tcPr>
            <w:tcW w:w="642" w:type="dxa"/>
          </w:tcPr>
          <w:p w14:paraId="6CBD98EA" w14:textId="16060C12" w:rsidR="00F2101B" w:rsidRDefault="00DB1BF6" w:rsidP="00F2101B">
            <w:pPr>
              <w:spacing w:after="0"/>
              <w:rPr>
                <w:lang w:val="fi-FI"/>
              </w:rPr>
            </w:pPr>
            <w:r>
              <w:rPr>
                <w:lang w:val="fi-FI"/>
              </w:rPr>
              <w:t>4</w:t>
            </w:r>
            <w:r w:rsidR="00F2101B">
              <w:rPr>
                <w:lang w:val="fi-FI"/>
              </w:rPr>
              <w:t>.</w:t>
            </w:r>
            <w:r w:rsidR="00721B74">
              <w:rPr>
                <w:lang w:val="fi-FI"/>
              </w:rPr>
              <w:t>6</w:t>
            </w:r>
            <w:r w:rsidR="00F2101B">
              <w:rPr>
                <w:lang w:val="fi-FI"/>
              </w:rPr>
              <w:t>.</w:t>
            </w:r>
          </w:p>
        </w:tc>
        <w:tc>
          <w:tcPr>
            <w:tcW w:w="2868" w:type="dxa"/>
          </w:tcPr>
          <w:p w14:paraId="40A03BA6" w14:textId="3CD04F54" w:rsidR="00F2101B" w:rsidRDefault="00774CE9" w:rsidP="00F2101B">
            <w:pPr>
              <w:spacing w:after="0" w:line="276" w:lineRule="auto"/>
              <w:jc w:val="left"/>
              <w:rPr>
                <w:lang w:val="fi-FI"/>
              </w:rPr>
            </w:pPr>
            <w:r>
              <w:rPr>
                <w:lang w:val="fi-FI"/>
              </w:rPr>
              <w:t xml:space="preserve">Käyttäjä kopioi muistiin laskurisivun osoitteen. </w:t>
            </w:r>
            <w:r w:rsidR="00CC6C29">
              <w:rPr>
                <w:lang w:val="fi-FI"/>
              </w:rPr>
              <w:t xml:space="preserve">Käyttäjä kirjautuu ulos pääsivulla ja </w:t>
            </w:r>
            <w:r w:rsidR="00EF5F36">
              <w:rPr>
                <w:lang w:val="fi-FI"/>
              </w:rPr>
              <w:t xml:space="preserve">yrittää siirtyä laskurisivulle </w:t>
            </w:r>
            <w:r>
              <w:rPr>
                <w:lang w:val="fi-FI"/>
              </w:rPr>
              <w:t>kopioidun osoitteen</w:t>
            </w:r>
            <w:r w:rsidR="00EF5F36">
              <w:rPr>
                <w:lang w:val="fi-FI"/>
              </w:rPr>
              <w:t xml:space="preserve"> avulla.</w:t>
            </w:r>
          </w:p>
        </w:tc>
        <w:tc>
          <w:tcPr>
            <w:tcW w:w="2439" w:type="dxa"/>
          </w:tcPr>
          <w:p w14:paraId="4E98858E" w14:textId="619C8D9C" w:rsidR="00F2101B" w:rsidRDefault="00CC6C29" w:rsidP="00F2101B">
            <w:pPr>
              <w:spacing w:after="0" w:line="240" w:lineRule="auto"/>
              <w:jc w:val="left"/>
              <w:rPr>
                <w:lang w:val="fi-FI"/>
              </w:rPr>
            </w:pPr>
            <w:r>
              <w:rPr>
                <w:lang w:val="fi-FI"/>
              </w:rPr>
              <w:t>Käyttäjälle näytetään virhesivu</w:t>
            </w:r>
            <w:r w:rsidR="00721B74">
              <w:rPr>
                <w:lang w:val="fi-FI"/>
              </w:rPr>
              <w:t>.</w:t>
            </w:r>
          </w:p>
        </w:tc>
        <w:tc>
          <w:tcPr>
            <w:tcW w:w="1559" w:type="dxa"/>
          </w:tcPr>
          <w:p w14:paraId="5E1D25D8" w14:textId="03F44F72" w:rsidR="00F2101B" w:rsidRDefault="00F2101B" w:rsidP="00F2101B">
            <w:pPr>
              <w:spacing w:after="0"/>
              <w:rPr>
                <w:lang w:val="fi-FI"/>
              </w:rPr>
            </w:pPr>
            <w:r>
              <w:rPr>
                <w:lang w:val="fi-FI"/>
              </w:rPr>
              <w:t>Testaamatta</w:t>
            </w:r>
          </w:p>
        </w:tc>
        <w:tc>
          <w:tcPr>
            <w:tcW w:w="2126" w:type="dxa"/>
          </w:tcPr>
          <w:p w14:paraId="1F41C7CE" w14:textId="630D8EA8" w:rsidR="00F2101B" w:rsidRPr="00CC6C29" w:rsidRDefault="00F2101B" w:rsidP="00F2101B">
            <w:pPr>
              <w:spacing w:after="0"/>
              <w:rPr>
                <w:bCs/>
                <w:lang w:val="fi-FI"/>
              </w:rPr>
            </w:pPr>
          </w:p>
        </w:tc>
      </w:tr>
      <w:tr w:rsidR="00F2101B" w:rsidRPr="008C6A24" w14:paraId="3141F800" w14:textId="77777777" w:rsidTr="00A35069">
        <w:trPr>
          <w:trHeight w:val="709"/>
        </w:trPr>
        <w:tc>
          <w:tcPr>
            <w:tcW w:w="642" w:type="dxa"/>
          </w:tcPr>
          <w:p w14:paraId="4DDF9F61" w14:textId="6EA9E205" w:rsidR="00F2101B" w:rsidRDefault="00DB1BF6" w:rsidP="00F2101B">
            <w:pPr>
              <w:spacing w:after="0"/>
              <w:rPr>
                <w:lang w:val="fi-FI"/>
              </w:rPr>
            </w:pPr>
            <w:r>
              <w:rPr>
                <w:lang w:val="fi-FI"/>
              </w:rPr>
              <w:t>4</w:t>
            </w:r>
            <w:r w:rsidR="00F2101B">
              <w:rPr>
                <w:lang w:val="fi-FI"/>
              </w:rPr>
              <w:t>.</w:t>
            </w:r>
            <w:r w:rsidR="00721B74">
              <w:rPr>
                <w:lang w:val="fi-FI"/>
              </w:rPr>
              <w:t>7</w:t>
            </w:r>
            <w:r w:rsidR="00F2101B">
              <w:rPr>
                <w:lang w:val="fi-FI"/>
              </w:rPr>
              <w:t>.</w:t>
            </w:r>
          </w:p>
        </w:tc>
        <w:tc>
          <w:tcPr>
            <w:tcW w:w="2868" w:type="dxa"/>
          </w:tcPr>
          <w:p w14:paraId="16F2312B" w14:textId="759B5877" w:rsidR="00F2101B" w:rsidRDefault="00CC6C29" w:rsidP="00F2101B">
            <w:pPr>
              <w:spacing w:after="0" w:line="276" w:lineRule="auto"/>
              <w:jc w:val="left"/>
              <w:rPr>
                <w:lang w:val="fi-FI"/>
              </w:rPr>
            </w:pPr>
            <w:r>
              <w:rPr>
                <w:lang w:val="fi-FI"/>
              </w:rPr>
              <w:t>Käyttäjä kirjautuu ulos laskurisivulla</w:t>
            </w:r>
          </w:p>
        </w:tc>
        <w:tc>
          <w:tcPr>
            <w:tcW w:w="2439" w:type="dxa"/>
          </w:tcPr>
          <w:p w14:paraId="139C82CA" w14:textId="1FFFC6D1" w:rsidR="00F2101B" w:rsidRDefault="00EF5F36" w:rsidP="00F2101B">
            <w:pPr>
              <w:spacing w:after="0" w:line="240" w:lineRule="auto"/>
              <w:jc w:val="left"/>
              <w:rPr>
                <w:lang w:val="fi-FI"/>
              </w:rPr>
            </w:pPr>
            <w:r>
              <w:rPr>
                <w:lang w:val="fi-FI"/>
              </w:rPr>
              <w:t xml:space="preserve">Käyttäjä siirretään pois </w:t>
            </w:r>
            <w:r w:rsidR="001C03E6">
              <w:rPr>
                <w:lang w:val="fi-FI"/>
              </w:rPr>
              <w:t>laskurisivulta</w:t>
            </w:r>
            <w:r w:rsidR="004800AB">
              <w:rPr>
                <w:lang w:val="fi-FI"/>
              </w:rPr>
              <w:t xml:space="preserve"> etusivulle.</w:t>
            </w:r>
          </w:p>
        </w:tc>
        <w:tc>
          <w:tcPr>
            <w:tcW w:w="1559" w:type="dxa"/>
          </w:tcPr>
          <w:p w14:paraId="64550BCC" w14:textId="4C487AD1" w:rsidR="00F2101B" w:rsidRDefault="00F2101B" w:rsidP="00F2101B">
            <w:pPr>
              <w:spacing w:after="0"/>
              <w:rPr>
                <w:lang w:val="fi-FI"/>
              </w:rPr>
            </w:pPr>
            <w:r>
              <w:rPr>
                <w:lang w:val="fi-FI"/>
              </w:rPr>
              <w:t>Testaamatta</w:t>
            </w:r>
          </w:p>
        </w:tc>
        <w:tc>
          <w:tcPr>
            <w:tcW w:w="2126" w:type="dxa"/>
          </w:tcPr>
          <w:p w14:paraId="2DB26E66" w14:textId="2790BB8D" w:rsidR="00F2101B" w:rsidRPr="00CC6C29" w:rsidRDefault="00F2101B" w:rsidP="00F2101B">
            <w:pPr>
              <w:spacing w:after="0"/>
              <w:rPr>
                <w:bCs/>
                <w:lang w:val="fi-FI"/>
              </w:rPr>
            </w:pPr>
          </w:p>
        </w:tc>
      </w:tr>
    </w:tbl>
    <w:bookmarkEnd w:id="22"/>
    <w:p w14:paraId="299BB146" w14:textId="087D559F" w:rsidR="005571D5" w:rsidRPr="000B0F36" w:rsidRDefault="00521FCB" w:rsidP="000B0F36">
      <w:pPr>
        <w:suppressAutoHyphens w:val="0"/>
        <w:spacing w:before="240" w:after="0"/>
        <w:jc w:val="center"/>
        <w:rPr>
          <w:bCs/>
          <w:iCs/>
          <w:lang w:val="fi-FI"/>
        </w:rPr>
      </w:pPr>
      <w:r w:rsidRPr="00521FCB">
        <w:rPr>
          <w:bCs/>
          <w:iCs/>
          <w:lang w:val="fi-FI"/>
        </w:rPr>
        <w:t xml:space="preserve">Taulukko </w:t>
      </w:r>
      <w:r w:rsidR="00636DB0">
        <w:rPr>
          <w:bCs/>
          <w:iCs/>
          <w:lang w:val="fi-FI"/>
        </w:rPr>
        <w:t>4</w:t>
      </w:r>
      <w:r w:rsidRPr="00521FCB">
        <w:rPr>
          <w:bCs/>
          <w:iCs/>
          <w:lang w:val="fi-FI"/>
        </w:rPr>
        <w:t xml:space="preserve">: </w:t>
      </w:r>
      <w:r w:rsidR="00760584">
        <w:rPr>
          <w:bCs/>
          <w:iCs/>
          <w:lang w:val="fi-FI"/>
        </w:rPr>
        <w:t>Laskurin</w:t>
      </w:r>
      <w:r w:rsidRPr="00521FCB">
        <w:rPr>
          <w:bCs/>
          <w:iCs/>
          <w:lang w:val="fi-FI"/>
        </w:rPr>
        <w:t xml:space="preserve"> </w:t>
      </w:r>
      <w:r w:rsidR="005D2EC9">
        <w:rPr>
          <w:bCs/>
          <w:iCs/>
          <w:lang w:val="fi-FI"/>
        </w:rPr>
        <w:t>testitapaukset</w:t>
      </w:r>
      <w:r w:rsidRPr="00521FCB">
        <w:rPr>
          <w:bCs/>
          <w:iCs/>
          <w:lang w:val="fi-FI"/>
        </w:rPr>
        <w:t>.</w:t>
      </w:r>
      <w:bookmarkStart w:id="23" w:name="_Toc5618895"/>
      <w:r w:rsidR="005571D5">
        <w:rPr>
          <w:lang w:val="fi-FI"/>
        </w:rPr>
        <w:br w:type="page"/>
      </w:r>
    </w:p>
    <w:p w14:paraId="19D1F0C1" w14:textId="77777777" w:rsidR="004A23A7" w:rsidRDefault="004A23A7" w:rsidP="00760584">
      <w:pPr>
        <w:suppressAutoHyphens w:val="0"/>
        <w:spacing w:after="0" w:line="240" w:lineRule="auto"/>
        <w:jc w:val="left"/>
        <w:rPr>
          <w:lang w:val="fi-FI"/>
        </w:rPr>
      </w:pPr>
    </w:p>
    <w:p w14:paraId="54EC93EF" w14:textId="28D8BD65" w:rsidR="004A23A7" w:rsidRDefault="004A23A7" w:rsidP="004A23A7">
      <w:pPr>
        <w:pStyle w:val="Otsikko2"/>
        <w:spacing w:before="0"/>
      </w:pPr>
      <w:bookmarkStart w:id="24" w:name="_Toc73340721"/>
      <w:r>
        <w:t>Käyttöliittymän</w:t>
      </w:r>
      <w:r w:rsidR="00121415">
        <w:t xml:space="preserve"> kielen</w:t>
      </w:r>
      <w:r>
        <w:t xml:space="preserve"> testitapaukset</w:t>
      </w:r>
      <w:bookmarkEnd w:id="24"/>
    </w:p>
    <w:p w14:paraId="535A3969" w14:textId="4FD53FA5" w:rsidR="00721B74" w:rsidRPr="00721B74" w:rsidRDefault="004F5FD1" w:rsidP="00721B74">
      <w:pPr>
        <w:rPr>
          <w:lang w:val="fi-FI"/>
        </w:rPr>
      </w:pPr>
      <w:r>
        <w:rPr>
          <w:lang w:val="fi-FI"/>
        </w:rPr>
        <w:t>Testitapauksissa 5.1, 5.2, 5.3 testin alkaessa valittu kieli on suomi.</w:t>
      </w:r>
      <w:r w:rsidR="00121415">
        <w:rPr>
          <w:lang w:val="fi-FI"/>
        </w:rPr>
        <w:t xml:space="preserve"> Testitapauks</w:t>
      </w:r>
      <w:r w:rsidR="00170A6B">
        <w:rPr>
          <w:lang w:val="fi-FI"/>
        </w:rPr>
        <w:t>i</w:t>
      </w:r>
      <w:r w:rsidR="00121415">
        <w:rPr>
          <w:lang w:val="fi-FI"/>
        </w:rPr>
        <w:t xml:space="preserve">ssa 5.4 </w:t>
      </w:r>
      <w:r w:rsidR="00170A6B">
        <w:rPr>
          <w:lang w:val="fi-FI"/>
        </w:rPr>
        <w:t xml:space="preserve">ja 5.6 </w:t>
      </w:r>
      <w:r w:rsidR="00121415">
        <w:rPr>
          <w:lang w:val="fi-FI"/>
        </w:rPr>
        <w:t>käyttäjän rooli on pääkäyttäjä</w:t>
      </w:r>
      <w:r w:rsidR="008C5507">
        <w:rPr>
          <w:lang w:val="fi-FI"/>
        </w:rPr>
        <w:t>.</w:t>
      </w:r>
      <w:r w:rsidR="009F434E">
        <w:rPr>
          <w:lang w:val="fi-FI"/>
        </w:rPr>
        <w:t xml:space="preserve"> </w:t>
      </w:r>
      <w:r w:rsidR="00F4751E">
        <w:rPr>
          <w:lang w:val="fi-FI"/>
        </w:rPr>
        <w:t>Testitapauksissa 5.3 ja 5.5 p</w:t>
      </w:r>
      <w:r w:rsidR="009F434E">
        <w:rPr>
          <w:lang w:val="fi-FI"/>
        </w:rPr>
        <w:t xml:space="preserve">ääkäyttäjäksi kirjaudutaan osoitteessa </w:t>
      </w:r>
      <w:hyperlink r:id="rId76" w:history="1">
        <w:r w:rsidR="009F434E" w:rsidRPr="00313423">
          <w:rPr>
            <w:rStyle w:val="Hyperlinkki"/>
            <w:lang w:val="fi-FI"/>
          </w:rPr>
          <w:t>https://kodavi.koodikissa.fi/login</w:t>
        </w:r>
      </w:hyperlink>
      <w:r w:rsidR="009F434E">
        <w:rPr>
          <w:lang w:val="fi-FI"/>
        </w:rPr>
        <w:t xml:space="preserve"> pääkäyttäjän peda.net-tunnuksilla</w:t>
      </w:r>
      <w:r w:rsidR="00F4751E">
        <w:rPr>
          <w:lang w:val="fi-FI"/>
        </w:rPr>
        <w:t>.</w:t>
      </w:r>
      <w:r w:rsidR="008C5507">
        <w:rPr>
          <w:lang w:val="fi-FI"/>
        </w:rPr>
        <w:t xml:space="preserve"> Käyttäjä kirjautuu ulos suoritettuaan testitapauksen 5.4</w:t>
      </w:r>
      <w:r w:rsidR="0031070B">
        <w:rPr>
          <w:lang w:val="fi-FI"/>
        </w:rPr>
        <w:t>.</w:t>
      </w:r>
      <w:r w:rsidR="000D4028">
        <w:rPr>
          <w:lang w:val="fi-FI"/>
        </w:rPr>
        <w:t xml:space="preserve"> Testitapauksessa 5.6 kielenä käytetään yhä englanti</w:t>
      </w:r>
      <w:r w:rsidR="001E7CD7">
        <w:rPr>
          <w:lang w:val="fi-FI"/>
        </w:rPr>
        <w:t>a</w:t>
      </w:r>
      <w:r w:rsidR="000D4028">
        <w:rPr>
          <w:lang w:val="fi-FI"/>
        </w:rPr>
        <w:t>.</w:t>
      </w:r>
    </w:p>
    <w:tbl>
      <w:tblPr>
        <w:tblStyle w:val="TaulukkoRuudukko"/>
        <w:tblW w:w="9634" w:type="dxa"/>
        <w:tblLook w:val="04A0" w:firstRow="1" w:lastRow="0" w:firstColumn="1" w:lastColumn="0" w:noHBand="0" w:noVBand="1"/>
      </w:tblPr>
      <w:tblGrid>
        <w:gridCol w:w="586"/>
        <w:gridCol w:w="3129"/>
        <w:gridCol w:w="3004"/>
        <w:gridCol w:w="1406"/>
        <w:gridCol w:w="1509"/>
      </w:tblGrid>
      <w:tr w:rsidR="00555B8F" w:rsidRPr="00521FCB" w14:paraId="1494A322" w14:textId="77777777" w:rsidTr="00555B8F">
        <w:trPr>
          <w:trHeight w:val="420"/>
        </w:trPr>
        <w:tc>
          <w:tcPr>
            <w:tcW w:w="593" w:type="dxa"/>
          </w:tcPr>
          <w:p w14:paraId="1DF3A2F6" w14:textId="77777777" w:rsidR="004A23A7" w:rsidRPr="00521FCB" w:rsidRDefault="004A23A7" w:rsidP="00170A6B">
            <w:pPr>
              <w:spacing w:after="0"/>
              <w:rPr>
                <w:b/>
                <w:lang w:val="fi-FI"/>
              </w:rPr>
            </w:pPr>
            <w:r>
              <w:rPr>
                <w:b/>
                <w:lang w:val="fi-FI"/>
              </w:rPr>
              <w:t>#</w:t>
            </w:r>
          </w:p>
        </w:tc>
        <w:tc>
          <w:tcPr>
            <w:tcW w:w="2634" w:type="dxa"/>
          </w:tcPr>
          <w:p w14:paraId="26BF843F" w14:textId="77777777" w:rsidR="004A23A7" w:rsidRPr="00521FCB" w:rsidRDefault="004A23A7" w:rsidP="00170A6B">
            <w:pPr>
              <w:spacing w:after="0" w:line="240" w:lineRule="auto"/>
              <w:jc w:val="left"/>
              <w:rPr>
                <w:b/>
                <w:lang w:val="fi-FI"/>
              </w:rPr>
            </w:pPr>
            <w:r>
              <w:rPr>
                <w:b/>
                <w:lang w:val="fi-FI"/>
              </w:rPr>
              <w:t>Testitapauksen</w:t>
            </w:r>
            <w:r w:rsidRPr="00521FCB">
              <w:rPr>
                <w:b/>
                <w:lang w:val="fi-FI"/>
              </w:rPr>
              <w:t xml:space="preserve"> kuvaus</w:t>
            </w:r>
          </w:p>
        </w:tc>
        <w:tc>
          <w:tcPr>
            <w:tcW w:w="3401" w:type="dxa"/>
          </w:tcPr>
          <w:p w14:paraId="1C41264D" w14:textId="77777777" w:rsidR="004A23A7" w:rsidRPr="00521FCB" w:rsidRDefault="004A23A7" w:rsidP="00170A6B">
            <w:pPr>
              <w:spacing w:after="0" w:line="240" w:lineRule="auto"/>
              <w:jc w:val="left"/>
              <w:rPr>
                <w:b/>
                <w:lang w:val="fi-FI"/>
              </w:rPr>
            </w:pPr>
            <w:r>
              <w:rPr>
                <w:b/>
                <w:lang w:val="fi-FI"/>
              </w:rPr>
              <w:t>Odotettu lopputila</w:t>
            </w:r>
          </w:p>
        </w:tc>
        <w:tc>
          <w:tcPr>
            <w:tcW w:w="1424" w:type="dxa"/>
          </w:tcPr>
          <w:p w14:paraId="0A672168" w14:textId="77777777" w:rsidR="004A23A7" w:rsidRPr="00521FCB" w:rsidRDefault="004A23A7" w:rsidP="00170A6B">
            <w:pPr>
              <w:spacing w:after="0"/>
              <w:rPr>
                <w:b/>
                <w:lang w:val="fi-FI"/>
              </w:rPr>
            </w:pPr>
            <w:r w:rsidRPr="00521FCB">
              <w:rPr>
                <w:b/>
                <w:lang w:val="fi-FI"/>
              </w:rPr>
              <w:t>Tila</w:t>
            </w:r>
          </w:p>
        </w:tc>
        <w:tc>
          <w:tcPr>
            <w:tcW w:w="1582" w:type="dxa"/>
          </w:tcPr>
          <w:p w14:paraId="3179468F" w14:textId="77777777" w:rsidR="004A23A7" w:rsidRPr="00521FCB" w:rsidRDefault="004A23A7" w:rsidP="00170A6B">
            <w:pPr>
              <w:spacing w:after="0"/>
              <w:rPr>
                <w:b/>
                <w:lang w:val="fi-FI"/>
              </w:rPr>
            </w:pPr>
            <w:r w:rsidRPr="00521FCB">
              <w:rPr>
                <w:b/>
                <w:lang w:val="fi-FI"/>
              </w:rPr>
              <w:t>Kommentit</w:t>
            </w:r>
          </w:p>
        </w:tc>
      </w:tr>
      <w:tr w:rsidR="00555B8F" w:rsidRPr="00521FCB" w14:paraId="34D00283" w14:textId="77777777" w:rsidTr="00555B8F">
        <w:trPr>
          <w:trHeight w:val="1528"/>
        </w:trPr>
        <w:tc>
          <w:tcPr>
            <w:tcW w:w="593" w:type="dxa"/>
          </w:tcPr>
          <w:p w14:paraId="25431842" w14:textId="2DA41D35" w:rsidR="004A23A7" w:rsidRPr="00521FCB" w:rsidRDefault="004A23A7" w:rsidP="00170A6B">
            <w:pPr>
              <w:spacing w:after="0"/>
              <w:rPr>
                <w:lang w:val="fi-FI"/>
              </w:rPr>
            </w:pPr>
            <w:r>
              <w:rPr>
                <w:lang w:val="fi-FI"/>
              </w:rPr>
              <w:t>5.1.</w:t>
            </w:r>
          </w:p>
        </w:tc>
        <w:tc>
          <w:tcPr>
            <w:tcW w:w="2634" w:type="dxa"/>
          </w:tcPr>
          <w:p w14:paraId="1A066BB4" w14:textId="5F6F7DB1" w:rsidR="004A23A7" w:rsidRPr="00521FCB" w:rsidRDefault="005571D5" w:rsidP="00170A6B">
            <w:pPr>
              <w:spacing w:after="0" w:line="276" w:lineRule="auto"/>
              <w:jc w:val="left"/>
              <w:rPr>
                <w:lang w:val="fi-FI"/>
              </w:rPr>
            </w:pPr>
            <w:r>
              <w:rPr>
                <w:lang w:val="fi-FI"/>
              </w:rPr>
              <w:t>Käyttäjä suorittaa hakusivulla haun ja vaihtaa kielen englanniksi</w:t>
            </w:r>
            <w:r w:rsidR="008A192F">
              <w:rPr>
                <w:lang w:val="fi-FI"/>
              </w:rPr>
              <w:t>.</w:t>
            </w:r>
          </w:p>
        </w:tc>
        <w:tc>
          <w:tcPr>
            <w:tcW w:w="3401" w:type="dxa"/>
          </w:tcPr>
          <w:p w14:paraId="035E9610" w14:textId="6F70B0F4" w:rsidR="004A23A7" w:rsidRPr="00521FCB" w:rsidRDefault="005571D5" w:rsidP="00170A6B">
            <w:pPr>
              <w:spacing w:after="0" w:line="240" w:lineRule="auto"/>
              <w:jc w:val="left"/>
              <w:rPr>
                <w:lang w:val="fi-FI"/>
              </w:rPr>
            </w:pPr>
            <w:r>
              <w:rPr>
                <w:lang w:val="fi-FI"/>
              </w:rPr>
              <w:t xml:space="preserve">Valittu muuttuja on sama kuin </w:t>
            </w:r>
            <w:r w:rsidR="004F5FD1">
              <w:rPr>
                <w:lang w:val="fi-FI"/>
              </w:rPr>
              <w:t>suomenkielisessä haussa</w:t>
            </w:r>
            <w:r w:rsidR="0017331B">
              <w:rPr>
                <w:lang w:val="fi-FI"/>
              </w:rPr>
              <w:t>, hakutulokset nollautuvat</w:t>
            </w:r>
            <w:r w:rsidR="0021649A">
              <w:rPr>
                <w:lang w:val="fi-FI"/>
              </w:rPr>
              <w:t>. Sivun tekstit ovat englanniksi</w:t>
            </w:r>
          </w:p>
        </w:tc>
        <w:tc>
          <w:tcPr>
            <w:tcW w:w="1424" w:type="dxa"/>
          </w:tcPr>
          <w:p w14:paraId="5EAF83BB" w14:textId="77777777" w:rsidR="004A23A7" w:rsidRPr="00521FCB" w:rsidRDefault="004A23A7" w:rsidP="00170A6B">
            <w:pPr>
              <w:spacing w:after="0"/>
              <w:rPr>
                <w:lang w:val="fi-FI"/>
              </w:rPr>
            </w:pPr>
            <w:r w:rsidRPr="00521FCB">
              <w:rPr>
                <w:lang w:val="fi-FI"/>
              </w:rPr>
              <w:t>Testaamatta</w:t>
            </w:r>
          </w:p>
        </w:tc>
        <w:tc>
          <w:tcPr>
            <w:tcW w:w="1582" w:type="dxa"/>
          </w:tcPr>
          <w:p w14:paraId="0E5D8550" w14:textId="77777777" w:rsidR="004A23A7" w:rsidRPr="00544769" w:rsidRDefault="004A23A7" w:rsidP="00170A6B">
            <w:pPr>
              <w:spacing w:after="0"/>
              <w:rPr>
                <w:bCs/>
                <w:lang w:val="fi-FI"/>
              </w:rPr>
            </w:pPr>
          </w:p>
        </w:tc>
      </w:tr>
      <w:tr w:rsidR="00555B8F" w:rsidRPr="00544769" w14:paraId="5A2310BB" w14:textId="77777777" w:rsidTr="00555B8F">
        <w:trPr>
          <w:trHeight w:val="1551"/>
        </w:trPr>
        <w:tc>
          <w:tcPr>
            <w:tcW w:w="593" w:type="dxa"/>
          </w:tcPr>
          <w:p w14:paraId="2AFD3B20" w14:textId="25CDFEE4" w:rsidR="004A23A7" w:rsidRPr="00521FCB" w:rsidRDefault="004A23A7" w:rsidP="00170A6B">
            <w:pPr>
              <w:spacing w:after="0"/>
              <w:rPr>
                <w:lang w:val="fi-FI"/>
              </w:rPr>
            </w:pPr>
            <w:r>
              <w:rPr>
                <w:lang w:val="fi-FI"/>
              </w:rPr>
              <w:t>5.2.</w:t>
            </w:r>
          </w:p>
        </w:tc>
        <w:tc>
          <w:tcPr>
            <w:tcW w:w="2634" w:type="dxa"/>
          </w:tcPr>
          <w:p w14:paraId="4FD204CE" w14:textId="445C8BED" w:rsidR="004A23A7" w:rsidRPr="00521FCB" w:rsidRDefault="004F5FD1" w:rsidP="00170A6B">
            <w:pPr>
              <w:spacing w:after="0" w:line="276" w:lineRule="auto"/>
              <w:jc w:val="left"/>
              <w:rPr>
                <w:lang w:val="fi-FI"/>
              </w:rPr>
            </w:pPr>
            <w:r>
              <w:rPr>
                <w:lang w:val="fi-FI"/>
              </w:rPr>
              <w:t>Käyttäjä suorittaa hakusivulla haun ja vaihtaa kielen ruotsiksi</w:t>
            </w:r>
            <w:r w:rsidR="008A192F">
              <w:rPr>
                <w:lang w:val="fi-FI"/>
              </w:rPr>
              <w:t>.</w:t>
            </w:r>
          </w:p>
        </w:tc>
        <w:tc>
          <w:tcPr>
            <w:tcW w:w="3401" w:type="dxa"/>
          </w:tcPr>
          <w:p w14:paraId="470F25EE" w14:textId="45EFAF5B" w:rsidR="004A23A7" w:rsidRPr="00521FCB" w:rsidRDefault="004F5FD1" w:rsidP="00170A6B">
            <w:pPr>
              <w:spacing w:after="0" w:line="240" w:lineRule="auto"/>
              <w:jc w:val="left"/>
              <w:rPr>
                <w:lang w:val="fi-FI"/>
              </w:rPr>
            </w:pPr>
            <w:r>
              <w:rPr>
                <w:lang w:val="fi-FI"/>
              </w:rPr>
              <w:t>Valittu muuttuja on sama kuin suomenkielisessä haussa</w:t>
            </w:r>
            <w:r w:rsidR="0017331B">
              <w:rPr>
                <w:lang w:val="fi-FI"/>
              </w:rPr>
              <w:t>, hakutulokset nollautuvat</w:t>
            </w:r>
            <w:r w:rsidR="0021649A">
              <w:rPr>
                <w:lang w:val="fi-FI"/>
              </w:rPr>
              <w:t xml:space="preserve">. </w:t>
            </w:r>
            <w:r w:rsidR="00812CF3">
              <w:rPr>
                <w:lang w:val="fi-FI"/>
              </w:rPr>
              <w:t>Sivun tekstit ovat ruotsiksi.</w:t>
            </w:r>
          </w:p>
        </w:tc>
        <w:tc>
          <w:tcPr>
            <w:tcW w:w="1424" w:type="dxa"/>
          </w:tcPr>
          <w:p w14:paraId="2B2F0629" w14:textId="77777777" w:rsidR="004A23A7" w:rsidRPr="00521FCB" w:rsidRDefault="004A23A7" w:rsidP="00170A6B">
            <w:pPr>
              <w:spacing w:after="0"/>
              <w:rPr>
                <w:lang w:val="fi-FI"/>
              </w:rPr>
            </w:pPr>
            <w:r>
              <w:rPr>
                <w:lang w:val="fi-FI"/>
              </w:rPr>
              <w:t>Testaamatta</w:t>
            </w:r>
          </w:p>
        </w:tc>
        <w:tc>
          <w:tcPr>
            <w:tcW w:w="1582" w:type="dxa"/>
          </w:tcPr>
          <w:p w14:paraId="460C1F8C" w14:textId="77777777" w:rsidR="004A23A7" w:rsidRPr="00544769" w:rsidRDefault="004A23A7" w:rsidP="00170A6B">
            <w:pPr>
              <w:spacing w:after="0"/>
              <w:rPr>
                <w:bCs/>
                <w:lang w:val="fi-FI"/>
              </w:rPr>
            </w:pPr>
          </w:p>
        </w:tc>
      </w:tr>
      <w:tr w:rsidR="00555B8F" w:rsidRPr="00521FCB" w14:paraId="39F6FA5D" w14:textId="77777777" w:rsidTr="00555B8F">
        <w:trPr>
          <w:trHeight w:val="978"/>
        </w:trPr>
        <w:tc>
          <w:tcPr>
            <w:tcW w:w="593" w:type="dxa"/>
          </w:tcPr>
          <w:p w14:paraId="0E45ABBB" w14:textId="36E52408" w:rsidR="004A23A7" w:rsidRDefault="004A23A7" w:rsidP="00170A6B">
            <w:pPr>
              <w:spacing w:after="0"/>
              <w:rPr>
                <w:lang w:val="fi-FI"/>
              </w:rPr>
            </w:pPr>
            <w:r>
              <w:rPr>
                <w:lang w:val="fi-FI"/>
              </w:rPr>
              <w:t>5.3.</w:t>
            </w:r>
          </w:p>
        </w:tc>
        <w:tc>
          <w:tcPr>
            <w:tcW w:w="2634" w:type="dxa"/>
          </w:tcPr>
          <w:p w14:paraId="21D9D796" w14:textId="245108D2" w:rsidR="004A23A7" w:rsidRDefault="004F5FD1" w:rsidP="00170A6B">
            <w:pPr>
              <w:spacing w:after="0" w:line="276" w:lineRule="auto"/>
              <w:jc w:val="left"/>
              <w:rPr>
                <w:lang w:val="fi-FI"/>
              </w:rPr>
            </w:pPr>
            <w:r>
              <w:rPr>
                <w:lang w:val="fi-FI"/>
              </w:rPr>
              <w:t xml:space="preserve">Käyttäjä siirtyy </w:t>
            </w:r>
            <w:r w:rsidR="00555B8F">
              <w:rPr>
                <w:lang w:val="fi-FI"/>
              </w:rPr>
              <w:t xml:space="preserve">annettuun </w:t>
            </w:r>
            <w:r>
              <w:rPr>
                <w:lang w:val="fi-FI"/>
              </w:rPr>
              <w:t>sisäänkirjautumis</w:t>
            </w:r>
            <w:r w:rsidR="00555B8F">
              <w:rPr>
                <w:lang w:val="fi-FI"/>
              </w:rPr>
              <w:t>osoitteeseen</w:t>
            </w:r>
            <w:r w:rsidR="008A192F">
              <w:rPr>
                <w:lang w:val="fi-FI"/>
              </w:rPr>
              <w:t>.</w:t>
            </w:r>
          </w:p>
        </w:tc>
        <w:tc>
          <w:tcPr>
            <w:tcW w:w="3401" w:type="dxa"/>
          </w:tcPr>
          <w:p w14:paraId="3D30673D" w14:textId="6AAEDF04" w:rsidR="004A23A7" w:rsidRDefault="004F5FD1" w:rsidP="00170A6B">
            <w:pPr>
              <w:spacing w:after="0" w:line="240" w:lineRule="auto"/>
              <w:jc w:val="left"/>
              <w:rPr>
                <w:lang w:val="fi-FI"/>
              </w:rPr>
            </w:pPr>
            <w:r>
              <w:rPr>
                <w:lang w:val="fi-FI"/>
              </w:rPr>
              <w:t xml:space="preserve">Käyttäjälle näytetään suomenkielinen </w:t>
            </w:r>
            <w:r w:rsidR="00BE62F4">
              <w:rPr>
                <w:lang w:val="fi-FI"/>
              </w:rPr>
              <w:t>peda.net-</w:t>
            </w:r>
            <w:r>
              <w:rPr>
                <w:lang w:val="fi-FI"/>
              </w:rPr>
              <w:t>sisäänkirjautumissivu</w:t>
            </w:r>
            <w:r w:rsidR="00121415">
              <w:rPr>
                <w:lang w:val="fi-FI"/>
              </w:rPr>
              <w:t>.</w:t>
            </w:r>
          </w:p>
        </w:tc>
        <w:tc>
          <w:tcPr>
            <w:tcW w:w="1424" w:type="dxa"/>
          </w:tcPr>
          <w:p w14:paraId="04F56F86" w14:textId="77777777" w:rsidR="004A23A7" w:rsidRPr="00521FCB" w:rsidRDefault="004A23A7" w:rsidP="00170A6B">
            <w:pPr>
              <w:spacing w:after="0"/>
              <w:rPr>
                <w:lang w:val="fi-FI"/>
              </w:rPr>
            </w:pPr>
            <w:r w:rsidRPr="00521FCB">
              <w:rPr>
                <w:lang w:val="fi-FI"/>
              </w:rPr>
              <w:t>Testaamatta</w:t>
            </w:r>
          </w:p>
        </w:tc>
        <w:tc>
          <w:tcPr>
            <w:tcW w:w="1582" w:type="dxa"/>
          </w:tcPr>
          <w:p w14:paraId="56C40B6B" w14:textId="77777777" w:rsidR="004A23A7" w:rsidRPr="00544769" w:rsidRDefault="004A23A7" w:rsidP="00170A6B">
            <w:pPr>
              <w:spacing w:after="0"/>
              <w:rPr>
                <w:bCs/>
                <w:lang w:val="fi-FI"/>
              </w:rPr>
            </w:pPr>
          </w:p>
        </w:tc>
      </w:tr>
      <w:tr w:rsidR="00555B8F" w:rsidRPr="00521FCB" w14:paraId="658BE5E9" w14:textId="77777777" w:rsidTr="00555B8F">
        <w:trPr>
          <w:trHeight w:val="704"/>
        </w:trPr>
        <w:tc>
          <w:tcPr>
            <w:tcW w:w="593" w:type="dxa"/>
          </w:tcPr>
          <w:p w14:paraId="52EF8A3D" w14:textId="26DC6D4F" w:rsidR="004A23A7" w:rsidRDefault="004A23A7" w:rsidP="00170A6B">
            <w:pPr>
              <w:spacing w:after="0"/>
              <w:rPr>
                <w:lang w:val="fi-FI"/>
              </w:rPr>
            </w:pPr>
            <w:r>
              <w:rPr>
                <w:lang w:val="fi-FI"/>
              </w:rPr>
              <w:t>5.4.</w:t>
            </w:r>
          </w:p>
        </w:tc>
        <w:tc>
          <w:tcPr>
            <w:tcW w:w="2634" w:type="dxa"/>
          </w:tcPr>
          <w:p w14:paraId="4A9738CD" w14:textId="32B31CAA" w:rsidR="004A23A7" w:rsidRDefault="00121415" w:rsidP="00170A6B">
            <w:pPr>
              <w:spacing w:after="0" w:line="276" w:lineRule="auto"/>
              <w:jc w:val="left"/>
              <w:rPr>
                <w:lang w:val="fi-FI"/>
              </w:rPr>
            </w:pPr>
            <w:r>
              <w:rPr>
                <w:lang w:val="fi-FI"/>
              </w:rPr>
              <w:t>Käyttäjä on pääkäyttäjän näkymässä</w:t>
            </w:r>
            <w:r w:rsidR="008A192F">
              <w:rPr>
                <w:lang w:val="fi-FI"/>
              </w:rPr>
              <w:t>.</w:t>
            </w:r>
          </w:p>
        </w:tc>
        <w:tc>
          <w:tcPr>
            <w:tcW w:w="3401" w:type="dxa"/>
          </w:tcPr>
          <w:p w14:paraId="266AE6DE" w14:textId="280AE574" w:rsidR="004A23A7" w:rsidRDefault="00121415" w:rsidP="00170A6B">
            <w:pPr>
              <w:spacing w:after="0" w:line="240" w:lineRule="auto"/>
              <w:jc w:val="left"/>
              <w:rPr>
                <w:lang w:val="fi-FI"/>
              </w:rPr>
            </w:pPr>
            <w:r>
              <w:rPr>
                <w:lang w:val="fi-FI"/>
              </w:rPr>
              <w:t>Pääkäyttäjän näkymän tekstit ovat suomenkieliset.</w:t>
            </w:r>
          </w:p>
        </w:tc>
        <w:tc>
          <w:tcPr>
            <w:tcW w:w="1424" w:type="dxa"/>
          </w:tcPr>
          <w:p w14:paraId="6E2796AE" w14:textId="77777777" w:rsidR="004A23A7" w:rsidRDefault="004A23A7" w:rsidP="00170A6B">
            <w:pPr>
              <w:spacing w:after="0"/>
              <w:rPr>
                <w:lang w:val="fi-FI"/>
              </w:rPr>
            </w:pPr>
            <w:r>
              <w:rPr>
                <w:lang w:val="fi-FI"/>
              </w:rPr>
              <w:t>Testaamatta</w:t>
            </w:r>
          </w:p>
        </w:tc>
        <w:tc>
          <w:tcPr>
            <w:tcW w:w="1582" w:type="dxa"/>
          </w:tcPr>
          <w:p w14:paraId="7FCC8EB6" w14:textId="77777777" w:rsidR="004A23A7" w:rsidRPr="00544769" w:rsidRDefault="004A23A7" w:rsidP="00170A6B">
            <w:pPr>
              <w:spacing w:after="0"/>
              <w:rPr>
                <w:bCs/>
                <w:lang w:val="fi-FI"/>
              </w:rPr>
            </w:pPr>
          </w:p>
        </w:tc>
      </w:tr>
      <w:tr w:rsidR="00555B8F" w:rsidRPr="008C6A24" w14:paraId="4924ECD2" w14:textId="77777777" w:rsidTr="00555B8F">
        <w:trPr>
          <w:trHeight w:val="994"/>
        </w:trPr>
        <w:tc>
          <w:tcPr>
            <w:tcW w:w="593" w:type="dxa"/>
          </w:tcPr>
          <w:p w14:paraId="42FFF6FB" w14:textId="2F092D36" w:rsidR="004A23A7" w:rsidRDefault="004A23A7" w:rsidP="00170A6B">
            <w:pPr>
              <w:spacing w:after="0"/>
              <w:rPr>
                <w:lang w:val="fi-FI"/>
              </w:rPr>
            </w:pPr>
            <w:r>
              <w:rPr>
                <w:lang w:val="fi-FI"/>
              </w:rPr>
              <w:t>5.5.</w:t>
            </w:r>
          </w:p>
        </w:tc>
        <w:tc>
          <w:tcPr>
            <w:tcW w:w="2634" w:type="dxa"/>
          </w:tcPr>
          <w:p w14:paraId="70B2E521" w14:textId="5823435C" w:rsidR="004A23A7" w:rsidRDefault="00170A6B" w:rsidP="00170A6B">
            <w:pPr>
              <w:spacing w:after="0" w:line="276" w:lineRule="auto"/>
              <w:jc w:val="left"/>
              <w:rPr>
                <w:lang w:val="fi-FI"/>
              </w:rPr>
            </w:pPr>
            <w:r>
              <w:rPr>
                <w:lang w:val="fi-FI"/>
              </w:rPr>
              <w:t xml:space="preserve">Käyttäjä vaihtaa kielen englanniksi ja </w:t>
            </w:r>
            <w:r w:rsidR="00121415">
              <w:rPr>
                <w:lang w:val="fi-FI"/>
              </w:rPr>
              <w:t xml:space="preserve">siirtyy </w:t>
            </w:r>
            <w:r w:rsidR="00555B8F">
              <w:rPr>
                <w:lang w:val="fi-FI"/>
              </w:rPr>
              <w:t xml:space="preserve">annettuun </w:t>
            </w:r>
            <w:r w:rsidR="00121415">
              <w:rPr>
                <w:lang w:val="fi-FI"/>
              </w:rPr>
              <w:t>sisäänkirjautumis</w:t>
            </w:r>
            <w:r w:rsidR="008A2B44">
              <w:rPr>
                <w:lang w:val="fi-FI"/>
              </w:rPr>
              <w:t>osoitteeseen.</w:t>
            </w:r>
          </w:p>
        </w:tc>
        <w:tc>
          <w:tcPr>
            <w:tcW w:w="3401" w:type="dxa"/>
          </w:tcPr>
          <w:p w14:paraId="1A0D1D0D" w14:textId="5FA775A6" w:rsidR="004A23A7" w:rsidRDefault="00BE62F4" w:rsidP="00170A6B">
            <w:pPr>
              <w:spacing w:after="0" w:line="240" w:lineRule="auto"/>
              <w:jc w:val="left"/>
              <w:rPr>
                <w:lang w:val="fi-FI"/>
              </w:rPr>
            </w:pPr>
            <w:r>
              <w:rPr>
                <w:lang w:val="fi-FI"/>
              </w:rPr>
              <w:t>Käyttäjälle näytetään peda.net-kirjautumisen jälkeen englanninkielinen versio sovelluksesta.</w:t>
            </w:r>
          </w:p>
        </w:tc>
        <w:tc>
          <w:tcPr>
            <w:tcW w:w="1424" w:type="dxa"/>
          </w:tcPr>
          <w:p w14:paraId="04202B28" w14:textId="77777777" w:rsidR="004A23A7" w:rsidRDefault="004A23A7" w:rsidP="00170A6B">
            <w:pPr>
              <w:spacing w:after="0"/>
              <w:rPr>
                <w:lang w:val="fi-FI"/>
              </w:rPr>
            </w:pPr>
            <w:r>
              <w:rPr>
                <w:lang w:val="fi-FI"/>
              </w:rPr>
              <w:t>Testaamatta</w:t>
            </w:r>
          </w:p>
        </w:tc>
        <w:tc>
          <w:tcPr>
            <w:tcW w:w="1582" w:type="dxa"/>
          </w:tcPr>
          <w:p w14:paraId="6124502E" w14:textId="77777777" w:rsidR="004A23A7" w:rsidRPr="00CC6C29" w:rsidRDefault="004A23A7" w:rsidP="00170A6B">
            <w:pPr>
              <w:spacing w:after="0"/>
              <w:rPr>
                <w:bCs/>
                <w:lang w:val="fi-FI"/>
              </w:rPr>
            </w:pPr>
          </w:p>
        </w:tc>
      </w:tr>
      <w:tr w:rsidR="00555B8F" w:rsidRPr="008C6A24" w14:paraId="203E0291" w14:textId="77777777" w:rsidTr="00555B8F">
        <w:trPr>
          <w:trHeight w:val="852"/>
        </w:trPr>
        <w:tc>
          <w:tcPr>
            <w:tcW w:w="593" w:type="dxa"/>
          </w:tcPr>
          <w:p w14:paraId="289E14A6" w14:textId="54C4FDFC" w:rsidR="004A23A7" w:rsidRDefault="004A23A7" w:rsidP="00170A6B">
            <w:pPr>
              <w:spacing w:after="0"/>
              <w:rPr>
                <w:lang w:val="fi-FI"/>
              </w:rPr>
            </w:pPr>
            <w:r>
              <w:rPr>
                <w:lang w:val="fi-FI"/>
              </w:rPr>
              <w:t>5.6.</w:t>
            </w:r>
          </w:p>
        </w:tc>
        <w:tc>
          <w:tcPr>
            <w:tcW w:w="2634" w:type="dxa"/>
          </w:tcPr>
          <w:p w14:paraId="538AEE68" w14:textId="2C4006F1" w:rsidR="004A23A7" w:rsidRDefault="00121415" w:rsidP="00170A6B">
            <w:pPr>
              <w:spacing w:after="0" w:line="276" w:lineRule="auto"/>
              <w:jc w:val="left"/>
              <w:rPr>
                <w:lang w:val="fi-FI"/>
              </w:rPr>
            </w:pPr>
            <w:r>
              <w:rPr>
                <w:lang w:val="fi-FI"/>
              </w:rPr>
              <w:t>Käyttäjä on pääkäyttäjän näkymässä</w:t>
            </w:r>
          </w:p>
        </w:tc>
        <w:tc>
          <w:tcPr>
            <w:tcW w:w="3401" w:type="dxa"/>
          </w:tcPr>
          <w:p w14:paraId="13E8FE46" w14:textId="0D6AA125" w:rsidR="004A23A7" w:rsidRDefault="0031070B" w:rsidP="00170A6B">
            <w:pPr>
              <w:spacing w:after="0" w:line="240" w:lineRule="auto"/>
              <w:jc w:val="left"/>
              <w:rPr>
                <w:lang w:val="fi-FI"/>
              </w:rPr>
            </w:pPr>
            <w:r>
              <w:rPr>
                <w:lang w:val="fi-FI"/>
              </w:rPr>
              <w:t>Pääkäyttäjän näkymän tekstit ovat englanninkieliset</w:t>
            </w:r>
          </w:p>
        </w:tc>
        <w:tc>
          <w:tcPr>
            <w:tcW w:w="1424" w:type="dxa"/>
          </w:tcPr>
          <w:p w14:paraId="6C6F8BE2" w14:textId="77777777" w:rsidR="004A23A7" w:rsidRDefault="004A23A7" w:rsidP="00170A6B">
            <w:pPr>
              <w:spacing w:after="0"/>
              <w:rPr>
                <w:lang w:val="fi-FI"/>
              </w:rPr>
            </w:pPr>
            <w:r>
              <w:rPr>
                <w:lang w:val="fi-FI"/>
              </w:rPr>
              <w:t>Testaamatta</w:t>
            </w:r>
          </w:p>
        </w:tc>
        <w:tc>
          <w:tcPr>
            <w:tcW w:w="1582" w:type="dxa"/>
          </w:tcPr>
          <w:p w14:paraId="0E564FBF" w14:textId="77777777" w:rsidR="004A23A7" w:rsidRPr="00CC6C29" w:rsidRDefault="004A23A7" w:rsidP="00170A6B">
            <w:pPr>
              <w:spacing w:after="0"/>
              <w:rPr>
                <w:bCs/>
                <w:lang w:val="fi-FI"/>
              </w:rPr>
            </w:pPr>
          </w:p>
        </w:tc>
      </w:tr>
    </w:tbl>
    <w:p w14:paraId="5CEF5C41" w14:textId="73FB5BDB" w:rsidR="00121415" w:rsidRDefault="00121415" w:rsidP="00121415">
      <w:pPr>
        <w:suppressAutoHyphens w:val="0"/>
        <w:spacing w:after="0" w:line="240" w:lineRule="auto"/>
        <w:jc w:val="center"/>
        <w:rPr>
          <w:lang w:val="fi-FI"/>
        </w:rPr>
      </w:pPr>
      <w:r>
        <w:rPr>
          <w:lang w:val="fi-FI"/>
        </w:rPr>
        <w:t>Taulukko 5: Kieleen liittyvät testitapaukset</w:t>
      </w:r>
    </w:p>
    <w:p w14:paraId="0AA94E37" w14:textId="2782B891" w:rsidR="007174EE" w:rsidRDefault="008E0F95" w:rsidP="00760584">
      <w:pPr>
        <w:suppressAutoHyphens w:val="0"/>
        <w:spacing w:after="0" w:line="240" w:lineRule="auto"/>
        <w:jc w:val="left"/>
        <w:rPr>
          <w:lang w:val="fi-FI"/>
        </w:rPr>
      </w:pPr>
      <w:r>
        <w:rPr>
          <w:lang w:val="fi-FI"/>
        </w:rPr>
        <w:br w:type="page"/>
      </w:r>
    </w:p>
    <w:p w14:paraId="1173ABA4" w14:textId="77777777" w:rsidR="00121415" w:rsidRPr="00760584" w:rsidRDefault="00121415" w:rsidP="00760584">
      <w:pPr>
        <w:suppressAutoHyphens w:val="0"/>
        <w:spacing w:after="0" w:line="240" w:lineRule="auto"/>
        <w:jc w:val="left"/>
        <w:rPr>
          <w:bCs/>
          <w:iCs/>
          <w:lang w:val="fi-FI"/>
        </w:rPr>
      </w:pPr>
    </w:p>
    <w:p w14:paraId="6045D922" w14:textId="3707579C" w:rsidR="00F75A2C" w:rsidRDefault="00ED2C3E" w:rsidP="00F75A2C">
      <w:pPr>
        <w:pStyle w:val="Otsikko1"/>
        <w:spacing w:before="0" w:after="0"/>
        <w:rPr>
          <w:rFonts w:cs="Times New Roman"/>
          <w:lang w:val="fi-FI"/>
        </w:rPr>
      </w:pPr>
      <w:bookmarkStart w:id="25" w:name="_Toc7596629"/>
      <w:bookmarkStart w:id="26" w:name="_Toc73340722"/>
      <w:r w:rsidRPr="00521FCB">
        <w:rPr>
          <w:rFonts w:cs="Times New Roman"/>
          <w:lang w:val="fi-FI"/>
        </w:rPr>
        <w:t>Testitapau</w:t>
      </w:r>
      <w:bookmarkEnd w:id="23"/>
      <w:r w:rsidR="00F75A2C">
        <w:rPr>
          <w:rFonts w:cs="Times New Roman"/>
          <w:lang w:val="fi-FI"/>
        </w:rPr>
        <w:t>sten tilat</w:t>
      </w:r>
      <w:bookmarkEnd w:id="25"/>
      <w:bookmarkEnd w:id="26"/>
    </w:p>
    <w:p w14:paraId="2FB8C793" w14:textId="77777777" w:rsidR="00E04074" w:rsidRPr="00E04074" w:rsidRDefault="00E04074" w:rsidP="00E04074">
      <w:pPr>
        <w:rPr>
          <w:lang w:val="fi-FI"/>
        </w:rPr>
      </w:pPr>
    </w:p>
    <w:p w14:paraId="70D78E31" w14:textId="79C23664" w:rsidR="00ED2C3E" w:rsidRPr="00521FCB" w:rsidRDefault="00ED2C3E" w:rsidP="00ED2C3E">
      <w:pPr>
        <w:rPr>
          <w:lang w:val="fi-FI"/>
        </w:rPr>
      </w:pPr>
      <w:r w:rsidRPr="00521FCB">
        <w:rPr>
          <w:lang w:val="fi-FI"/>
        </w:rPr>
        <w:t xml:space="preserve">Luvussa </w:t>
      </w:r>
      <w:r w:rsidR="009446F8">
        <w:rPr>
          <w:lang w:val="fi-FI"/>
        </w:rPr>
        <w:t xml:space="preserve">esitellään </w:t>
      </w:r>
      <w:r w:rsidR="00746014">
        <w:rPr>
          <w:lang w:val="fi-FI"/>
        </w:rPr>
        <w:t>testitapausten havainnoissa käytettävät</w:t>
      </w:r>
      <w:r>
        <w:rPr>
          <w:lang w:val="fi-FI"/>
        </w:rPr>
        <w:t xml:space="preserve"> tilat</w:t>
      </w:r>
      <w:r w:rsidRPr="00521FCB">
        <w:rPr>
          <w:lang w:val="fi-FI"/>
        </w:rPr>
        <w:t xml:space="preserve">. </w:t>
      </w:r>
    </w:p>
    <w:tbl>
      <w:tblPr>
        <w:tblStyle w:val="TaulukkoRuudukko"/>
        <w:tblW w:w="0" w:type="auto"/>
        <w:jc w:val="center"/>
        <w:tblLook w:val="04A0" w:firstRow="1" w:lastRow="0" w:firstColumn="1" w:lastColumn="0" w:noHBand="0" w:noVBand="1"/>
      </w:tblPr>
      <w:tblGrid>
        <w:gridCol w:w="1843"/>
        <w:gridCol w:w="4688"/>
      </w:tblGrid>
      <w:tr w:rsidR="00ED2C3E" w:rsidRPr="00B12CEA" w14:paraId="3FAC65A7" w14:textId="77777777" w:rsidTr="00BE3D3D">
        <w:trPr>
          <w:jc w:val="center"/>
        </w:trPr>
        <w:tc>
          <w:tcPr>
            <w:tcW w:w="1843" w:type="dxa"/>
          </w:tcPr>
          <w:p w14:paraId="1876E504" w14:textId="77777777" w:rsidR="00ED2C3E" w:rsidRPr="00521FCB" w:rsidRDefault="00ED2C3E" w:rsidP="00BE3D3D">
            <w:pPr>
              <w:spacing w:after="0"/>
              <w:jc w:val="left"/>
              <w:rPr>
                <w:b/>
                <w:lang w:val="fi-FI"/>
              </w:rPr>
            </w:pPr>
            <w:r w:rsidRPr="00521FCB">
              <w:rPr>
                <w:b/>
                <w:lang w:val="fi-FI"/>
              </w:rPr>
              <w:t>Tila</w:t>
            </w:r>
          </w:p>
        </w:tc>
        <w:tc>
          <w:tcPr>
            <w:tcW w:w="4688" w:type="dxa"/>
          </w:tcPr>
          <w:p w14:paraId="243C7DA2" w14:textId="77777777" w:rsidR="00ED2C3E" w:rsidRPr="00521FCB" w:rsidRDefault="00ED2C3E" w:rsidP="00BE3D3D">
            <w:pPr>
              <w:spacing w:after="0"/>
              <w:jc w:val="left"/>
              <w:rPr>
                <w:b/>
                <w:lang w:val="fi-FI"/>
              </w:rPr>
            </w:pPr>
            <w:r w:rsidRPr="00521FCB">
              <w:rPr>
                <w:b/>
                <w:lang w:val="fi-FI"/>
              </w:rPr>
              <w:t>Kuvaus</w:t>
            </w:r>
          </w:p>
        </w:tc>
      </w:tr>
      <w:tr w:rsidR="00ED2C3E" w:rsidRPr="00855AC5" w14:paraId="769E8286" w14:textId="77777777" w:rsidTr="00BE3D3D">
        <w:trPr>
          <w:jc w:val="center"/>
        </w:trPr>
        <w:tc>
          <w:tcPr>
            <w:tcW w:w="1843" w:type="dxa"/>
          </w:tcPr>
          <w:p w14:paraId="53C47B2D" w14:textId="77777777" w:rsidR="00ED2C3E" w:rsidRPr="00521FCB" w:rsidRDefault="00ED2C3E" w:rsidP="00BE3D3D">
            <w:pPr>
              <w:spacing w:after="0"/>
              <w:jc w:val="left"/>
              <w:rPr>
                <w:lang w:val="fi-FI"/>
              </w:rPr>
            </w:pPr>
            <w:r w:rsidRPr="00521FCB">
              <w:rPr>
                <w:lang w:val="fi-FI"/>
              </w:rPr>
              <w:t>OK</w:t>
            </w:r>
          </w:p>
        </w:tc>
        <w:tc>
          <w:tcPr>
            <w:tcW w:w="4688" w:type="dxa"/>
          </w:tcPr>
          <w:p w14:paraId="33B66070" w14:textId="1CF58F23" w:rsidR="00ED2C3E" w:rsidRPr="00C53E4D" w:rsidRDefault="00C53E4D" w:rsidP="00622FA4">
            <w:pPr>
              <w:spacing w:after="0" w:line="276" w:lineRule="auto"/>
              <w:jc w:val="left"/>
              <w:rPr>
                <w:lang w:val="fi-FI"/>
              </w:rPr>
            </w:pPr>
            <w:r w:rsidRPr="00C53E4D">
              <w:rPr>
                <w:lang w:val="fi-FI"/>
              </w:rPr>
              <w:t>Testitapauksen lopputila on odotettu, eikä muita häiriöitä tai virheitä havaittu.</w:t>
            </w:r>
          </w:p>
        </w:tc>
      </w:tr>
      <w:tr w:rsidR="00ED2C3E" w:rsidRPr="00855AC5" w14:paraId="6689FFFA" w14:textId="77777777" w:rsidTr="00BE3D3D">
        <w:trPr>
          <w:jc w:val="center"/>
        </w:trPr>
        <w:tc>
          <w:tcPr>
            <w:tcW w:w="1843" w:type="dxa"/>
          </w:tcPr>
          <w:p w14:paraId="3A0246B7" w14:textId="4F684795" w:rsidR="00ED2C3E" w:rsidRPr="00521FCB" w:rsidRDefault="00C53E4D" w:rsidP="00746014">
            <w:pPr>
              <w:spacing w:after="0" w:line="240" w:lineRule="auto"/>
              <w:jc w:val="left"/>
              <w:rPr>
                <w:lang w:val="fi-FI"/>
              </w:rPr>
            </w:pPr>
            <w:r>
              <w:rPr>
                <w:lang w:val="fi-FI"/>
              </w:rPr>
              <w:t>Huomio</w:t>
            </w:r>
          </w:p>
        </w:tc>
        <w:tc>
          <w:tcPr>
            <w:tcW w:w="4688" w:type="dxa"/>
          </w:tcPr>
          <w:p w14:paraId="045FB406" w14:textId="0DA6CE48" w:rsidR="00ED2C3E" w:rsidRPr="00C53E4D" w:rsidRDefault="00C53E4D" w:rsidP="00622FA4">
            <w:pPr>
              <w:spacing w:after="0" w:line="276" w:lineRule="auto"/>
              <w:jc w:val="left"/>
              <w:rPr>
                <w:lang w:val="fi-FI"/>
              </w:rPr>
            </w:pPr>
            <w:r w:rsidRPr="00C53E4D">
              <w:rPr>
                <w:lang w:val="fi-FI"/>
              </w:rPr>
              <w:t>Testitapauksen lopputila on odotettu, mutta testitapauksen suoritus poikkeaa suunnitellusta tai sovelluksen toiminnassa havaittiin jotain epäilyttävää.</w:t>
            </w:r>
          </w:p>
        </w:tc>
      </w:tr>
      <w:tr w:rsidR="00ED2C3E" w:rsidRPr="00855AC5" w14:paraId="7CC0262A" w14:textId="77777777" w:rsidTr="00BE3D3D">
        <w:trPr>
          <w:jc w:val="center"/>
        </w:trPr>
        <w:tc>
          <w:tcPr>
            <w:tcW w:w="1843" w:type="dxa"/>
          </w:tcPr>
          <w:p w14:paraId="572E03B1" w14:textId="77777777" w:rsidR="00ED2C3E" w:rsidRPr="00521FCB" w:rsidRDefault="00ED2C3E" w:rsidP="00BE3D3D">
            <w:pPr>
              <w:spacing w:after="0"/>
              <w:jc w:val="left"/>
              <w:rPr>
                <w:lang w:val="fi-FI"/>
              </w:rPr>
            </w:pPr>
            <w:r w:rsidRPr="00521FCB">
              <w:rPr>
                <w:lang w:val="fi-FI"/>
              </w:rPr>
              <w:t>Virhe</w:t>
            </w:r>
          </w:p>
        </w:tc>
        <w:tc>
          <w:tcPr>
            <w:tcW w:w="4688" w:type="dxa"/>
          </w:tcPr>
          <w:p w14:paraId="1B509065" w14:textId="662D8537" w:rsidR="00ED2C3E" w:rsidRPr="00521FCB" w:rsidRDefault="00C53E4D" w:rsidP="00622FA4">
            <w:pPr>
              <w:spacing w:after="0" w:line="276" w:lineRule="auto"/>
              <w:jc w:val="left"/>
              <w:rPr>
                <w:lang w:val="fi-FI"/>
              </w:rPr>
            </w:pPr>
            <w:r w:rsidRPr="00C53E4D">
              <w:rPr>
                <w:lang w:val="fi-FI"/>
              </w:rPr>
              <w:t>Testitapauksen lopputila ei vastaa odotettua tai havaittiin selkeä häiriö tai virhe.</w:t>
            </w:r>
          </w:p>
        </w:tc>
      </w:tr>
      <w:tr w:rsidR="00ED2C3E" w:rsidRPr="00521FCB" w14:paraId="5D365241" w14:textId="77777777" w:rsidTr="00BE3D3D">
        <w:trPr>
          <w:jc w:val="center"/>
        </w:trPr>
        <w:tc>
          <w:tcPr>
            <w:tcW w:w="1843" w:type="dxa"/>
          </w:tcPr>
          <w:p w14:paraId="7285114A" w14:textId="1AFF3B45" w:rsidR="00B2084C" w:rsidRPr="00521FCB" w:rsidRDefault="00ED2C3E" w:rsidP="00BE3D3D">
            <w:pPr>
              <w:spacing w:after="0"/>
              <w:jc w:val="left"/>
              <w:rPr>
                <w:lang w:val="fi-FI"/>
              </w:rPr>
            </w:pPr>
            <w:r w:rsidRPr="00521FCB">
              <w:rPr>
                <w:lang w:val="fi-FI"/>
              </w:rPr>
              <w:t>Testaamatta</w:t>
            </w:r>
          </w:p>
        </w:tc>
        <w:tc>
          <w:tcPr>
            <w:tcW w:w="4688" w:type="dxa"/>
          </w:tcPr>
          <w:p w14:paraId="75F543C8" w14:textId="0D57E6AF" w:rsidR="00ED2C3E" w:rsidRPr="00521FCB" w:rsidRDefault="00B12CEA" w:rsidP="00BE3D3D">
            <w:pPr>
              <w:spacing w:after="0"/>
              <w:jc w:val="left"/>
              <w:rPr>
                <w:lang w:val="fi-FI"/>
              </w:rPr>
            </w:pPr>
            <w:r>
              <w:rPr>
                <w:lang w:val="fi-FI"/>
              </w:rPr>
              <w:t xml:space="preserve">Testitapausta ei </w:t>
            </w:r>
            <w:r w:rsidR="00874FEE">
              <w:rPr>
                <w:lang w:val="fi-FI"/>
              </w:rPr>
              <w:t>suoritettu</w:t>
            </w:r>
            <w:r w:rsidR="00ED2C3E" w:rsidRPr="00521FCB">
              <w:rPr>
                <w:lang w:val="fi-FI"/>
              </w:rPr>
              <w:t>.</w:t>
            </w:r>
          </w:p>
        </w:tc>
      </w:tr>
    </w:tbl>
    <w:p w14:paraId="74B44151" w14:textId="0D879747" w:rsidR="00ED2C3E" w:rsidRDefault="00ED2C3E" w:rsidP="00ED2C3E">
      <w:pPr>
        <w:pStyle w:val="Kuvaotsikko"/>
        <w:tabs>
          <w:tab w:val="center" w:pos="4155"/>
          <w:tab w:val="left" w:pos="6465"/>
        </w:tabs>
        <w:spacing w:after="0"/>
        <w:jc w:val="left"/>
        <w:rPr>
          <w:sz w:val="24"/>
          <w:szCs w:val="24"/>
          <w:lang w:val="fi-FI"/>
        </w:rPr>
      </w:pPr>
      <w:r w:rsidRPr="00F64AF0">
        <w:rPr>
          <w:sz w:val="24"/>
          <w:szCs w:val="24"/>
          <w:lang w:val="fi-FI"/>
        </w:rPr>
        <w:tab/>
        <w:t xml:space="preserve">Taulukko </w:t>
      </w:r>
      <w:r w:rsidR="00C70571">
        <w:rPr>
          <w:sz w:val="24"/>
          <w:szCs w:val="24"/>
          <w:lang w:val="fi-FI"/>
        </w:rPr>
        <w:t>6</w:t>
      </w:r>
      <w:r w:rsidRPr="00F64AF0">
        <w:rPr>
          <w:sz w:val="24"/>
          <w:szCs w:val="24"/>
          <w:lang w:val="fi-FI"/>
        </w:rPr>
        <w:t xml:space="preserve">: </w:t>
      </w:r>
      <w:r>
        <w:rPr>
          <w:sz w:val="24"/>
          <w:szCs w:val="24"/>
          <w:lang w:val="fi-FI"/>
        </w:rPr>
        <w:t>Testitapauksen havaintojen kirjauksissa käytettävät tilat.</w:t>
      </w:r>
      <w:r w:rsidRPr="00F64AF0">
        <w:rPr>
          <w:sz w:val="24"/>
          <w:szCs w:val="24"/>
          <w:lang w:val="fi-FI"/>
        </w:rPr>
        <w:tab/>
      </w:r>
    </w:p>
    <w:p w14:paraId="21B4061D" w14:textId="712A61D5" w:rsidR="0032423D" w:rsidRDefault="0032423D">
      <w:pPr>
        <w:suppressAutoHyphens w:val="0"/>
        <w:spacing w:after="0" w:line="240" w:lineRule="auto"/>
        <w:jc w:val="left"/>
        <w:rPr>
          <w:b/>
          <w:bCs/>
          <w:kern w:val="1"/>
          <w:sz w:val="32"/>
          <w:szCs w:val="32"/>
          <w:lang w:val="fi-FI"/>
        </w:rPr>
      </w:pPr>
      <w:bookmarkStart w:id="27" w:name="_Toc5618904"/>
    </w:p>
    <w:p w14:paraId="01F82A02" w14:textId="28704B7F" w:rsidR="0031070B" w:rsidRDefault="0031070B">
      <w:pPr>
        <w:suppressAutoHyphens w:val="0"/>
        <w:spacing w:after="0" w:line="240" w:lineRule="auto"/>
        <w:jc w:val="left"/>
        <w:rPr>
          <w:b/>
          <w:bCs/>
          <w:kern w:val="1"/>
          <w:sz w:val="32"/>
          <w:szCs w:val="32"/>
          <w:lang w:val="fi-FI"/>
        </w:rPr>
      </w:pPr>
      <w:r>
        <w:rPr>
          <w:b/>
          <w:bCs/>
          <w:kern w:val="1"/>
          <w:sz w:val="32"/>
          <w:szCs w:val="32"/>
          <w:lang w:val="fi-FI"/>
        </w:rPr>
        <w:br w:type="page"/>
      </w:r>
    </w:p>
    <w:p w14:paraId="770D0686" w14:textId="77777777" w:rsidR="0031070B" w:rsidRDefault="0031070B">
      <w:pPr>
        <w:suppressAutoHyphens w:val="0"/>
        <w:spacing w:after="0" w:line="240" w:lineRule="auto"/>
        <w:jc w:val="left"/>
        <w:rPr>
          <w:b/>
          <w:bCs/>
          <w:kern w:val="1"/>
          <w:sz w:val="32"/>
          <w:szCs w:val="32"/>
          <w:lang w:val="fi-FI"/>
        </w:rPr>
      </w:pPr>
    </w:p>
    <w:p w14:paraId="41867CE6" w14:textId="7BE88144" w:rsidR="00521FCB" w:rsidRDefault="00521FCB" w:rsidP="008112B1">
      <w:pPr>
        <w:pStyle w:val="Otsikko1"/>
        <w:spacing w:before="0"/>
        <w:rPr>
          <w:rFonts w:cs="Times New Roman"/>
          <w:lang w:val="fi-FI"/>
        </w:rPr>
      </w:pPr>
      <w:bookmarkStart w:id="28" w:name="_Toc7596630"/>
      <w:bookmarkStart w:id="29" w:name="_Toc73340723"/>
      <w:r w:rsidRPr="00521FCB">
        <w:rPr>
          <w:rFonts w:cs="Times New Roman"/>
          <w:lang w:val="fi-FI"/>
        </w:rPr>
        <w:t>Testauksen raportointi</w:t>
      </w:r>
      <w:bookmarkEnd w:id="27"/>
      <w:bookmarkEnd w:id="28"/>
      <w:bookmarkEnd w:id="29"/>
    </w:p>
    <w:p w14:paraId="332C1DEF" w14:textId="77777777" w:rsidR="002D3152" w:rsidRPr="002D3152" w:rsidRDefault="002D3152" w:rsidP="002D3152">
      <w:pPr>
        <w:spacing w:after="0"/>
        <w:rPr>
          <w:lang w:val="fi-FI"/>
        </w:rPr>
      </w:pPr>
    </w:p>
    <w:p w14:paraId="2246B720" w14:textId="0C736F54" w:rsidR="008242BE" w:rsidRDefault="00F232C1" w:rsidP="00C772D0">
      <w:pPr>
        <w:rPr>
          <w:lang w:val="fi-FI"/>
        </w:rPr>
      </w:pPr>
      <w:r>
        <w:rPr>
          <w:lang w:val="fi-FI"/>
        </w:rPr>
        <w:t>Testauskerrasta tulee kirjoittaa</w:t>
      </w:r>
      <w:r w:rsidR="00521FCB" w:rsidRPr="00521FCB">
        <w:rPr>
          <w:lang w:val="fi-FI"/>
        </w:rPr>
        <w:t xml:space="preserve"> erillinen testausraportti</w:t>
      </w:r>
      <w:r w:rsidR="00874FEE">
        <w:rPr>
          <w:lang w:val="fi-FI"/>
        </w:rPr>
        <w:t>.</w:t>
      </w:r>
      <w:r w:rsidR="00B342E2">
        <w:rPr>
          <w:lang w:val="fi-FI"/>
        </w:rPr>
        <w:t xml:space="preserve"> </w:t>
      </w:r>
      <w:r w:rsidR="00874FEE">
        <w:rPr>
          <w:lang w:val="fi-FI"/>
        </w:rPr>
        <w:t>Testausraportin yksilöintitietoihin</w:t>
      </w:r>
      <w:r w:rsidR="00FE7B5F">
        <w:rPr>
          <w:lang w:val="fi-FI"/>
        </w:rPr>
        <w:t xml:space="preserve"> </w:t>
      </w:r>
      <w:r w:rsidR="00874FEE">
        <w:rPr>
          <w:lang w:val="fi-FI"/>
        </w:rPr>
        <w:t>tulee kirjata</w:t>
      </w:r>
      <w:r w:rsidR="008242BE">
        <w:rPr>
          <w:lang w:val="fi-FI"/>
        </w:rPr>
        <w:t xml:space="preserve"> seuraavat tiedot:</w:t>
      </w:r>
    </w:p>
    <w:p w14:paraId="2C7755B9" w14:textId="50867D24" w:rsidR="008242BE" w:rsidRPr="00404718" w:rsidRDefault="008242BE"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testattu sovellus ja sovelluksen versio</w:t>
      </w:r>
      <w:r w:rsidR="00404718" w:rsidRPr="00404718">
        <w:rPr>
          <w:rFonts w:ascii="Times New Roman" w:hAnsi="Times New Roman"/>
          <w:sz w:val="24"/>
          <w:szCs w:val="24"/>
          <w:lang w:val="fi-FI"/>
        </w:rPr>
        <w:t>,</w:t>
      </w:r>
    </w:p>
    <w:p w14:paraId="3549EBEF" w14:textId="527BB3E8" w:rsidR="003E7A81" w:rsidRPr="00404718" w:rsidRDefault="008242BE" w:rsidP="008242BE">
      <w:pPr>
        <w:pStyle w:val="Luettelokappale"/>
        <w:numPr>
          <w:ilvl w:val="0"/>
          <w:numId w:val="41"/>
        </w:numPr>
        <w:rPr>
          <w:rFonts w:ascii="Times New Roman" w:hAnsi="Times New Roman"/>
          <w:sz w:val="24"/>
          <w:szCs w:val="24"/>
          <w:lang w:val="fi-FI"/>
        </w:rPr>
      </w:pPr>
      <w:bookmarkStart w:id="30" w:name="_Hlk72325724"/>
      <w:r w:rsidRPr="00404718">
        <w:rPr>
          <w:rFonts w:ascii="Times New Roman" w:hAnsi="Times New Roman"/>
          <w:sz w:val="24"/>
          <w:szCs w:val="24"/>
          <w:lang w:val="fi-FI"/>
        </w:rPr>
        <w:t xml:space="preserve">testausympäristö </w:t>
      </w:r>
      <w:r w:rsidR="00D8185B" w:rsidRPr="00404718">
        <w:rPr>
          <w:rFonts w:ascii="Times New Roman" w:hAnsi="Times New Roman"/>
          <w:sz w:val="24"/>
          <w:szCs w:val="24"/>
          <w:lang w:val="fi-FI"/>
        </w:rPr>
        <w:t>eli kehitysympäristö tai palvelin</w:t>
      </w:r>
      <w:r w:rsidR="00404718" w:rsidRPr="00404718">
        <w:rPr>
          <w:rFonts w:ascii="Times New Roman" w:hAnsi="Times New Roman"/>
          <w:sz w:val="24"/>
          <w:szCs w:val="24"/>
          <w:lang w:val="fi-FI"/>
        </w:rPr>
        <w:t>,</w:t>
      </w:r>
    </w:p>
    <w:p w14:paraId="6698AAC1" w14:textId="2706096C" w:rsidR="008242BE" w:rsidRPr="00404718" w:rsidRDefault="003E7A81"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lait</w:t>
      </w:r>
      <w:r w:rsidR="00D8185B" w:rsidRPr="00404718">
        <w:rPr>
          <w:rFonts w:ascii="Times New Roman" w:hAnsi="Times New Roman"/>
          <w:sz w:val="24"/>
          <w:szCs w:val="24"/>
          <w:lang w:val="fi-FI"/>
        </w:rPr>
        <w:t>e</w:t>
      </w:r>
      <w:r w:rsidR="005569A2">
        <w:rPr>
          <w:rFonts w:ascii="Times New Roman" w:hAnsi="Times New Roman"/>
          <w:sz w:val="24"/>
          <w:szCs w:val="24"/>
          <w:lang w:val="fi-FI"/>
        </w:rPr>
        <w:t xml:space="preserve">, </w:t>
      </w:r>
      <w:r w:rsidR="008242BE" w:rsidRPr="00404718">
        <w:rPr>
          <w:rFonts w:ascii="Times New Roman" w:hAnsi="Times New Roman"/>
          <w:sz w:val="24"/>
          <w:szCs w:val="24"/>
          <w:lang w:val="fi-FI"/>
        </w:rPr>
        <w:t>käytt</w:t>
      </w:r>
      <w:r w:rsidR="003E741E" w:rsidRPr="00404718">
        <w:rPr>
          <w:rFonts w:ascii="Times New Roman" w:hAnsi="Times New Roman"/>
          <w:sz w:val="24"/>
          <w:szCs w:val="24"/>
          <w:lang w:val="fi-FI"/>
        </w:rPr>
        <w:t>ö</w:t>
      </w:r>
      <w:r w:rsidR="008242BE" w:rsidRPr="00404718">
        <w:rPr>
          <w:rFonts w:ascii="Times New Roman" w:hAnsi="Times New Roman"/>
          <w:sz w:val="24"/>
          <w:szCs w:val="24"/>
          <w:lang w:val="fi-FI"/>
        </w:rPr>
        <w:t>j</w:t>
      </w:r>
      <w:r w:rsidR="003E741E" w:rsidRPr="00404718">
        <w:rPr>
          <w:rFonts w:ascii="Times New Roman" w:hAnsi="Times New Roman"/>
          <w:sz w:val="24"/>
          <w:szCs w:val="24"/>
          <w:lang w:val="fi-FI"/>
        </w:rPr>
        <w:t>ä</w:t>
      </w:r>
      <w:r w:rsidR="008242BE" w:rsidRPr="00404718">
        <w:rPr>
          <w:rFonts w:ascii="Times New Roman" w:hAnsi="Times New Roman"/>
          <w:sz w:val="24"/>
          <w:szCs w:val="24"/>
          <w:lang w:val="fi-FI"/>
        </w:rPr>
        <w:t>rjestelmä</w:t>
      </w:r>
      <w:r w:rsidR="005569A2">
        <w:rPr>
          <w:rFonts w:ascii="Times New Roman" w:hAnsi="Times New Roman"/>
          <w:sz w:val="24"/>
          <w:szCs w:val="24"/>
          <w:lang w:val="fi-FI"/>
        </w:rPr>
        <w:t xml:space="preserve"> ja selain</w:t>
      </w:r>
      <w:r w:rsidR="00622FA4">
        <w:rPr>
          <w:rFonts w:ascii="Times New Roman" w:hAnsi="Times New Roman"/>
          <w:sz w:val="24"/>
          <w:szCs w:val="24"/>
          <w:lang w:val="fi-FI"/>
        </w:rPr>
        <w:t xml:space="preserve"> sekä näiden versiot,</w:t>
      </w:r>
    </w:p>
    <w:bookmarkEnd w:id="30"/>
    <w:p w14:paraId="1BD9B83C" w14:textId="2F3B11E5" w:rsidR="00D8185B" w:rsidRPr="00404718" w:rsidRDefault="00D8185B"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testaussuunnitelma ja testaussuunnitelman versio</w:t>
      </w:r>
      <w:r w:rsidR="00404718" w:rsidRPr="00404718">
        <w:rPr>
          <w:rFonts w:ascii="Times New Roman" w:hAnsi="Times New Roman"/>
          <w:sz w:val="24"/>
          <w:szCs w:val="24"/>
          <w:lang w:val="fi-FI"/>
        </w:rPr>
        <w:t>,</w:t>
      </w:r>
    </w:p>
    <w:p w14:paraId="472C1F9B" w14:textId="082A3BB6" w:rsidR="008242BE" w:rsidRPr="00404718" w:rsidRDefault="00CC75B9"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testauksen suorittaja</w:t>
      </w:r>
      <w:r w:rsidR="00404718" w:rsidRPr="00404718">
        <w:rPr>
          <w:rFonts w:ascii="Times New Roman" w:hAnsi="Times New Roman"/>
          <w:sz w:val="24"/>
          <w:szCs w:val="24"/>
          <w:lang w:val="fi-FI"/>
        </w:rPr>
        <w:t>,</w:t>
      </w:r>
    </w:p>
    <w:p w14:paraId="1A3AA94D" w14:textId="1EE28212" w:rsidR="008242BE" w:rsidRPr="00404718" w:rsidRDefault="00FE7B5F" w:rsidP="00C772D0">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 xml:space="preserve">testauksen </w:t>
      </w:r>
      <w:r w:rsidR="007568C9" w:rsidRPr="00404718">
        <w:rPr>
          <w:rFonts w:ascii="Times New Roman" w:hAnsi="Times New Roman"/>
          <w:sz w:val="24"/>
          <w:szCs w:val="24"/>
          <w:lang w:val="fi-FI"/>
        </w:rPr>
        <w:t>päivämäärä, aloitusaika sekä</w:t>
      </w:r>
      <w:r w:rsidR="00CC75B9" w:rsidRPr="00404718">
        <w:rPr>
          <w:rFonts w:ascii="Times New Roman" w:hAnsi="Times New Roman"/>
          <w:sz w:val="24"/>
          <w:szCs w:val="24"/>
          <w:lang w:val="fi-FI"/>
        </w:rPr>
        <w:t xml:space="preserve"> päättämisaika</w:t>
      </w:r>
      <w:r w:rsidRPr="00404718">
        <w:rPr>
          <w:rFonts w:ascii="Times New Roman" w:hAnsi="Times New Roman"/>
          <w:sz w:val="24"/>
          <w:szCs w:val="24"/>
          <w:lang w:val="fi-FI"/>
        </w:rPr>
        <w:t xml:space="preserve">. </w:t>
      </w:r>
    </w:p>
    <w:p w14:paraId="006C8C78" w14:textId="77777777" w:rsidR="00404718" w:rsidRDefault="00CC75B9" w:rsidP="00C772D0">
      <w:pPr>
        <w:rPr>
          <w:lang w:val="fi-FI"/>
        </w:rPr>
      </w:pPr>
      <w:r>
        <w:rPr>
          <w:lang w:val="fi-FI"/>
        </w:rPr>
        <w:t>Test</w:t>
      </w:r>
      <w:r w:rsidR="00346BFC">
        <w:rPr>
          <w:lang w:val="fi-FI"/>
        </w:rPr>
        <w:t>itapauksien tulokset raportoidaan</w:t>
      </w:r>
      <w:r>
        <w:rPr>
          <w:lang w:val="fi-FI"/>
        </w:rPr>
        <w:t xml:space="preserve"> luvun </w:t>
      </w:r>
      <w:r w:rsidR="003C5520">
        <w:rPr>
          <w:lang w:val="fi-FI"/>
        </w:rPr>
        <w:t>5</w:t>
      </w:r>
      <w:r>
        <w:rPr>
          <w:lang w:val="fi-FI"/>
        </w:rPr>
        <w:t xml:space="preserve"> mukais</w:t>
      </w:r>
      <w:r w:rsidR="00030267">
        <w:rPr>
          <w:lang w:val="fi-FI"/>
        </w:rPr>
        <w:t>iin</w:t>
      </w:r>
      <w:r w:rsidR="007948E3">
        <w:rPr>
          <w:lang w:val="fi-FI"/>
        </w:rPr>
        <w:t xml:space="preserve"> taulukoihin. Test</w:t>
      </w:r>
      <w:r w:rsidR="00346BFC">
        <w:rPr>
          <w:lang w:val="fi-FI"/>
        </w:rPr>
        <w:t>itapausten tuloksiin</w:t>
      </w:r>
      <w:r w:rsidR="007948E3">
        <w:rPr>
          <w:lang w:val="fi-FI"/>
        </w:rPr>
        <w:t xml:space="preserve"> tulee kirjata </w:t>
      </w:r>
      <w:r w:rsidR="00B342E2">
        <w:rPr>
          <w:lang w:val="fi-FI"/>
        </w:rPr>
        <w:t>testitapa</w:t>
      </w:r>
      <w:r>
        <w:rPr>
          <w:lang w:val="fi-FI"/>
        </w:rPr>
        <w:t>usten tilat</w:t>
      </w:r>
      <w:r w:rsidR="00B342E2">
        <w:rPr>
          <w:lang w:val="fi-FI"/>
        </w:rPr>
        <w:t xml:space="preserve"> sekä mahdolliset kommentit</w:t>
      </w:r>
      <w:r w:rsidR="00FE7B5F">
        <w:rPr>
          <w:lang w:val="fi-FI"/>
        </w:rPr>
        <w:t xml:space="preserve">. </w:t>
      </w:r>
      <w:r w:rsidR="007948E3">
        <w:rPr>
          <w:lang w:val="fi-FI"/>
        </w:rPr>
        <w:t>Jos testitapauksen tila on muu kuin OK, tulee testausraporttiin kirjata käytetyt syötteet,</w:t>
      </w:r>
      <w:r w:rsidR="00030267">
        <w:rPr>
          <w:lang w:val="fi-FI"/>
        </w:rPr>
        <w:t xml:space="preserve"> havaitut viat,</w:t>
      </w:r>
      <w:r w:rsidR="007948E3">
        <w:rPr>
          <w:lang w:val="fi-FI"/>
        </w:rPr>
        <w:t xml:space="preserve"> tai perusteet testitapauksen suorittamatta jättämiselle.</w:t>
      </w:r>
      <w:r w:rsidR="00404718" w:rsidRPr="00404718">
        <w:rPr>
          <w:lang w:val="fi-FI"/>
        </w:rPr>
        <w:t xml:space="preserve"> </w:t>
      </w:r>
    </w:p>
    <w:p w14:paraId="2097CA6D" w14:textId="5971A100" w:rsidR="00030267" w:rsidRDefault="00FE7B5F" w:rsidP="00C772D0">
      <w:pPr>
        <w:rPr>
          <w:lang w:val="fi-FI"/>
        </w:rPr>
      </w:pPr>
      <w:r>
        <w:rPr>
          <w:lang w:val="fi-FI"/>
        </w:rPr>
        <w:t>Testausraporttiin kirjataan testauksen yhteenvetotietoina</w:t>
      </w:r>
      <w:r w:rsidR="00030267">
        <w:rPr>
          <w:lang w:val="fi-FI"/>
        </w:rPr>
        <w:t xml:space="preserve"> seuraavat tiedot:</w:t>
      </w:r>
    </w:p>
    <w:p w14:paraId="250CE995" w14:textId="57416D76" w:rsidR="00030267" w:rsidRPr="00404718" w:rsidRDefault="00FE7B5F" w:rsidP="00030267">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testitapausten kokonaismäärät</w:t>
      </w:r>
      <w:r w:rsidR="00404718" w:rsidRPr="00404718">
        <w:rPr>
          <w:rFonts w:ascii="Times New Roman" w:hAnsi="Times New Roman"/>
          <w:sz w:val="24"/>
          <w:szCs w:val="24"/>
          <w:lang w:val="fi-FI"/>
        </w:rPr>
        <w:t>,</w:t>
      </w:r>
    </w:p>
    <w:p w14:paraId="03D53358" w14:textId="23B0C71D" w:rsidR="00C772D0" w:rsidRPr="00404718"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suoritettujen testitapausten määrä</w:t>
      </w:r>
      <w:r w:rsidR="00404718" w:rsidRPr="00404718">
        <w:rPr>
          <w:rFonts w:ascii="Times New Roman" w:hAnsi="Times New Roman"/>
          <w:sz w:val="24"/>
          <w:szCs w:val="24"/>
          <w:lang w:val="fi-FI"/>
        </w:rPr>
        <w:t>,</w:t>
      </w:r>
    </w:p>
    <w:p w14:paraId="2FEB140E" w14:textId="01FFAC41" w:rsidR="00030267"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suorittamatta jääneiden testitapausten määrä</w:t>
      </w:r>
      <w:r w:rsidR="00404718" w:rsidRPr="00404718">
        <w:rPr>
          <w:rFonts w:ascii="Times New Roman" w:hAnsi="Times New Roman"/>
          <w:sz w:val="24"/>
          <w:szCs w:val="24"/>
          <w:lang w:val="fi-FI"/>
        </w:rPr>
        <w:t>,</w:t>
      </w:r>
    </w:p>
    <w:p w14:paraId="487FDA8A" w14:textId="56165A2A" w:rsidR="00037FF2" w:rsidRPr="00404718" w:rsidRDefault="00037FF2" w:rsidP="00170A6B">
      <w:pPr>
        <w:pStyle w:val="Luettelokappale"/>
        <w:numPr>
          <w:ilvl w:val="0"/>
          <w:numId w:val="42"/>
        </w:numPr>
        <w:rPr>
          <w:rFonts w:ascii="Times New Roman" w:hAnsi="Times New Roman"/>
          <w:sz w:val="24"/>
          <w:szCs w:val="24"/>
          <w:lang w:val="fi-FI"/>
        </w:rPr>
      </w:pPr>
      <w:r>
        <w:rPr>
          <w:rFonts w:ascii="Times New Roman" w:hAnsi="Times New Roman"/>
          <w:sz w:val="24"/>
          <w:szCs w:val="24"/>
          <w:lang w:val="fi-FI"/>
        </w:rPr>
        <w:t xml:space="preserve">testitapauksissa </w:t>
      </w:r>
      <w:r w:rsidR="001C567F">
        <w:rPr>
          <w:rFonts w:ascii="Times New Roman" w:hAnsi="Times New Roman"/>
          <w:sz w:val="24"/>
          <w:szCs w:val="24"/>
          <w:lang w:val="fi-FI"/>
        </w:rPr>
        <w:t>itse valitut muuttujat</w:t>
      </w:r>
      <w:r>
        <w:rPr>
          <w:rFonts w:ascii="Times New Roman" w:hAnsi="Times New Roman"/>
          <w:sz w:val="24"/>
          <w:szCs w:val="24"/>
          <w:lang w:val="fi-FI"/>
        </w:rPr>
        <w:t>,</w:t>
      </w:r>
    </w:p>
    <w:p w14:paraId="6857E3CF" w14:textId="29EDBC31" w:rsidR="00030267"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kokonaismäärä havaintoja jokaiselle havaitulle tilalle,</w:t>
      </w:r>
    </w:p>
    <w:p w14:paraId="20597626" w14:textId="3AF9C34B" w:rsidR="00404718"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testauskerran johtopäätös.</w:t>
      </w:r>
    </w:p>
    <w:p w14:paraId="101FF61C" w14:textId="37E7386E" w:rsidR="006156B7" w:rsidRDefault="00404718" w:rsidP="00404718">
      <w:pPr>
        <w:suppressAutoHyphens w:val="0"/>
        <w:spacing w:before="240" w:after="0"/>
        <w:rPr>
          <w:rFonts w:cs="Arial"/>
          <w:b/>
          <w:bCs/>
          <w:kern w:val="1"/>
          <w:sz w:val="32"/>
          <w:szCs w:val="32"/>
          <w:lang w:val="fi-FI"/>
        </w:rPr>
      </w:pPr>
      <w:r w:rsidRPr="00404718">
        <w:rPr>
          <w:lang w:val="fi-FI"/>
        </w:rPr>
        <w:t xml:space="preserve">Testauskerran johtopäätös on ”hyväksytty”, mikäli suoritettujen testitapausten tiloissa ei ole yhtään virhettä. Muussa tapauksessa johtopäätös on ”hylätty”. Havaitut virheet tulee korjata ennen seuraavan testauskerran suorittamista. </w:t>
      </w:r>
      <w:r w:rsidR="006156B7">
        <w:rPr>
          <w:lang w:val="fi-FI"/>
        </w:rPr>
        <w:br w:type="page"/>
      </w:r>
    </w:p>
    <w:p w14:paraId="23906832" w14:textId="7B1C84CF" w:rsidR="002D3152" w:rsidRDefault="00C772D0" w:rsidP="00C772D0">
      <w:pPr>
        <w:pStyle w:val="Otsikko1"/>
        <w:numPr>
          <w:ilvl w:val="0"/>
          <w:numId w:val="0"/>
        </w:numPr>
        <w:rPr>
          <w:lang w:val="fi-FI"/>
        </w:rPr>
      </w:pPr>
      <w:bookmarkStart w:id="31" w:name="_Toc7596631"/>
      <w:bookmarkStart w:id="32" w:name="_Toc73340724"/>
      <w:r>
        <w:rPr>
          <w:lang w:val="fi-FI"/>
        </w:rPr>
        <w:lastRenderedPageBreak/>
        <w:t>Lähteet</w:t>
      </w:r>
      <w:bookmarkEnd w:id="31"/>
      <w:bookmarkEnd w:id="32"/>
    </w:p>
    <w:p w14:paraId="623C5FB0" w14:textId="77777777" w:rsidR="00C772D0" w:rsidRPr="00C772D0" w:rsidRDefault="00C772D0" w:rsidP="00C772D0">
      <w:pPr>
        <w:spacing w:after="0"/>
        <w:rPr>
          <w:lang w:val="fi-FI"/>
        </w:rPr>
      </w:pPr>
    </w:p>
    <w:p w14:paraId="1D92572E" w14:textId="11F19F06" w:rsidR="00C772D0" w:rsidRDefault="00C772D0" w:rsidP="00C772D0">
      <w:pPr>
        <w:rPr>
          <w:color w:val="000000"/>
          <w:lang w:val="fi-FI"/>
        </w:rPr>
      </w:pPr>
      <w:r>
        <w:rPr>
          <w:color w:val="000000"/>
          <w:lang w:val="fi-FI"/>
        </w:rPr>
        <w:t>[1]</w:t>
      </w:r>
      <w:r>
        <w:rPr>
          <w:color w:val="000000"/>
          <w:lang w:val="fi-FI"/>
        </w:rPr>
        <w:tab/>
      </w:r>
      <w:r w:rsidR="00D238BE">
        <w:rPr>
          <w:color w:val="000000"/>
          <w:lang w:val="fi-FI"/>
        </w:rPr>
        <w:t>Dorrit Hämäläinen, Tuomas Kontio, Juha-Matti Rahkola ja Marjo Tanska</w:t>
      </w:r>
      <w:r>
        <w:rPr>
          <w:color w:val="000000"/>
          <w:lang w:val="fi-FI"/>
        </w:rPr>
        <w:t xml:space="preserve">, </w:t>
      </w:r>
      <w:r>
        <w:rPr>
          <w:color w:val="000000"/>
          <w:lang w:val="fi-FI"/>
        </w:rPr>
        <w:tab/>
        <w:t>”</w:t>
      </w:r>
      <w:r w:rsidR="00D238BE">
        <w:rPr>
          <w:color w:val="000000"/>
          <w:lang w:val="fi-FI"/>
        </w:rPr>
        <w:t>Rekodavi</w:t>
      </w:r>
      <w:r>
        <w:rPr>
          <w:color w:val="000000"/>
          <w:lang w:val="fi-FI"/>
        </w:rPr>
        <w:t>-projekti, Projektisuunnitelma”</w:t>
      </w:r>
      <w:r w:rsidR="00526CED">
        <w:rPr>
          <w:color w:val="000000"/>
          <w:lang w:val="fi-FI"/>
        </w:rPr>
        <w:t xml:space="preserve"> versio </w:t>
      </w:r>
      <w:r w:rsidR="00365F95">
        <w:rPr>
          <w:color w:val="000000"/>
          <w:lang w:val="fi-FI"/>
        </w:rPr>
        <w:t>1</w:t>
      </w:r>
      <w:r w:rsidR="00526CED">
        <w:rPr>
          <w:color w:val="000000"/>
          <w:lang w:val="fi-FI"/>
        </w:rPr>
        <w:t>.</w:t>
      </w:r>
      <w:r w:rsidR="00365F95">
        <w:rPr>
          <w:color w:val="000000"/>
          <w:lang w:val="fi-FI"/>
        </w:rPr>
        <w:t>0</w:t>
      </w:r>
      <w:r w:rsidR="00526CED">
        <w:rPr>
          <w:color w:val="000000"/>
          <w:lang w:val="fi-FI"/>
        </w:rPr>
        <w:t>.0</w:t>
      </w:r>
      <w:r>
        <w:rPr>
          <w:color w:val="000000"/>
          <w:lang w:val="fi-FI"/>
        </w:rPr>
        <w:t xml:space="preserve">, Jyväskylän yliopisto, </w:t>
      </w:r>
      <w:r>
        <w:rPr>
          <w:color w:val="000000"/>
          <w:lang w:val="fi-FI"/>
        </w:rPr>
        <w:tab/>
        <w:t>Informaatioteknologian tiedekunta</w:t>
      </w:r>
      <w:r w:rsidR="00526CED">
        <w:rPr>
          <w:color w:val="000000"/>
          <w:lang w:val="fi-FI"/>
        </w:rPr>
        <w:t>.</w:t>
      </w:r>
      <w:r>
        <w:rPr>
          <w:color w:val="000000"/>
          <w:lang w:val="fi-FI"/>
        </w:rPr>
        <w:t xml:space="preserve"> </w:t>
      </w:r>
    </w:p>
    <w:p w14:paraId="0E745FD7" w14:textId="152079BC" w:rsidR="007601EB" w:rsidRDefault="007601EB" w:rsidP="007601EB">
      <w:pPr>
        <w:ind w:left="720" w:hanging="720"/>
        <w:rPr>
          <w:color w:val="000000"/>
          <w:lang w:val="fi-FI"/>
        </w:rPr>
      </w:pPr>
      <w:r>
        <w:rPr>
          <w:color w:val="000000"/>
          <w:lang w:val="fi-FI"/>
        </w:rPr>
        <w:t>[2]</w:t>
      </w:r>
      <w:r>
        <w:rPr>
          <w:color w:val="000000"/>
          <w:lang w:val="fi-FI"/>
        </w:rPr>
        <w:tab/>
      </w:r>
      <w:r w:rsidR="003E7A81">
        <w:rPr>
          <w:color w:val="000000"/>
          <w:lang w:val="fi-FI"/>
        </w:rPr>
        <w:t>Dorrit Hämäläinen, Tuomas Kontio, Juha-Matti Rahkola ja Marjo Tanska, ”Rekodavi-projekti, Vaatimusmäärittely”</w:t>
      </w:r>
      <w:r w:rsidR="00526CED">
        <w:rPr>
          <w:color w:val="000000"/>
          <w:lang w:val="fi-FI"/>
        </w:rPr>
        <w:t xml:space="preserve"> versio 0.1.0</w:t>
      </w:r>
      <w:r w:rsidR="003E7A81">
        <w:rPr>
          <w:color w:val="000000"/>
          <w:lang w:val="fi-FI"/>
        </w:rPr>
        <w:t>, Jyväskylän yliopisto, Informaatioteknologian tiedekunta</w:t>
      </w:r>
      <w:r w:rsidR="00526CED">
        <w:rPr>
          <w:color w:val="000000"/>
          <w:lang w:val="fi-FI"/>
        </w:rPr>
        <w:t>.</w:t>
      </w:r>
    </w:p>
    <w:p w14:paraId="503FEE0A" w14:textId="0618CBD4" w:rsidR="008E0F95" w:rsidRPr="0031070B" w:rsidRDefault="003E7A81" w:rsidP="0031070B">
      <w:pPr>
        <w:ind w:left="720" w:hanging="720"/>
        <w:rPr>
          <w:color w:val="000000"/>
          <w:lang w:val="en-GB"/>
        </w:rPr>
      </w:pPr>
      <w:r w:rsidRPr="00ED6C0B">
        <w:rPr>
          <w:color w:val="000000"/>
          <w:lang w:val="en-GB"/>
        </w:rPr>
        <w:t>[3]</w:t>
      </w:r>
      <w:r w:rsidRPr="00ED6C0B">
        <w:rPr>
          <w:color w:val="000000"/>
          <w:lang w:val="en-GB"/>
        </w:rPr>
        <w:tab/>
      </w:r>
      <w:proofErr w:type="spellStart"/>
      <w:r w:rsidR="00ED6C0B" w:rsidRPr="00ED6C0B">
        <w:rPr>
          <w:color w:val="000000"/>
          <w:lang w:val="en-GB"/>
        </w:rPr>
        <w:t>Statcounter</w:t>
      </w:r>
      <w:proofErr w:type="spellEnd"/>
      <w:r w:rsidR="00ED6C0B" w:rsidRPr="00ED6C0B">
        <w:rPr>
          <w:color w:val="000000"/>
          <w:lang w:val="en-GB"/>
        </w:rPr>
        <w:t xml:space="preserve"> 04/2021 </w:t>
      </w:r>
      <w:hyperlink r:id="rId77" w:history="1">
        <w:r w:rsidR="00ED6C0B" w:rsidRPr="00FF76B8">
          <w:rPr>
            <w:rStyle w:val="Hyperlinkki"/>
            <w:lang w:val="en-GB"/>
          </w:rPr>
          <w:t>https://gs.statcounter.com/</w:t>
        </w:r>
      </w:hyperlink>
      <w:r w:rsidR="00ED6C0B">
        <w:rPr>
          <w:color w:val="000000"/>
          <w:lang w:val="en-GB"/>
        </w:rPr>
        <w:t xml:space="preserve"> </w:t>
      </w:r>
      <w:proofErr w:type="spellStart"/>
      <w:r w:rsidR="00B24ECF">
        <w:rPr>
          <w:color w:val="000000"/>
          <w:lang w:val="en-GB"/>
        </w:rPr>
        <w:t>Luettu</w:t>
      </w:r>
      <w:proofErr w:type="spellEnd"/>
      <w:r w:rsidR="00ED6C0B">
        <w:rPr>
          <w:color w:val="000000"/>
          <w:lang w:val="en-GB"/>
        </w:rPr>
        <w:t xml:space="preserve"> 6.5.2021</w:t>
      </w:r>
    </w:p>
    <w:sectPr w:rsidR="008E0F95" w:rsidRPr="0031070B" w:rsidSect="00412999">
      <w:headerReference w:type="even" r:id="rId78"/>
      <w:headerReference w:type="default" r:id="rId79"/>
      <w:footerReference w:type="even" r:id="rId80"/>
      <w:footerReference w:type="default" r:id="rId81"/>
      <w:headerReference w:type="first" r:id="rId82"/>
      <w:footerReference w:type="first" r:id="rId83"/>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BAE1" w14:textId="77777777" w:rsidR="004D486C" w:rsidRDefault="004D486C">
      <w:r>
        <w:separator/>
      </w:r>
    </w:p>
  </w:endnote>
  <w:endnote w:type="continuationSeparator" w:id="0">
    <w:p w14:paraId="12FDCD3A" w14:textId="77777777" w:rsidR="004D486C" w:rsidRDefault="004D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D" w14:textId="35C2BF79" w:rsidR="00F55A9E" w:rsidRDefault="00F55A9E">
    <w:pPr>
      <w:pStyle w:val="Alatunniste"/>
      <w:jc w:val="center"/>
    </w:pPr>
    <w:r>
      <w:rPr>
        <w:rStyle w:val="Sivunumero"/>
      </w:rPr>
      <w:fldChar w:fldCharType="begin"/>
    </w:r>
    <w:r>
      <w:rPr>
        <w:rStyle w:val="Sivunumero"/>
      </w:rPr>
      <w:instrText xml:space="preserve"> PAGE </w:instrText>
    </w:r>
    <w:r>
      <w:rPr>
        <w:rStyle w:val="Sivunumero"/>
      </w:rPr>
      <w:fldChar w:fldCharType="separate"/>
    </w:r>
    <w:r>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1" w14:textId="77777777" w:rsidR="00F55A9E" w:rsidRDefault="00F55A9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4" w14:textId="77777777" w:rsidR="00F55A9E" w:rsidRDefault="00F55A9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5" w14:textId="77777777" w:rsidR="00F55A9E" w:rsidRDefault="00F55A9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7" w14:textId="77777777" w:rsidR="00F55A9E" w:rsidRDefault="00F55A9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A" w14:textId="77777777" w:rsidR="00F55A9E" w:rsidRDefault="00F55A9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B" w14:textId="77777777" w:rsidR="00F55A9E" w:rsidRDefault="00F55A9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D" w14:textId="77777777" w:rsidR="00F55A9E" w:rsidRDefault="00F55A9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0" w14:textId="77777777" w:rsidR="00F55A9E" w:rsidRDefault="00F55A9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1" w14:textId="77777777" w:rsidR="00F55A9E" w:rsidRDefault="00F55A9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3" w14:textId="77777777" w:rsidR="00F55A9E" w:rsidRDefault="00F55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2" w14:textId="77777777" w:rsidR="00F55A9E" w:rsidRDefault="00F55A9E"/>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6" w14:textId="77777777" w:rsidR="00F55A9E" w:rsidRDefault="00F55A9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7" w14:textId="77777777" w:rsidR="00F55A9E" w:rsidRDefault="00F55A9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9" w14:textId="77777777" w:rsidR="00F55A9E" w:rsidRDefault="00F55A9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C" w14:textId="77777777" w:rsidR="00F55A9E" w:rsidRDefault="00F55A9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D" w14:textId="77777777" w:rsidR="00F55A9E" w:rsidRDefault="00F55A9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F" w14:textId="77777777" w:rsidR="00F55A9E" w:rsidRDefault="00F55A9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2" w14:textId="77777777" w:rsidR="00F55A9E" w:rsidRDefault="00F55A9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3" w14:textId="77777777" w:rsidR="00F55A9E" w:rsidRDefault="00F55A9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5" w14:textId="77777777" w:rsidR="00F55A9E" w:rsidRDefault="00F55A9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8" w14:textId="77777777" w:rsidR="00F55A9E" w:rsidRDefault="00F55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3" w14:textId="77777777" w:rsidR="00F55A9E" w:rsidRDefault="00F55A9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9" w14:textId="77777777" w:rsidR="00F55A9E" w:rsidRDefault="00F55A9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B" w14:textId="77777777" w:rsidR="00F55A9E" w:rsidRDefault="00F55A9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E" w14:textId="77777777" w:rsidR="00F55A9E" w:rsidRDefault="00F55A9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F" w14:textId="77777777" w:rsidR="00F55A9E" w:rsidRDefault="00F55A9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1" w14:textId="77777777" w:rsidR="00F55A9E" w:rsidRDefault="00F55A9E"/>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4" w14:textId="77777777" w:rsidR="00F55A9E" w:rsidRDefault="00F55A9E"/>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5" w14:textId="32E04D26" w:rsidR="00F55A9E" w:rsidRDefault="00F55A9E">
    <w:pPr>
      <w:pStyle w:val="Alatunniste"/>
      <w:jc w:val="center"/>
    </w:pPr>
    <w:r>
      <w:fldChar w:fldCharType="begin"/>
    </w:r>
    <w:r>
      <w:instrText xml:space="preserve"> PAGE   \* MERGEFORMAT </w:instrText>
    </w:r>
    <w:r>
      <w:fldChar w:fldCharType="separate"/>
    </w:r>
    <w:r>
      <w:rPr>
        <w:noProof/>
      </w:rPr>
      <w:t>10</w:t>
    </w:r>
    <w:r>
      <w:rPr>
        <w:noProof/>
      </w:rPr>
      <w:fldChar w:fldCharType="end"/>
    </w:r>
    <w:r>
      <w:rPr>
        <w:noProof/>
      </w:rPr>
      <w:t>(1</w:t>
    </w:r>
    <w:r w:rsidR="00EF15AF">
      <w:rPr>
        <w:noProof/>
      </w:rPr>
      <w:t>5</w:t>
    </w:r>
    <w:r>
      <w:rPr>
        <w:noProof/>
      </w:rPr>
      <w:t xml:space="preserve">) </w:t>
    </w:r>
  </w:p>
  <w:p w14:paraId="4652DF76" w14:textId="77777777" w:rsidR="00F55A9E" w:rsidRDefault="00F55A9E">
    <w:pPr>
      <w:pStyle w:val="Alatunniste"/>
      <w:jc w:val="center"/>
      <w:rPr>
        <w:rStyle w:val="Sivunumer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8" w14:textId="77777777" w:rsidR="00F55A9E" w:rsidRDefault="00F55A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5" w14:textId="77777777" w:rsidR="00F55A9E" w:rsidRDefault="00F55A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8" w14:textId="77777777" w:rsidR="00F55A9E" w:rsidRDefault="00F55A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9" w14:textId="77777777" w:rsidR="00F55A9E" w:rsidRDefault="00F55A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B" w14:textId="77777777" w:rsidR="00F55A9E" w:rsidRDefault="00F55A9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E" w14:textId="77777777" w:rsidR="00F55A9E" w:rsidRDefault="00F55A9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F" w14:textId="77777777" w:rsidR="00F55A9E" w:rsidRDefault="00F55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C0DC" w14:textId="77777777" w:rsidR="004D486C" w:rsidRDefault="004D486C">
      <w:r>
        <w:separator/>
      </w:r>
    </w:p>
  </w:footnote>
  <w:footnote w:type="continuationSeparator" w:id="0">
    <w:p w14:paraId="006015B9" w14:textId="77777777" w:rsidR="004D486C" w:rsidRDefault="004D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C" w14:textId="7434EBE4" w:rsidR="00F55A9E" w:rsidRDefault="00F55A9E">
    <w:pPr>
      <w:pStyle w:val="Yltunniste"/>
      <w:jc w:val="left"/>
      <w:rPr>
        <w:u w:val="single"/>
      </w:rPr>
    </w:pPr>
    <w:r>
      <w:rPr>
        <w:u w:val="single"/>
        <w:lang w:val="fi-FI"/>
      </w:rPr>
      <w:t>Rekodavi</w:t>
    </w:r>
    <w:r w:rsidRPr="00946978">
      <w:rPr>
        <w:u w:val="single"/>
        <w:lang w:val="fi-FI"/>
      </w:rPr>
      <w:t>-</w:t>
    </w:r>
    <w:r>
      <w:rPr>
        <w:u w:val="single"/>
        <w:lang w:val="fi-FI"/>
      </w:rPr>
      <w:t>sovellus</w:t>
    </w:r>
    <w:r w:rsidRPr="00946978">
      <w:rPr>
        <w:u w:val="single"/>
        <w:lang w:val="fi-FI"/>
      </w:rPr>
      <w:t>projekti</w:t>
    </w:r>
    <w:r w:rsidRPr="00946978">
      <w:rPr>
        <w:u w:val="single"/>
        <w:lang w:val="fi-FI"/>
      </w:rPr>
      <w:tab/>
    </w:r>
    <w:r>
      <w:rPr>
        <w:u w:val="single"/>
        <w:lang w:val="fi-FI"/>
      </w:rPr>
      <w:t xml:space="preserve">             </w:t>
    </w:r>
    <w:r w:rsidRPr="00946978">
      <w:rPr>
        <w:u w:val="single"/>
        <w:lang w:val="fi-FI"/>
      </w:rPr>
      <w:t>Jär</w:t>
    </w:r>
    <w:r>
      <w:rPr>
        <w:u w:val="single"/>
        <w:lang w:val="fi-FI"/>
      </w:rPr>
      <w:t xml:space="preserve">jestelmätestaussuunnitelma </w:t>
    </w:r>
    <w:r w:rsidR="00870D8D">
      <w:rPr>
        <w:u w:val="single"/>
        <w:lang w:val="fi-FI"/>
      </w:rPr>
      <w:t>1</w:t>
    </w:r>
    <w:r w:rsidR="000338E5">
      <w:rPr>
        <w:u w:val="single"/>
        <w:lang w:val="fi-FI"/>
      </w:rPr>
      <w:t>.</w:t>
    </w:r>
    <w:r w:rsidR="00870D8D">
      <w:rPr>
        <w:u w:val="single"/>
        <w:lang w:val="fi-FI"/>
      </w:rPr>
      <w:t>0</w:t>
    </w:r>
    <w:r w:rsidR="000338E5">
      <w:rPr>
        <w:u w:val="single"/>
        <w:lang w:val="fi-FI"/>
      </w:rPr>
      <w:t>.0</w:t>
    </w:r>
    <w:r w:rsidRPr="00436695">
      <w:rPr>
        <w:u w:val="single"/>
        <w:lang w:val="fi-FI"/>
      </w:rPr>
      <w:tab/>
    </w:r>
    <w:r>
      <w:rPr>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0" w14:textId="77777777" w:rsidR="00F55A9E" w:rsidRDefault="00F55A9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2" w14:textId="77777777" w:rsidR="00F55A9E" w:rsidRDefault="00F55A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3" w14:textId="77777777" w:rsidR="00F55A9E" w:rsidRDefault="00F55A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6" w14:textId="77777777" w:rsidR="00F55A9E" w:rsidRDefault="00F55A9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8" w14:textId="77777777" w:rsidR="00F55A9E" w:rsidRDefault="00F55A9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9" w14:textId="77777777" w:rsidR="00F55A9E" w:rsidRDefault="00F55A9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C" w14:textId="77777777" w:rsidR="00F55A9E" w:rsidRDefault="00F55A9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E" w14:textId="77777777" w:rsidR="00F55A9E" w:rsidRDefault="00F55A9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F" w14:textId="77777777" w:rsidR="00F55A9E" w:rsidRDefault="00F55A9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2" w14:textId="77777777" w:rsidR="00F55A9E" w:rsidRDefault="00F55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0" w14:textId="77777777" w:rsidR="00F55A9E" w:rsidRDefault="00F55A9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4" w14:textId="77777777" w:rsidR="00F55A9E" w:rsidRDefault="00F55A9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5" w14:textId="77777777" w:rsidR="00F55A9E" w:rsidRDefault="00F55A9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8" w14:textId="77777777" w:rsidR="00F55A9E" w:rsidRDefault="00F55A9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A" w14:textId="77777777" w:rsidR="00F55A9E" w:rsidRDefault="00F55A9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B" w14:textId="77777777" w:rsidR="00F55A9E" w:rsidRDefault="00F55A9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E" w14:textId="77777777" w:rsidR="00F55A9E" w:rsidRDefault="00F55A9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0" w14:textId="77777777" w:rsidR="00F55A9E" w:rsidRDefault="00F55A9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1" w14:textId="77777777" w:rsidR="00F55A9E" w:rsidRDefault="00F55A9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4" w14:textId="77777777" w:rsidR="00F55A9E" w:rsidRDefault="00F55A9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6" w14:textId="77777777" w:rsidR="00F55A9E" w:rsidRDefault="00F55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1" w14:textId="77777777" w:rsidR="00F55A9E" w:rsidRDefault="00F55A9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7" w14:textId="77777777" w:rsidR="00F55A9E" w:rsidRDefault="00F55A9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A" w14:textId="77777777" w:rsidR="00F55A9E" w:rsidRDefault="00F55A9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C" w14:textId="77777777" w:rsidR="00F55A9E" w:rsidRDefault="00F55A9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D" w14:textId="77777777" w:rsidR="00F55A9E" w:rsidRDefault="00F55A9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0" w14:textId="77777777" w:rsidR="00F55A9E" w:rsidRDefault="00F55A9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2" w14:textId="77777777" w:rsidR="00F55A9E" w:rsidRDefault="00F55A9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3" w14:textId="1FA63763" w:rsidR="00F55A9E" w:rsidRPr="00CE0D16" w:rsidRDefault="00F55A9E" w:rsidP="006A6059">
    <w:pPr>
      <w:pStyle w:val="Yltunniste"/>
      <w:jc w:val="center"/>
      <w:rPr>
        <w:u w:val="single"/>
        <w:lang w:val="fi-FI"/>
      </w:rPr>
    </w:pPr>
    <w:r>
      <w:rPr>
        <w:u w:val="single"/>
        <w:lang w:val="fi-FI"/>
      </w:rPr>
      <w:t>Rekodavi</w:t>
    </w:r>
    <w:r w:rsidRPr="00436695">
      <w:rPr>
        <w:u w:val="single"/>
        <w:lang w:val="fi-FI"/>
      </w:rPr>
      <w:t>-projekti</w:t>
    </w:r>
    <w:r w:rsidRPr="00436695">
      <w:rPr>
        <w:u w:val="single"/>
        <w:lang w:val="fi-FI"/>
      </w:rPr>
      <w:tab/>
    </w:r>
    <w:r>
      <w:rPr>
        <w:u w:val="single"/>
        <w:lang w:val="fi-FI"/>
      </w:rPr>
      <w:t>Järjestelmätestaussuunnitelma</w:t>
    </w:r>
    <w:r>
      <w:rPr>
        <w:u w:val="single"/>
      </w:rPr>
      <w:t xml:space="preserve"> </w:t>
    </w:r>
    <w:r w:rsidR="00870D8D">
      <w:rPr>
        <w:u w:val="single"/>
      </w:rPr>
      <w:t>1</w:t>
    </w:r>
    <w:r>
      <w:rPr>
        <w:u w:val="single"/>
      </w:rPr>
      <w:t>.</w:t>
    </w:r>
    <w:r w:rsidR="00870D8D">
      <w:rPr>
        <w:u w:val="single"/>
      </w:rPr>
      <w:t>0</w:t>
    </w:r>
    <w:r>
      <w:rPr>
        <w:u w:val="single"/>
      </w:rPr>
      <w:t>.</w:t>
    </w:r>
    <w:r w:rsidR="00FD5664">
      <w:rPr>
        <w:u w:val="single"/>
      </w:rPr>
      <w:t>0</w:t>
    </w:r>
    <w:r w:rsidRPr="00436695">
      <w:rPr>
        <w:u w:val="single"/>
        <w:lang w:val="fi-FI"/>
      </w:rPr>
      <w:tab/>
    </w:r>
    <w:r>
      <w:rPr>
        <w:u w:val="single"/>
        <w:lang w:val="fi-FI"/>
      </w:rPr>
      <w:t>Julkinen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7" w14:textId="77777777" w:rsidR="00F55A9E" w:rsidRDefault="00F55A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4" w14:textId="77777777" w:rsidR="00F55A9E" w:rsidRDefault="00F55A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6" w14:textId="77777777" w:rsidR="00F55A9E" w:rsidRDefault="00F55A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7" w14:textId="77777777" w:rsidR="00F55A9E" w:rsidRDefault="00F55A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A" w14:textId="77777777" w:rsidR="00F55A9E" w:rsidRDefault="00F55A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C" w14:textId="77777777" w:rsidR="00F55A9E" w:rsidRDefault="00F55A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D" w14:textId="77777777" w:rsidR="00F55A9E" w:rsidRDefault="00F55A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2419"/>
        </w:tabs>
        <w:ind w:left="2419"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256DF9"/>
    <w:multiLevelType w:val="hybridMultilevel"/>
    <w:tmpl w:val="77381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A3C2210"/>
    <w:multiLevelType w:val="hybridMultilevel"/>
    <w:tmpl w:val="DC288E5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1"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5"/>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17"/>
  </w:num>
  <w:num w:numId="24">
    <w:abstractNumId w:val="8"/>
  </w:num>
  <w:num w:numId="25">
    <w:abstractNumId w:val="11"/>
  </w:num>
  <w:num w:numId="26">
    <w:abstractNumId w:val="27"/>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9"/>
  </w:num>
  <w:num w:numId="34">
    <w:abstractNumId w:val="15"/>
  </w:num>
  <w:num w:numId="35">
    <w:abstractNumId w:val="31"/>
  </w:num>
  <w:num w:numId="36">
    <w:abstractNumId w:val="24"/>
  </w:num>
  <w:num w:numId="37">
    <w:abstractNumId w:val="6"/>
  </w:num>
  <w:num w:numId="38">
    <w:abstractNumId w:val="23"/>
  </w:num>
  <w:num w:numId="39">
    <w:abstractNumId w:val="28"/>
  </w:num>
  <w:num w:numId="40">
    <w:abstractNumId w:val="26"/>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DF0"/>
    <w:rsid w:val="000140AC"/>
    <w:rsid w:val="0001423F"/>
    <w:rsid w:val="000143A3"/>
    <w:rsid w:val="000152C4"/>
    <w:rsid w:val="00015370"/>
    <w:rsid w:val="00015491"/>
    <w:rsid w:val="00015BE7"/>
    <w:rsid w:val="0001679E"/>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267"/>
    <w:rsid w:val="00030C9F"/>
    <w:rsid w:val="00031512"/>
    <w:rsid w:val="000318E1"/>
    <w:rsid w:val="000325C1"/>
    <w:rsid w:val="0003349D"/>
    <w:rsid w:val="000338E5"/>
    <w:rsid w:val="00034B9D"/>
    <w:rsid w:val="000358C8"/>
    <w:rsid w:val="00035B28"/>
    <w:rsid w:val="00035CF2"/>
    <w:rsid w:val="00037137"/>
    <w:rsid w:val="00037E54"/>
    <w:rsid w:val="00037FF2"/>
    <w:rsid w:val="00040065"/>
    <w:rsid w:val="00040647"/>
    <w:rsid w:val="00040A97"/>
    <w:rsid w:val="00042AA2"/>
    <w:rsid w:val="00042FE3"/>
    <w:rsid w:val="00044AA0"/>
    <w:rsid w:val="00044C7C"/>
    <w:rsid w:val="0004503A"/>
    <w:rsid w:val="00045DA0"/>
    <w:rsid w:val="00046EB3"/>
    <w:rsid w:val="000506FF"/>
    <w:rsid w:val="00051970"/>
    <w:rsid w:val="00051ED5"/>
    <w:rsid w:val="000530C8"/>
    <w:rsid w:val="00053456"/>
    <w:rsid w:val="000545F1"/>
    <w:rsid w:val="000548B7"/>
    <w:rsid w:val="000573A4"/>
    <w:rsid w:val="00057B0D"/>
    <w:rsid w:val="00057BD4"/>
    <w:rsid w:val="00060F48"/>
    <w:rsid w:val="00061459"/>
    <w:rsid w:val="00061E66"/>
    <w:rsid w:val="00062FBC"/>
    <w:rsid w:val="0006354E"/>
    <w:rsid w:val="000636A8"/>
    <w:rsid w:val="00063839"/>
    <w:rsid w:val="0006459B"/>
    <w:rsid w:val="0006504D"/>
    <w:rsid w:val="00065741"/>
    <w:rsid w:val="000662F2"/>
    <w:rsid w:val="00066930"/>
    <w:rsid w:val="00066A26"/>
    <w:rsid w:val="0007008E"/>
    <w:rsid w:val="000706CF"/>
    <w:rsid w:val="00071C50"/>
    <w:rsid w:val="00071E9D"/>
    <w:rsid w:val="000726C5"/>
    <w:rsid w:val="0007278E"/>
    <w:rsid w:val="00072BB5"/>
    <w:rsid w:val="00072F2B"/>
    <w:rsid w:val="00073505"/>
    <w:rsid w:val="00073ABB"/>
    <w:rsid w:val="00073EAE"/>
    <w:rsid w:val="000743DF"/>
    <w:rsid w:val="00075F05"/>
    <w:rsid w:val="00081004"/>
    <w:rsid w:val="00081064"/>
    <w:rsid w:val="00081323"/>
    <w:rsid w:val="0008279D"/>
    <w:rsid w:val="000832C2"/>
    <w:rsid w:val="0008354E"/>
    <w:rsid w:val="000839EB"/>
    <w:rsid w:val="00085201"/>
    <w:rsid w:val="00087A3A"/>
    <w:rsid w:val="00090F0A"/>
    <w:rsid w:val="00091242"/>
    <w:rsid w:val="00093968"/>
    <w:rsid w:val="000939EF"/>
    <w:rsid w:val="0009420F"/>
    <w:rsid w:val="00094B35"/>
    <w:rsid w:val="00095426"/>
    <w:rsid w:val="00097777"/>
    <w:rsid w:val="00097E71"/>
    <w:rsid w:val="000A01FE"/>
    <w:rsid w:val="000A075C"/>
    <w:rsid w:val="000A0B67"/>
    <w:rsid w:val="000A0B6A"/>
    <w:rsid w:val="000A197C"/>
    <w:rsid w:val="000A3509"/>
    <w:rsid w:val="000A4C81"/>
    <w:rsid w:val="000A4CAE"/>
    <w:rsid w:val="000A5036"/>
    <w:rsid w:val="000A5217"/>
    <w:rsid w:val="000A5345"/>
    <w:rsid w:val="000A5E55"/>
    <w:rsid w:val="000A6234"/>
    <w:rsid w:val="000A6869"/>
    <w:rsid w:val="000A6FDC"/>
    <w:rsid w:val="000B09EE"/>
    <w:rsid w:val="000B0E04"/>
    <w:rsid w:val="000B0F36"/>
    <w:rsid w:val="000B1B66"/>
    <w:rsid w:val="000B2669"/>
    <w:rsid w:val="000B2AF2"/>
    <w:rsid w:val="000B375F"/>
    <w:rsid w:val="000B38B7"/>
    <w:rsid w:val="000B4DBB"/>
    <w:rsid w:val="000B4FF6"/>
    <w:rsid w:val="000B6DB9"/>
    <w:rsid w:val="000B79B4"/>
    <w:rsid w:val="000B7F17"/>
    <w:rsid w:val="000C07AC"/>
    <w:rsid w:val="000C0E25"/>
    <w:rsid w:val="000C13F8"/>
    <w:rsid w:val="000C1D02"/>
    <w:rsid w:val="000C35A5"/>
    <w:rsid w:val="000C4A65"/>
    <w:rsid w:val="000C4BA5"/>
    <w:rsid w:val="000C4F42"/>
    <w:rsid w:val="000C500F"/>
    <w:rsid w:val="000C5F0B"/>
    <w:rsid w:val="000C651F"/>
    <w:rsid w:val="000C666A"/>
    <w:rsid w:val="000D07A7"/>
    <w:rsid w:val="000D0A53"/>
    <w:rsid w:val="000D0BDD"/>
    <w:rsid w:val="000D13C8"/>
    <w:rsid w:val="000D18B0"/>
    <w:rsid w:val="000D198A"/>
    <w:rsid w:val="000D3CE7"/>
    <w:rsid w:val="000D4028"/>
    <w:rsid w:val="000D6114"/>
    <w:rsid w:val="000D6823"/>
    <w:rsid w:val="000D6F25"/>
    <w:rsid w:val="000D731B"/>
    <w:rsid w:val="000D7828"/>
    <w:rsid w:val="000D7A81"/>
    <w:rsid w:val="000D7BFC"/>
    <w:rsid w:val="000D7C4C"/>
    <w:rsid w:val="000E0900"/>
    <w:rsid w:val="000E0D87"/>
    <w:rsid w:val="000E11ED"/>
    <w:rsid w:val="000E16D0"/>
    <w:rsid w:val="000E1810"/>
    <w:rsid w:val="000E1A29"/>
    <w:rsid w:val="000E28A0"/>
    <w:rsid w:val="000E2D04"/>
    <w:rsid w:val="000E37F2"/>
    <w:rsid w:val="000E4207"/>
    <w:rsid w:val="000E4C06"/>
    <w:rsid w:val="000E59F8"/>
    <w:rsid w:val="000E6B60"/>
    <w:rsid w:val="000E7773"/>
    <w:rsid w:val="000F046E"/>
    <w:rsid w:val="000F10D7"/>
    <w:rsid w:val="000F127D"/>
    <w:rsid w:val="000F1682"/>
    <w:rsid w:val="000F1B3F"/>
    <w:rsid w:val="000F2442"/>
    <w:rsid w:val="000F2658"/>
    <w:rsid w:val="000F2C68"/>
    <w:rsid w:val="000F38D3"/>
    <w:rsid w:val="000F56EB"/>
    <w:rsid w:val="000F5DDC"/>
    <w:rsid w:val="000F5F24"/>
    <w:rsid w:val="001017FD"/>
    <w:rsid w:val="00101E6D"/>
    <w:rsid w:val="001023CF"/>
    <w:rsid w:val="00103C6A"/>
    <w:rsid w:val="00104B56"/>
    <w:rsid w:val="00105918"/>
    <w:rsid w:val="00106595"/>
    <w:rsid w:val="00107F41"/>
    <w:rsid w:val="00110429"/>
    <w:rsid w:val="00110B56"/>
    <w:rsid w:val="00110CF9"/>
    <w:rsid w:val="0011168A"/>
    <w:rsid w:val="00111A48"/>
    <w:rsid w:val="0011250F"/>
    <w:rsid w:val="0011251E"/>
    <w:rsid w:val="0011254C"/>
    <w:rsid w:val="001131F4"/>
    <w:rsid w:val="00113DF4"/>
    <w:rsid w:val="001158EE"/>
    <w:rsid w:val="001164FE"/>
    <w:rsid w:val="00117795"/>
    <w:rsid w:val="00117A57"/>
    <w:rsid w:val="00117BFE"/>
    <w:rsid w:val="001206AB"/>
    <w:rsid w:val="00120897"/>
    <w:rsid w:val="00120EAF"/>
    <w:rsid w:val="00121000"/>
    <w:rsid w:val="0012121F"/>
    <w:rsid w:val="00121415"/>
    <w:rsid w:val="001214C2"/>
    <w:rsid w:val="00122373"/>
    <w:rsid w:val="00125129"/>
    <w:rsid w:val="00125160"/>
    <w:rsid w:val="00125430"/>
    <w:rsid w:val="001268C1"/>
    <w:rsid w:val="00127313"/>
    <w:rsid w:val="00127886"/>
    <w:rsid w:val="001279AE"/>
    <w:rsid w:val="00127BD1"/>
    <w:rsid w:val="00127C5A"/>
    <w:rsid w:val="001303CB"/>
    <w:rsid w:val="00130B10"/>
    <w:rsid w:val="0013112B"/>
    <w:rsid w:val="0013129F"/>
    <w:rsid w:val="001317BF"/>
    <w:rsid w:val="00131A1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27C"/>
    <w:rsid w:val="00147A30"/>
    <w:rsid w:val="00150E02"/>
    <w:rsid w:val="0015216B"/>
    <w:rsid w:val="0015244F"/>
    <w:rsid w:val="00152943"/>
    <w:rsid w:val="00152947"/>
    <w:rsid w:val="001529DA"/>
    <w:rsid w:val="00153816"/>
    <w:rsid w:val="00153837"/>
    <w:rsid w:val="00153EC4"/>
    <w:rsid w:val="00154475"/>
    <w:rsid w:val="001549DD"/>
    <w:rsid w:val="001555C3"/>
    <w:rsid w:val="00156969"/>
    <w:rsid w:val="00156B82"/>
    <w:rsid w:val="0015756A"/>
    <w:rsid w:val="00160091"/>
    <w:rsid w:val="00160B64"/>
    <w:rsid w:val="00162124"/>
    <w:rsid w:val="00164C31"/>
    <w:rsid w:val="00165645"/>
    <w:rsid w:val="00165F6F"/>
    <w:rsid w:val="00166D60"/>
    <w:rsid w:val="0016791C"/>
    <w:rsid w:val="00170A6B"/>
    <w:rsid w:val="00172C1C"/>
    <w:rsid w:val="00172CF8"/>
    <w:rsid w:val="00172E20"/>
    <w:rsid w:val="0017331B"/>
    <w:rsid w:val="001749F3"/>
    <w:rsid w:val="00174DF1"/>
    <w:rsid w:val="001751CB"/>
    <w:rsid w:val="00175677"/>
    <w:rsid w:val="00176C10"/>
    <w:rsid w:val="0017715E"/>
    <w:rsid w:val="0018021C"/>
    <w:rsid w:val="00180C8A"/>
    <w:rsid w:val="0018251D"/>
    <w:rsid w:val="001826A0"/>
    <w:rsid w:val="00182ED6"/>
    <w:rsid w:val="001836E7"/>
    <w:rsid w:val="001845F8"/>
    <w:rsid w:val="00185560"/>
    <w:rsid w:val="00187AD3"/>
    <w:rsid w:val="00190FA8"/>
    <w:rsid w:val="0019186B"/>
    <w:rsid w:val="0019223A"/>
    <w:rsid w:val="001935AB"/>
    <w:rsid w:val="00193ACC"/>
    <w:rsid w:val="00194C21"/>
    <w:rsid w:val="001958A2"/>
    <w:rsid w:val="00196BCA"/>
    <w:rsid w:val="00197054"/>
    <w:rsid w:val="001978CE"/>
    <w:rsid w:val="001A1075"/>
    <w:rsid w:val="001A1229"/>
    <w:rsid w:val="001A128D"/>
    <w:rsid w:val="001A1B68"/>
    <w:rsid w:val="001A2694"/>
    <w:rsid w:val="001A3F1C"/>
    <w:rsid w:val="001A4AB4"/>
    <w:rsid w:val="001A4F3A"/>
    <w:rsid w:val="001A6441"/>
    <w:rsid w:val="001A6673"/>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ED3"/>
    <w:rsid w:val="001C0253"/>
    <w:rsid w:val="001C03E6"/>
    <w:rsid w:val="001C0B19"/>
    <w:rsid w:val="001C1AD9"/>
    <w:rsid w:val="001C2139"/>
    <w:rsid w:val="001C21F5"/>
    <w:rsid w:val="001C330E"/>
    <w:rsid w:val="001C33E5"/>
    <w:rsid w:val="001C4286"/>
    <w:rsid w:val="001C45BD"/>
    <w:rsid w:val="001C4878"/>
    <w:rsid w:val="001C567F"/>
    <w:rsid w:val="001C5A7D"/>
    <w:rsid w:val="001C5FE8"/>
    <w:rsid w:val="001C6E24"/>
    <w:rsid w:val="001C70F3"/>
    <w:rsid w:val="001C744F"/>
    <w:rsid w:val="001D004F"/>
    <w:rsid w:val="001D01ED"/>
    <w:rsid w:val="001D0228"/>
    <w:rsid w:val="001D0286"/>
    <w:rsid w:val="001D0826"/>
    <w:rsid w:val="001D0A42"/>
    <w:rsid w:val="001D0AD7"/>
    <w:rsid w:val="001D1234"/>
    <w:rsid w:val="001D2C7F"/>
    <w:rsid w:val="001D3104"/>
    <w:rsid w:val="001D433A"/>
    <w:rsid w:val="001D7118"/>
    <w:rsid w:val="001E0411"/>
    <w:rsid w:val="001E0C8D"/>
    <w:rsid w:val="001E10A3"/>
    <w:rsid w:val="001E1D9D"/>
    <w:rsid w:val="001E315F"/>
    <w:rsid w:val="001E3CF4"/>
    <w:rsid w:val="001E4327"/>
    <w:rsid w:val="001E5281"/>
    <w:rsid w:val="001E52F4"/>
    <w:rsid w:val="001E5B28"/>
    <w:rsid w:val="001E606D"/>
    <w:rsid w:val="001E6143"/>
    <w:rsid w:val="001E78FE"/>
    <w:rsid w:val="001E7C93"/>
    <w:rsid w:val="001E7CD7"/>
    <w:rsid w:val="001F2501"/>
    <w:rsid w:val="001F39BF"/>
    <w:rsid w:val="001F4D4D"/>
    <w:rsid w:val="001F5904"/>
    <w:rsid w:val="001F65CF"/>
    <w:rsid w:val="001F6B3C"/>
    <w:rsid w:val="001F73E0"/>
    <w:rsid w:val="00200ADF"/>
    <w:rsid w:val="002012E4"/>
    <w:rsid w:val="002015F9"/>
    <w:rsid w:val="00202A74"/>
    <w:rsid w:val="00202E86"/>
    <w:rsid w:val="0020335B"/>
    <w:rsid w:val="002038A7"/>
    <w:rsid w:val="00203E89"/>
    <w:rsid w:val="00203EEB"/>
    <w:rsid w:val="00204497"/>
    <w:rsid w:val="00204A28"/>
    <w:rsid w:val="00204BE2"/>
    <w:rsid w:val="00206DF3"/>
    <w:rsid w:val="00206E20"/>
    <w:rsid w:val="00207B4F"/>
    <w:rsid w:val="00210971"/>
    <w:rsid w:val="0021198F"/>
    <w:rsid w:val="002132B6"/>
    <w:rsid w:val="002139B8"/>
    <w:rsid w:val="00214382"/>
    <w:rsid w:val="002151E3"/>
    <w:rsid w:val="002154B1"/>
    <w:rsid w:val="002154B3"/>
    <w:rsid w:val="0021649A"/>
    <w:rsid w:val="00216573"/>
    <w:rsid w:val="002170C4"/>
    <w:rsid w:val="00217221"/>
    <w:rsid w:val="002178D4"/>
    <w:rsid w:val="002178F1"/>
    <w:rsid w:val="00217BEC"/>
    <w:rsid w:val="00220438"/>
    <w:rsid w:val="002214EC"/>
    <w:rsid w:val="00221E27"/>
    <w:rsid w:val="002220E5"/>
    <w:rsid w:val="00222576"/>
    <w:rsid w:val="002231F3"/>
    <w:rsid w:val="00223A02"/>
    <w:rsid w:val="0022429E"/>
    <w:rsid w:val="00224951"/>
    <w:rsid w:val="00224DEC"/>
    <w:rsid w:val="002261F7"/>
    <w:rsid w:val="00226836"/>
    <w:rsid w:val="00227774"/>
    <w:rsid w:val="00230A59"/>
    <w:rsid w:val="00230FD3"/>
    <w:rsid w:val="002315B0"/>
    <w:rsid w:val="00231654"/>
    <w:rsid w:val="00231825"/>
    <w:rsid w:val="00232DB6"/>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3A57"/>
    <w:rsid w:val="00254126"/>
    <w:rsid w:val="0025436A"/>
    <w:rsid w:val="002543B7"/>
    <w:rsid w:val="00256833"/>
    <w:rsid w:val="002571B7"/>
    <w:rsid w:val="002576A9"/>
    <w:rsid w:val="00257D2F"/>
    <w:rsid w:val="00260B60"/>
    <w:rsid w:val="002614C5"/>
    <w:rsid w:val="0026176C"/>
    <w:rsid w:val="002617FF"/>
    <w:rsid w:val="00262CAA"/>
    <w:rsid w:val="00262DFB"/>
    <w:rsid w:val="0026396F"/>
    <w:rsid w:val="002639E3"/>
    <w:rsid w:val="002647A1"/>
    <w:rsid w:val="0026510C"/>
    <w:rsid w:val="002658F9"/>
    <w:rsid w:val="00265E69"/>
    <w:rsid w:val="002662C0"/>
    <w:rsid w:val="0026674F"/>
    <w:rsid w:val="00267871"/>
    <w:rsid w:val="002718A5"/>
    <w:rsid w:val="00272A23"/>
    <w:rsid w:val="00272E22"/>
    <w:rsid w:val="00273D48"/>
    <w:rsid w:val="00273F65"/>
    <w:rsid w:val="00273F95"/>
    <w:rsid w:val="002745F8"/>
    <w:rsid w:val="00274A6F"/>
    <w:rsid w:val="00274E38"/>
    <w:rsid w:val="00275C41"/>
    <w:rsid w:val="00275C5A"/>
    <w:rsid w:val="002760D9"/>
    <w:rsid w:val="00277116"/>
    <w:rsid w:val="00280DC1"/>
    <w:rsid w:val="0028161A"/>
    <w:rsid w:val="002821A4"/>
    <w:rsid w:val="00282BE1"/>
    <w:rsid w:val="00283D4A"/>
    <w:rsid w:val="002858B6"/>
    <w:rsid w:val="0028748C"/>
    <w:rsid w:val="002906DF"/>
    <w:rsid w:val="00290BC8"/>
    <w:rsid w:val="00292047"/>
    <w:rsid w:val="00293563"/>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53F1"/>
    <w:rsid w:val="002A709E"/>
    <w:rsid w:val="002B03EA"/>
    <w:rsid w:val="002B1609"/>
    <w:rsid w:val="002B3161"/>
    <w:rsid w:val="002B48BA"/>
    <w:rsid w:val="002B5467"/>
    <w:rsid w:val="002B5B1C"/>
    <w:rsid w:val="002B674B"/>
    <w:rsid w:val="002C012A"/>
    <w:rsid w:val="002C0DF3"/>
    <w:rsid w:val="002C156D"/>
    <w:rsid w:val="002C1E03"/>
    <w:rsid w:val="002C46DB"/>
    <w:rsid w:val="002C567F"/>
    <w:rsid w:val="002C5D18"/>
    <w:rsid w:val="002C6DCC"/>
    <w:rsid w:val="002C6DCF"/>
    <w:rsid w:val="002C6F76"/>
    <w:rsid w:val="002C74B1"/>
    <w:rsid w:val="002D0055"/>
    <w:rsid w:val="002D21FE"/>
    <w:rsid w:val="002D29DF"/>
    <w:rsid w:val="002D3152"/>
    <w:rsid w:val="002D407E"/>
    <w:rsid w:val="002D481B"/>
    <w:rsid w:val="002D4F58"/>
    <w:rsid w:val="002D50C9"/>
    <w:rsid w:val="002D510B"/>
    <w:rsid w:val="002D59B5"/>
    <w:rsid w:val="002D63FC"/>
    <w:rsid w:val="002D6E0C"/>
    <w:rsid w:val="002D745C"/>
    <w:rsid w:val="002E0739"/>
    <w:rsid w:val="002E21B2"/>
    <w:rsid w:val="002E28D3"/>
    <w:rsid w:val="002E2B60"/>
    <w:rsid w:val="002E2DA8"/>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630E"/>
    <w:rsid w:val="002F6780"/>
    <w:rsid w:val="002F702A"/>
    <w:rsid w:val="002F74CA"/>
    <w:rsid w:val="0030084C"/>
    <w:rsid w:val="00301E2F"/>
    <w:rsid w:val="00302662"/>
    <w:rsid w:val="00302A3E"/>
    <w:rsid w:val="0030364D"/>
    <w:rsid w:val="00303957"/>
    <w:rsid w:val="003042F6"/>
    <w:rsid w:val="00305EFC"/>
    <w:rsid w:val="00306202"/>
    <w:rsid w:val="00307126"/>
    <w:rsid w:val="00307340"/>
    <w:rsid w:val="003100F6"/>
    <w:rsid w:val="0031070B"/>
    <w:rsid w:val="00311732"/>
    <w:rsid w:val="0031189E"/>
    <w:rsid w:val="00311C8E"/>
    <w:rsid w:val="00311D73"/>
    <w:rsid w:val="0031219C"/>
    <w:rsid w:val="00312D11"/>
    <w:rsid w:val="0031319E"/>
    <w:rsid w:val="003137E6"/>
    <w:rsid w:val="00314329"/>
    <w:rsid w:val="0031494A"/>
    <w:rsid w:val="0031526D"/>
    <w:rsid w:val="003178A9"/>
    <w:rsid w:val="00321045"/>
    <w:rsid w:val="0032105F"/>
    <w:rsid w:val="003218CB"/>
    <w:rsid w:val="00322E04"/>
    <w:rsid w:val="0032423D"/>
    <w:rsid w:val="003256ED"/>
    <w:rsid w:val="00325E9F"/>
    <w:rsid w:val="00326298"/>
    <w:rsid w:val="0032655B"/>
    <w:rsid w:val="003268B9"/>
    <w:rsid w:val="00326B26"/>
    <w:rsid w:val="00327261"/>
    <w:rsid w:val="00327DB7"/>
    <w:rsid w:val="00330A3A"/>
    <w:rsid w:val="00330E43"/>
    <w:rsid w:val="00332573"/>
    <w:rsid w:val="00332775"/>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AAE"/>
    <w:rsid w:val="00345BD3"/>
    <w:rsid w:val="00346BFC"/>
    <w:rsid w:val="003471E8"/>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502"/>
    <w:rsid w:val="00365B44"/>
    <w:rsid w:val="00365F95"/>
    <w:rsid w:val="003672D5"/>
    <w:rsid w:val="00371059"/>
    <w:rsid w:val="003715E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5739"/>
    <w:rsid w:val="00386470"/>
    <w:rsid w:val="003871E7"/>
    <w:rsid w:val="00387F5E"/>
    <w:rsid w:val="00387FE3"/>
    <w:rsid w:val="00390BE9"/>
    <w:rsid w:val="00390D01"/>
    <w:rsid w:val="003916B0"/>
    <w:rsid w:val="00391E41"/>
    <w:rsid w:val="003923A7"/>
    <w:rsid w:val="00393429"/>
    <w:rsid w:val="00393648"/>
    <w:rsid w:val="00393925"/>
    <w:rsid w:val="00394163"/>
    <w:rsid w:val="00394FE9"/>
    <w:rsid w:val="003962B6"/>
    <w:rsid w:val="0039670F"/>
    <w:rsid w:val="003979BD"/>
    <w:rsid w:val="00397A0C"/>
    <w:rsid w:val="00397F5F"/>
    <w:rsid w:val="003A0664"/>
    <w:rsid w:val="003A13BB"/>
    <w:rsid w:val="003A203F"/>
    <w:rsid w:val="003A2C01"/>
    <w:rsid w:val="003A48E5"/>
    <w:rsid w:val="003A4A52"/>
    <w:rsid w:val="003A70F3"/>
    <w:rsid w:val="003B0C41"/>
    <w:rsid w:val="003B1121"/>
    <w:rsid w:val="003B1498"/>
    <w:rsid w:val="003B1986"/>
    <w:rsid w:val="003B2FDE"/>
    <w:rsid w:val="003B31A4"/>
    <w:rsid w:val="003B3C85"/>
    <w:rsid w:val="003B3E04"/>
    <w:rsid w:val="003B4153"/>
    <w:rsid w:val="003B7621"/>
    <w:rsid w:val="003B794A"/>
    <w:rsid w:val="003C01EA"/>
    <w:rsid w:val="003C14CD"/>
    <w:rsid w:val="003C2395"/>
    <w:rsid w:val="003C24EE"/>
    <w:rsid w:val="003C306A"/>
    <w:rsid w:val="003C3217"/>
    <w:rsid w:val="003C4584"/>
    <w:rsid w:val="003C4F4E"/>
    <w:rsid w:val="003C517F"/>
    <w:rsid w:val="003C5520"/>
    <w:rsid w:val="003C5562"/>
    <w:rsid w:val="003C6403"/>
    <w:rsid w:val="003C64E2"/>
    <w:rsid w:val="003C66F3"/>
    <w:rsid w:val="003D0C3E"/>
    <w:rsid w:val="003D0CFE"/>
    <w:rsid w:val="003D1EE5"/>
    <w:rsid w:val="003D2740"/>
    <w:rsid w:val="003D30BE"/>
    <w:rsid w:val="003D378B"/>
    <w:rsid w:val="003D3D97"/>
    <w:rsid w:val="003D46EA"/>
    <w:rsid w:val="003D5318"/>
    <w:rsid w:val="003D5661"/>
    <w:rsid w:val="003D5865"/>
    <w:rsid w:val="003D6DBB"/>
    <w:rsid w:val="003D7345"/>
    <w:rsid w:val="003D7B9B"/>
    <w:rsid w:val="003E0053"/>
    <w:rsid w:val="003E0329"/>
    <w:rsid w:val="003E0684"/>
    <w:rsid w:val="003E0E79"/>
    <w:rsid w:val="003E17EE"/>
    <w:rsid w:val="003E2194"/>
    <w:rsid w:val="003E27DD"/>
    <w:rsid w:val="003E2C22"/>
    <w:rsid w:val="003E35E5"/>
    <w:rsid w:val="003E369C"/>
    <w:rsid w:val="003E3EAF"/>
    <w:rsid w:val="003E3FD0"/>
    <w:rsid w:val="003E466B"/>
    <w:rsid w:val="003E48AE"/>
    <w:rsid w:val="003E552A"/>
    <w:rsid w:val="003E5734"/>
    <w:rsid w:val="003E6608"/>
    <w:rsid w:val="003E741E"/>
    <w:rsid w:val="003E7A81"/>
    <w:rsid w:val="003F253A"/>
    <w:rsid w:val="003F37F9"/>
    <w:rsid w:val="003F383E"/>
    <w:rsid w:val="003F409E"/>
    <w:rsid w:val="003F445F"/>
    <w:rsid w:val="003F57F1"/>
    <w:rsid w:val="003F6723"/>
    <w:rsid w:val="003F73C2"/>
    <w:rsid w:val="003F7927"/>
    <w:rsid w:val="003F7F63"/>
    <w:rsid w:val="00400C8D"/>
    <w:rsid w:val="00401599"/>
    <w:rsid w:val="004017B9"/>
    <w:rsid w:val="00401882"/>
    <w:rsid w:val="00401EF0"/>
    <w:rsid w:val="004020D7"/>
    <w:rsid w:val="004027BD"/>
    <w:rsid w:val="00404718"/>
    <w:rsid w:val="00404C0A"/>
    <w:rsid w:val="00404D49"/>
    <w:rsid w:val="0040580D"/>
    <w:rsid w:val="004059DC"/>
    <w:rsid w:val="00407166"/>
    <w:rsid w:val="004077C5"/>
    <w:rsid w:val="00407D07"/>
    <w:rsid w:val="00407E71"/>
    <w:rsid w:val="00410C2C"/>
    <w:rsid w:val="004111F3"/>
    <w:rsid w:val="004112E4"/>
    <w:rsid w:val="00411382"/>
    <w:rsid w:val="004114B7"/>
    <w:rsid w:val="00412400"/>
    <w:rsid w:val="00412999"/>
    <w:rsid w:val="00413636"/>
    <w:rsid w:val="00413A2E"/>
    <w:rsid w:val="0041445B"/>
    <w:rsid w:val="00414980"/>
    <w:rsid w:val="00415210"/>
    <w:rsid w:val="004155A2"/>
    <w:rsid w:val="00415ECD"/>
    <w:rsid w:val="00416762"/>
    <w:rsid w:val="00416EDF"/>
    <w:rsid w:val="00420769"/>
    <w:rsid w:val="004210DB"/>
    <w:rsid w:val="00421640"/>
    <w:rsid w:val="004227A7"/>
    <w:rsid w:val="00422B1A"/>
    <w:rsid w:val="00425081"/>
    <w:rsid w:val="0042613D"/>
    <w:rsid w:val="0042761A"/>
    <w:rsid w:val="00430398"/>
    <w:rsid w:val="00430532"/>
    <w:rsid w:val="004329AF"/>
    <w:rsid w:val="00433DC6"/>
    <w:rsid w:val="0043435C"/>
    <w:rsid w:val="00434421"/>
    <w:rsid w:val="00435205"/>
    <w:rsid w:val="00436B1F"/>
    <w:rsid w:val="00437479"/>
    <w:rsid w:val="00437762"/>
    <w:rsid w:val="00440BB8"/>
    <w:rsid w:val="004417B4"/>
    <w:rsid w:val="00441D61"/>
    <w:rsid w:val="00445DEC"/>
    <w:rsid w:val="0044626F"/>
    <w:rsid w:val="0044733D"/>
    <w:rsid w:val="0044773E"/>
    <w:rsid w:val="004479F8"/>
    <w:rsid w:val="00450554"/>
    <w:rsid w:val="00450996"/>
    <w:rsid w:val="00450ACD"/>
    <w:rsid w:val="00450C17"/>
    <w:rsid w:val="00451198"/>
    <w:rsid w:val="0045128A"/>
    <w:rsid w:val="004527E1"/>
    <w:rsid w:val="00452A94"/>
    <w:rsid w:val="004533E1"/>
    <w:rsid w:val="00454C9D"/>
    <w:rsid w:val="0045661C"/>
    <w:rsid w:val="004579BE"/>
    <w:rsid w:val="004579F2"/>
    <w:rsid w:val="00457A96"/>
    <w:rsid w:val="00457C6F"/>
    <w:rsid w:val="00457D4A"/>
    <w:rsid w:val="00457FD4"/>
    <w:rsid w:val="0046085C"/>
    <w:rsid w:val="00460B7E"/>
    <w:rsid w:val="00461081"/>
    <w:rsid w:val="00462BD6"/>
    <w:rsid w:val="00462F16"/>
    <w:rsid w:val="00463183"/>
    <w:rsid w:val="00463CDD"/>
    <w:rsid w:val="00464A88"/>
    <w:rsid w:val="00465726"/>
    <w:rsid w:val="00465E66"/>
    <w:rsid w:val="0046703F"/>
    <w:rsid w:val="0046707B"/>
    <w:rsid w:val="00470237"/>
    <w:rsid w:val="00471674"/>
    <w:rsid w:val="004736E2"/>
    <w:rsid w:val="0047623F"/>
    <w:rsid w:val="004763AA"/>
    <w:rsid w:val="00476A74"/>
    <w:rsid w:val="00476C26"/>
    <w:rsid w:val="00477088"/>
    <w:rsid w:val="00477D72"/>
    <w:rsid w:val="004800AB"/>
    <w:rsid w:val="004805A2"/>
    <w:rsid w:val="004807DD"/>
    <w:rsid w:val="00481ECF"/>
    <w:rsid w:val="004824D2"/>
    <w:rsid w:val="00482562"/>
    <w:rsid w:val="0048267C"/>
    <w:rsid w:val="00485BEB"/>
    <w:rsid w:val="00486314"/>
    <w:rsid w:val="004866AC"/>
    <w:rsid w:val="004876A8"/>
    <w:rsid w:val="00487DB6"/>
    <w:rsid w:val="0049066B"/>
    <w:rsid w:val="00491B9F"/>
    <w:rsid w:val="0049215E"/>
    <w:rsid w:val="0049362F"/>
    <w:rsid w:val="004945EB"/>
    <w:rsid w:val="00494975"/>
    <w:rsid w:val="004966A0"/>
    <w:rsid w:val="00497F15"/>
    <w:rsid w:val="004A23A7"/>
    <w:rsid w:val="004A2511"/>
    <w:rsid w:val="004A2823"/>
    <w:rsid w:val="004A32E9"/>
    <w:rsid w:val="004A3C08"/>
    <w:rsid w:val="004A3E58"/>
    <w:rsid w:val="004A501C"/>
    <w:rsid w:val="004A7328"/>
    <w:rsid w:val="004A7374"/>
    <w:rsid w:val="004A7704"/>
    <w:rsid w:val="004B01C5"/>
    <w:rsid w:val="004B0C7B"/>
    <w:rsid w:val="004B0C8F"/>
    <w:rsid w:val="004B1574"/>
    <w:rsid w:val="004B16D4"/>
    <w:rsid w:val="004B1D7D"/>
    <w:rsid w:val="004B238A"/>
    <w:rsid w:val="004B251D"/>
    <w:rsid w:val="004B2990"/>
    <w:rsid w:val="004B339B"/>
    <w:rsid w:val="004B372C"/>
    <w:rsid w:val="004B3DC9"/>
    <w:rsid w:val="004B3F51"/>
    <w:rsid w:val="004B487A"/>
    <w:rsid w:val="004B51A4"/>
    <w:rsid w:val="004B7610"/>
    <w:rsid w:val="004B7CC8"/>
    <w:rsid w:val="004C0E56"/>
    <w:rsid w:val="004C14AF"/>
    <w:rsid w:val="004C15D0"/>
    <w:rsid w:val="004C22A4"/>
    <w:rsid w:val="004C3914"/>
    <w:rsid w:val="004C4155"/>
    <w:rsid w:val="004C4E05"/>
    <w:rsid w:val="004C7793"/>
    <w:rsid w:val="004C7C44"/>
    <w:rsid w:val="004D1559"/>
    <w:rsid w:val="004D2398"/>
    <w:rsid w:val="004D24B7"/>
    <w:rsid w:val="004D2631"/>
    <w:rsid w:val="004D3345"/>
    <w:rsid w:val="004D3A3A"/>
    <w:rsid w:val="004D3C61"/>
    <w:rsid w:val="004D422E"/>
    <w:rsid w:val="004D42D2"/>
    <w:rsid w:val="004D486C"/>
    <w:rsid w:val="004D4E97"/>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6B97"/>
    <w:rsid w:val="004E71DC"/>
    <w:rsid w:val="004E79CA"/>
    <w:rsid w:val="004F064A"/>
    <w:rsid w:val="004F20EA"/>
    <w:rsid w:val="004F35DC"/>
    <w:rsid w:val="004F4D29"/>
    <w:rsid w:val="004F4EAE"/>
    <w:rsid w:val="004F4F9D"/>
    <w:rsid w:val="004F5340"/>
    <w:rsid w:val="004F53CD"/>
    <w:rsid w:val="004F5FD1"/>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841"/>
    <w:rsid w:val="00510A67"/>
    <w:rsid w:val="00511E69"/>
    <w:rsid w:val="00512115"/>
    <w:rsid w:val="005123A1"/>
    <w:rsid w:val="005132C9"/>
    <w:rsid w:val="00513F0B"/>
    <w:rsid w:val="00513F9A"/>
    <w:rsid w:val="0051408A"/>
    <w:rsid w:val="0051488C"/>
    <w:rsid w:val="00514C2E"/>
    <w:rsid w:val="0051520A"/>
    <w:rsid w:val="00515B8B"/>
    <w:rsid w:val="005211C3"/>
    <w:rsid w:val="005215B6"/>
    <w:rsid w:val="005218FA"/>
    <w:rsid w:val="00521F17"/>
    <w:rsid w:val="00521FCB"/>
    <w:rsid w:val="00523087"/>
    <w:rsid w:val="00523D66"/>
    <w:rsid w:val="0052476A"/>
    <w:rsid w:val="005259F1"/>
    <w:rsid w:val="00526CED"/>
    <w:rsid w:val="00526D68"/>
    <w:rsid w:val="005271CC"/>
    <w:rsid w:val="00530125"/>
    <w:rsid w:val="005322A0"/>
    <w:rsid w:val="005325D0"/>
    <w:rsid w:val="00533911"/>
    <w:rsid w:val="005354DB"/>
    <w:rsid w:val="005359BA"/>
    <w:rsid w:val="0053631F"/>
    <w:rsid w:val="00536B16"/>
    <w:rsid w:val="00540CF4"/>
    <w:rsid w:val="005423D4"/>
    <w:rsid w:val="0054289B"/>
    <w:rsid w:val="00543977"/>
    <w:rsid w:val="00543B39"/>
    <w:rsid w:val="00544769"/>
    <w:rsid w:val="005465E5"/>
    <w:rsid w:val="00547451"/>
    <w:rsid w:val="005478D1"/>
    <w:rsid w:val="00547A97"/>
    <w:rsid w:val="005509C9"/>
    <w:rsid w:val="00550DB0"/>
    <w:rsid w:val="0055126D"/>
    <w:rsid w:val="0055130A"/>
    <w:rsid w:val="00554496"/>
    <w:rsid w:val="00554A6C"/>
    <w:rsid w:val="00554A78"/>
    <w:rsid w:val="00555B8F"/>
    <w:rsid w:val="005569A2"/>
    <w:rsid w:val="00556CED"/>
    <w:rsid w:val="005570D1"/>
    <w:rsid w:val="005571D5"/>
    <w:rsid w:val="005575DE"/>
    <w:rsid w:val="00561DD4"/>
    <w:rsid w:val="00561F44"/>
    <w:rsid w:val="0056229A"/>
    <w:rsid w:val="005626E4"/>
    <w:rsid w:val="00564832"/>
    <w:rsid w:val="00564E48"/>
    <w:rsid w:val="00564FD8"/>
    <w:rsid w:val="00565092"/>
    <w:rsid w:val="0056509C"/>
    <w:rsid w:val="00565ED4"/>
    <w:rsid w:val="005667D7"/>
    <w:rsid w:val="00570645"/>
    <w:rsid w:val="00571571"/>
    <w:rsid w:val="0057392B"/>
    <w:rsid w:val="00575C81"/>
    <w:rsid w:val="005765D3"/>
    <w:rsid w:val="005777B0"/>
    <w:rsid w:val="00577E3E"/>
    <w:rsid w:val="00580561"/>
    <w:rsid w:val="005810D6"/>
    <w:rsid w:val="005817B9"/>
    <w:rsid w:val="00582E2E"/>
    <w:rsid w:val="0058433A"/>
    <w:rsid w:val="005855CF"/>
    <w:rsid w:val="005866E6"/>
    <w:rsid w:val="00586B77"/>
    <w:rsid w:val="005870A7"/>
    <w:rsid w:val="0058793C"/>
    <w:rsid w:val="00590314"/>
    <w:rsid w:val="00590DB0"/>
    <w:rsid w:val="00592DE2"/>
    <w:rsid w:val="005937A0"/>
    <w:rsid w:val="00593EB3"/>
    <w:rsid w:val="00594710"/>
    <w:rsid w:val="00594FED"/>
    <w:rsid w:val="00595109"/>
    <w:rsid w:val="00595441"/>
    <w:rsid w:val="005954CA"/>
    <w:rsid w:val="00595725"/>
    <w:rsid w:val="00596DA4"/>
    <w:rsid w:val="00596FA8"/>
    <w:rsid w:val="005A07B1"/>
    <w:rsid w:val="005A1D73"/>
    <w:rsid w:val="005A28AA"/>
    <w:rsid w:val="005A2CB6"/>
    <w:rsid w:val="005A3BC3"/>
    <w:rsid w:val="005A45E4"/>
    <w:rsid w:val="005A476B"/>
    <w:rsid w:val="005A5079"/>
    <w:rsid w:val="005A54CF"/>
    <w:rsid w:val="005A5AA6"/>
    <w:rsid w:val="005A6E28"/>
    <w:rsid w:val="005A7417"/>
    <w:rsid w:val="005A7CF5"/>
    <w:rsid w:val="005B0B04"/>
    <w:rsid w:val="005B1106"/>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6D66"/>
    <w:rsid w:val="005B7315"/>
    <w:rsid w:val="005B77F1"/>
    <w:rsid w:val="005C0C4F"/>
    <w:rsid w:val="005C0EF1"/>
    <w:rsid w:val="005C17DF"/>
    <w:rsid w:val="005C2F6E"/>
    <w:rsid w:val="005C55D9"/>
    <w:rsid w:val="005C5D4B"/>
    <w:rsid w:val="005C5D73"/>
    <w:rsid w:val="005C60CC"/>
    <w:rsid w:val="005C60EC"/>
    <w:rsid w:val="005C61A6"/>
    <w:rsid w:val="005C62CC"/>
    <w:rsid w:val="005C688A"/>
    <w:rsid w:val="005C6A58"/>
    <w:rsid w:val="005D0E85"/>
    <w:rsid w:val="005D1409"/>
    <w:rsid w:val="005D2317"/>
    <w:rsid w:val="005D2EC9"/>
    <w:rsid w:val="005D4CCF"/>
    <w:rsid w:val="005D5B8C"/>
    <w:rsid w:val="005D6042"/>
    <w:rsid w:val="005D682E"/>
    <w:rsid w:val="005D6954"/>
    <w:rsid w:val="005D6A8C"/>
    <w:rsid w:val="005D76E4"/>
    <w:rsid w:val="005E014F"/>
    <w:rsid w:val="005E202F"/>
    <w:rsid w:val="005E2643"/>
    <w:rsid w:val="005E3712"/>
    <w:rsid w:val="005E4219"/>
    <w:rsid w:val="005E4361"/>
    <w:rsid w:val="005E45FE"/>
    <w:rsid w:val="005E47FC"/>
    <w:rsid w:val="005E4DC3"/>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2896"/>
    <w:rsid w:val="00603634"/>
    <w:rsid w:val="006036C8"/>
    <w:rsid w:val="00603703"/>
    <w:rsid w:val="0060376F"/>
    <w:rsid w:val="006038FB"/>
    <w:rsid w:val="00603F4D"/>
    <w:rsid w:val="006048D4"/>
    <w:rsid w:val="00606076"/>
    <w:rsid w:val="00606519"/>
    <w:rsid w:val="00606F85"/>
    <w:rsid w:val="00607862"/>
    <w:rsid w:val="00607E24"/>
    <w:rsid w:val="00611322"/>
    <w:rsid w:val="00612191"/>
    <w:rsid w:val="0061271F"/>
    <w:rsid w:val="00612788"/>
    <w:rsid w:val="00612824"/>
    <w:rsid w:val="0061286F"/>
    <w:rsid w:val="0061287B"/>
    <w:rsid w:val="00613BEB"/>
    <w:rsid w:val="00613FB3"/>
    <w:rsid w:val="0061475C"/>
    <w:rsid w:val="0061510F"/>
    <w:rsid w:val="00615247"/>
    <w:rsid w:val="006156B7"/>
    <w:rsid w:val="0061697B"/>
    <w:rsid w:val="00616BB7"/>
    <w:rsid w:val="00617DBD"/>
    <w:rsid w:val="006206DB"/>
    <w:rsid w:val="00620DFB"/>
    <w:rsid w:val="0062231E"/>
    <w:rsid w:val="00622FA4"/>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6639"/>
    <w:rsid w:val="00636DB0"/>
    <w:rsid w:val="006370CC"/>
    <w:rsid w:val="006373F7"/>
    <w:rsid w:val="00637809"/>
    <w:rsid w:val="006378DD"/>
    <w:rsid w:val="006379EA"/>
    <w:rsid w:val="0064083D"/>
    <w:rsid w:val="006416F6"/>
    <w:rsid w:val="006426EE"/>
    <w:rsid w:val="00643616"/>
    <w:rsid w:val="00643E29"/>
    <w:rsid w:val="00644520"/>
    <w:rsid w:val="00645382"/>
    <w:rsid w:val="0064549E"/>
    <w:rsid w:val="00646371"/>
    <w:rsid w:val="00646FD0"/>
    <w:rsid w:val="00647000"/>
    <w:rsid w:val="00647661"/>
    <w:rsid w:val="00651552"/>
    <w:rsid w:val="00652041"/>
    <w:rsid w:val="00652047"/>
    <w:rsid w:val="006528AA"/>
    <w:rsid w:val="006532FD"/>
    <w:rsid w:val="006537AA"/>
    <w:rsid w:val="00653F03"/>
    <w:rsid w:val="00654148"/>
    <w:rsid w:val="0065459B"/>
    <w:rsid w:val="00654620"/>
    <w:rsid w:val="00654E4E"/>
    <w:rsid w:val="00654EC6"/>
    <w:rsid w:val="00655AEC"/>
    <w:rsid w:val="00656316"/>
    <w:rsid w:val="00656D3B"/>
    <w:rsid w:val="00657B9D"/>
    <w:rsid w:val="006624C7"/>
    <w:rsid w:val="00664679"/>
    <w:rsid w:val="00664680"/>
    <w:rsid w:val="006669B2"/>
    <w:rsid w:val="00666F74"/>
    <w:rsid w:val="00667302"/>
    <w:rsid w:val="0066775A"/>
    <w:rsid w:val="006705FD"/>
    <w:rsid w:val="00670ADA"/>
    <w:rsid w:val="00670BF4"/>
    <w:rsid w:val="0067119A"/>
    <w:rsid w:val="006724E1"/>
    <w:rsid w:val="00672832"/>
    <w:rsid w:val="00672A88"/>
    <w:rsid w:val="00673504"/>
    <w:rsid w:val="00673643"/>
    <w:rsid w:val="006742B3"/>
    <w:rsid w:val="006744DF"/>
    <w:rsid w:val="00674674"/>
    <w:rsid w:val="0067472A"/>
    <w:rsid w:val="0067702E"/>
    <w:rsid w:val="006771B6"/>
    <w:rsid w:val="0068109B"/>
    <w:rsid w:val="006815A4"/>
    <w:rsid w:val="00684185"/>
    <w:rsid w:val="00685F35"/>
    <w:rsid w:val="006861EC"/>
    <w:rsid w:val="00687B28"/>
    <w:rsid w:val="006901C5"/>
    <w:rsid w:val="00690749"/>
    <w:rsid w:val="0069079B"/>
    <w:rsid w:val="006925F6"/>
    <w:rsid w:val="00692C86"/>
    <w:rsid w:val="0069379D"/>
    <w:rsid w:val="00693B56"/>
    <w:rsid w:val="006949D6"/>
    <w:rsid w:val="00694F26"/>
    <w:rsid w:val="006956B3"/>
    <w:rsid w:val="00695F51"/>
    <w:rsid w:val="00696C77"/>
    <w:rsid w:val="00696D4E"/>
    <w:rsid w:val="006979F2"/>
    <w:rsid w:val="006A1AE0"/>
    <w:rsid w:val="006A1C43"/>
    <w:rsid w:val="006A247D"/>
    <w:rsid w:val="006A2F71"/>
    <w:rsid w:val="006A3343"/>
    <w:rsid w:val="006A354A"/>
    <w:rsid w:val="006A36DA"/>
    <w:rsid w:val="006A42FC"/>
    <w:rsid w:val="006A44B9"/>
    <w:rsid w:val="006A6059"/>
    <w:rsid w:val="006A69C4"/>
    <w:rsid w:val="006B038A"/>
    <w:rsid w:val="006B1A62"/>
    <w:rsid w:val="006B1AA9"/>
    <w:rsid w:val="006B1E08"/>
    <w:rsid w:val="006B324C"/>
    <w:rsid w:val="006B4AEE"/>
    <w:rsid w:val="006B6133"/>
    <w:rsid w:val="006B6E2A"/>
    <w:rsid w:val="006C0535"/>
    <w:rsid w:val="006C08B9"/>
    <w:rsid w:val="006C10AE"/>
    <w:rsid w:val="006C231F"/>
    <w:rsid w:val="006C2929"/>
    <w:rsid w:val="006C3E75"/>
    <w:rsid w:val="006C5AEB"/>
    <w:rsid w:val="006C5B55"/>
    <w:rsid w:val="006C6891"/>
    <w:rsid w:val="006C7083"/>
    <w:rsid w:val="006C7A03"/>
    <w:rsid w:val="006C7EB6"/>
    <w:rsid w:val="006D0F20"/>
    <w:rsid w:val="006D1761"/>
    <w:rsid w:val="006D2E1D"/>
    <w:rsid w:val="006D46F1"/>
    <w:rsid w:val="006D4761"/>
    <w:rsid w:val="006D47BB"/>
    <w:rsid w:val="006D4D8B"/>
    <w:rsid w:val="006D6294"/>
    <w:rsid w:val="006E164A"/>
    <w:rsid w:val="006E1FB4"/>
    <w:rsid w:val="006E2573"/>
    <w:rsid w:val="006E3113"/>
    <w:rsid w:val="006E3278"/>
    <w:rsid w:val="006E3B7A"/>
    <w:rsid w:val="006E4685"/>
    <w:rsid w:val="006E4D67"/>
    <w:rsid w:val="006E4E96"/>
    <w:rsid w:val="006E66C7"/>
    <w:rsid w:val="006E6806"/>
    <w:rsid w:val="006E6DA5"/>
    <w:rsid w:val="006E7B8F"/>
    <w:rsid w:val="006E7E47"/>
    <w:rsid w:val="006F19BF"/>
    <w:rsid w:val="006F2027"/>
    <w:rsid w:val="006F254A"/>
    <w:rsid w:val="006F573A"/>
    <w:rsid w:val="006F6348"/>
    <w:rsid w:val="006F69CC"/>
    <w:rsid w:val="006F712E"/>
    <w:rsid w:val="006F7615"/>
    <w:rsid w:val="006F7757"/>
    <w:rsid w:val="00700275"/>
    <w:rsid w:val="007005BF"/>
    <w:rsid w:val="0070193C"/>
    <w:rsid w:val="00703F18"/>
    <w:rsid w:val="00704287"/>
    <w:rsid w:val="00704D9F"/>
    <w:rsid w:val="00705663"/>
    <w:rsid w:val="00705B25"/>
    <w:rsid w:val="00706404"/>
    <w:rsid w:val="00706E82"/>
    <w:rsid w:val="0070786A"/>
    <w:rsid w:val="00707BF3"/>
    <w:rsid w:val="0071030A"/>
    <w:rsid w:val="007104A6"/>
    <w:rsid w:val="007105C9"/>
    <w:rsid w:val="00710769"/>
    <w:rsid w:val="0071172E"/>
    <w:rsid w:val="00711C3E"/>
    <w:rsid w:val="007139BF"/>
    <w:rsid w:val="00713A6A"/>
    <w:rsid w:val="00713E06"/>
    <w:rsid w:val="0071625D"/>
    <w:rsid w:val="007174EE"/>
    <w:rsid w:val="00717794"/>
    <w:rsid w:val="00721B74"/>
    <w:rsid w:val="00721FF3"/>
    <w:rsid w:val="0072293A"/>
    <w:rsid w:val="00724E2A"/>
    <w:rsid w:val="00725734"/>
    <w:rsid w:val="007265AD"/>
    <w:rsid w:val="00727F1E"/>
    <w:rsid w:val="0073007B"/>
    <w:rsid w:val="007304B6"/>
    <w:rsid w:val="00730ABC"/>
    <w:rsid w:val="00731F42"/>
    <w:rsid w:val="007322E4"/>
    <w:rsid w:val="00733431"/>
    <w:rsid w:val="00733EC7"/>
    <w:rsid w:val="00736135"/>
    <w:rsid w:val="00736528"/>
    <w:rsid w:val="00736D09"/>
    <w:rsid w:val="00736D50"/>
    <w:rsid w:val="007402D7"/>
    <w:rsid w:val="0074034C"/>
    <w:rsid w:val="0074066A"/>
    <w:rsid w:val="0074182F"/>
    <w:rsid w:val="00741E89"/>
    <w:rsid w:val="00742828"/>
    <w:rsid w:val="00742EB7"/>
    <w:rsid w:val="00743CC8"/>
    <w:rsid w:val="00744174"/>
    <w:rsid w:val="00745604"/>
    <w:rsid w:val="007459C9"/>
    <w:rsid w:val="00746014"/>
    <w:rsid w:val="007477C0"/>
    <w:rsid w:val="007500EC"/>
    <w:rsid w:val="007503B9"/>
    <w:rsid w:val="00750A0D"/>
    <w:rsid w:val="00752AC7"/>
    <w:rsid w:val="0075415C"/>
    <w:rsid w:val="007544F8"/>
    <w:rsid w:val="007545F3"/>
    <w:rsid w:val="00755E3F"/>
    <w:rsid w:val="007561FE"/>
    <w:rsid w:val="0075675E"/>
    <w:rsid w:val="007568C9"/>
    <w:rsid w:val="00757313"/>
    <w:rsid w:val="0075739F"/>
    <w:rsid w:val="00757E2A"/>
    <w:rsid w:val="00757ED6"/>
    <w:rsid w:val="007601EB"/>
    <w:rsid w:val="007603D4"/>
    <w:rsid w:val="00760584"/>
    <w:rsid w:val="00761464"/>
    <w:rsid w:val="007615B6"/>
    <w:rsid w:val="00761ACF"/>
    <w:rsid w:val="00761DE5"/>
    <w:rsid w:val="00762804"/>
    <w:rsid w:val="00764E66"/>
    <w:rsid w:val="007654AE"/>
    <w:rsid w:val="00765B49"/>
    <w:rsid w:val="00765FC4"/>
    <w:rsid w:val="00766B63"/>
    <w:rsid w:val="007673A3"/>
    <w:rsid w:val="00767B5F"/>
    <w:rsid w:val="00767F64"/>
    <w:rsid w:val="0077057F"/>
    <w:rsid w:val="00770925"/>
    <w:rsid w:val="00770DAA"/>
    <w:rsid w:val="00772B70"/>
    <w:rsid w:val="00774CDC"/>
    <w:rsid w:val="00774CE9"/>
    <w:rsid w:val="00775ABE"/>
    <w:rsid w:val="0077642B"/>
    <w:rsid w:val="00776B3B"/>
    <w:rsid w:val="00776FC5"/>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2AE"/>
    <w:rsid w:val="0079178E"/>
    <w:rsid w:val="00791DA3"/>
    <w:rsid w:val="0079303C"/>
    <w:rsid w:val="007937BC"/>
    <w:rsid w:val="007948E3"/>
    <w:rsid w:val="00794AA9"/>
    <w:rsid w:val="00795FDA"/>
    <w:rsid w:val="00796CDF"/>
    <w:rsid w:val="00796F82"/>
    <w:rsid w:val="007975B1"/>
    <w:rsid w:val="00797F99"/>
    <w:rsid w:val="007A0DCC"/>
    <w:rsid w:val="007A2111"/>
    <w:rsid w:val="007A3FEA"/>
    <w:rsid w:val="007A4632"/>
    <w:rsid w:val="007A4B58"/>
    <w:rsid w:val="007A4CAE"/>
    <w:rsid w:val="007A4F3D"/>
    <w:rsid w:val="007A5229"/>
    <w:rsid w:val="007A61C1"/>
    <w:rsid w:val="007A6619"/>
    <w:rsid w:val="007B0571"/>
    <w:rsid w:val="007B070D"/>
    <w:rsid w:val="007B0D0D"/>
    <w:rsid w:val="007B1129"/>
    <w:rsid w:val="007B18DB"/>
    <w:rsid w:val="007B2079"/>
    <w:rsid w:val="007B2CDD"/>
    <w:rsid w:val="007B4393"/>
    <w:rsid w:val="007B4F23"/>
    <w:rsid w:val="007B5545"/>
    <w:rsid w:val="007B5E62"/>
    <w:rsid w:val="007B6016"/>
    <w:rsid w:val="007B65B5"/>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571C"/>
    <w:rsid w:val="007D6AE7"/>
    <w:rsid w:val="007D7F72"/>
    <w:rsid w:val="007E006C"/>
    <w:rsid w:val="007E07E5"/>
    <w:rsid w:val="007E1351"/>
    <w:rsid w:val="007E201C"/>
    <w:rsid w:val="007E2309"/>
    <w:rsid w:val="007E34C2"/>
    <w:rsid w:val="007E37A4"/>
    <w:rsid w:val="007E467A"/>
    <w:rsid w:val="007E4AF4"/>
    <w:rsid w:val="007E6115"/>
    <w:rsid w:val="007E67B1"/>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12B1"/>
    <w:rsid w:val="00811E39"/>
    <w:rsid w:val="00811EC9"/>
    <w:rsid w:val="0081203D"/>
    <w:rsid w:val="0081268A"/>
    <w:rsid w:val="00812B7B"/>
    <w:rsid w:val="00812CF3"/>
    <w:rsid w:val="00812F03"/>
    <w:rsid w:val="00813341"/>
    <w:rsid w:val="0081414F"/>
    <w:rsid w:val="00815722"/>
    <w:rsid w:val="008163E7"/>
    <w:rsid w:val="008167F8"/>
    <w:rsid w:val="00816DE7"/>
    <w:rsid w:val="00817D2F"/>
    <w:rsid w:val="0082048E"/>
    <w:rsid w:val="00822814"/>
    <w:rsid w:val="00824083"/>
    <w:rsid w:val="008242BE"/>
    <w:rsid w:val="00824CDE"/>
    <w:rsid w:val="00825668"/>
    <w:rsid w:val="008263CE"/>
    <w:rsid w:val="00826479"/>
    <w:rsid w:val="00826844"/>
    <w:rsid w:val="00826946"/>
    <w:rsid w:val="008269C5"/>
    <w:rsid w:val="00826A19"/>
    <w:rsid w:val="00826CC0"/>
    <w:rsid w:val="008272AB"/>
    <w:rsid w:val="00830CEC"/>
    <w:rsid w:val="00831A1B"/>
    <w:rsid w:val="00832987"/>
    <w:rsid w:val="00832F14"/>
    <w:rsid w:val="0083413A"/>
    <w:rsid w:val="00834B97"/>
    <w:rsid w:val="00835787"/>
    <w:rsid w:val="008358F9"/>
    <w:rsid w:val="00837E4A"/>
    <w:rsid w:val="0084044C"/>
    <w:rsid w:val="00841E39"/>
    <w:rsid w:val="00842866"/>
    <w:rsid w:val="00842E22"/>
    <w:rsid w:val="00842F7B"/>
    <w:rsid w:val="0084474F"/>
    <w:rsid w:val="00844796"/>
    <w:rsid w:val="008450E0"/>
    <w:rsid w:val="008455CE"/>
    <w:rsid w:val="00846BE5"/>
    <w:rsid w:val="00846CDF"/>
    <w:rsid w:val="00847999"/>
    <w:rsid w:val="008501A1"/>
    <w:rsid w:val="00851825"/>
    <w:rsid w:val="00851AB9"/>
    <w:rsid w:val="00851BE6"/>
    <w:rsid w:val="00852BE2"/>
    <w:rsid w:val="00853A56"/>
    <w:rsid w:val="00853EAC"/>
    <w:rsid w:val="00854276"/>
    <w:rsid w:val="00854F40"/>
    <w:rsid w:val="00855AC5"/>
    <w:rsid w:val="00855B5A"/>
    <w:rsid w:val="0086024B"/>
    <w:rsid w:val="00863A09"/>
    <w:rsid w:val="0086442B"/>
    <w:rsid w:val="008650C0"/>
    <w:rsid w:val="00865541"/>
    <w:rsid w:val="008657B1"/>
    <w:rsid w:val="00865821"/>
    <w:rsid w:val="00865F45"/>
    <w:rsid w:val="008662F5"/>
    <w:rsid w:val="00866A52"/>
    <w:rsid w:val="00866E4E"/>
    <w:rsid w:val="0086787D"/>
    <w:rsid w:val="00867A11"/>
    <w:rsid w:val="00867B90"/>
    <w:rsid w:val="00867BFE"/>
    <w:rsid w:val="00870D8D"/>
    <w:rsid w:val="008712E3"/>
    <w:rsid w:val="0087374B"/>
    <w:rsid w:val="00874551"/>
    <w:rsid w:val="00874FEE"/>
    <w:rsid w:val="008755F7"/>
    <w:rsid w:val="00875A7C"/>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14D"/>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192F"/>
    <w:rsid w:val="008A24E3"/>
    <w:rsid w:val="008A2B44"/>
    <w:rsid w:val="008A5F8A"/>
    <w:rsid w:val="008A6F84"/>
    <w:rsid w:val="008A7515"/>
    <w:rsid w:val="008A7E85"/>
    <w:rsid w:val="008A7F70"/>
    <w:rsid w:val="008B0E11"/>
    <w:rsid w:val="008B1E6B"/>
    <w:rsid w:val="008B238E"/>
    <w:rsid w:val="008B2CDD"/>
    <w:rsid w:val="008B4702"/>
    <w:rsid w:val="008B4952"/>
    <w:rsid w:val="008B4C18"/>
    <w:rsid w:val="008B4C66"/>
    <w:rsid w:val="008B58DF"/>
    <w:rsid w:val="008B5C12"/>
    <w:rsid w:val="008B61DF"/>
    <w:rsid w:val="008B6545"/>
    <w:rsid w:val="008B677D"/>
    <w:rsid w:val="008B74F3"/>
    <w:rsid w:val="008B7A91"/>
    <w:rsid w:val="008B7F56"/>
    <w:rsid w:val="008C1324"/>
    <w:rsid w:val="008C1467"/>
    <w:rsid w:val="008C1CE0"/>
    <w:rsid w:val="008C2284"/>
    <w:rsid w:val="008C2AA4"/>
    <w:rsid w:val="008C5507"/>
    <w:rsid w:val="008C67CC"/>
    <w:rsid w:val="008C69F3"/>
    <w:rsid w:val="008C6A24"/>
    <w:rsid w:val="008C6C61"/>
    <w:rsid w:val="008C6D0A"/>
    <w:rsid w:val="008C6DDE"/>
    <w:rsid w:val="008C73D7"/>
    <w:rsid w:val="008C78D1"/>
    <w:rsid w:val="008D093E"/>
    <w:rsid w:val="008D354C"/>
    <w:rsid w:val="008D6184"/>
    <w:rsid w:val="008D75ED"/>
    <w:rsid w:val="008E001E"/>
    <w:rsid w:val="008E0F95"/>
    <w:rsid w:val="008E1012"/>
    <w:rsid w:val="008E1A26"/>
    <w:rsid w:val="008E32E8"/>
    <w:rsid w:val="008E3C19"/>
    <w:rsid w:val="008E40C3"/>
    <w:rsid w:val="008E59BA"/>
    <w:rsid w:val="008E7AC4"/>
    <w:rsid w:val="008F0CCD"/>
    <w:rsid w:val="008F2641"/>
    <w:rsid w:val="008F3708"/>
    <w:rsid w:val="008F3D57"/>
    <w:rsid w:val="008F43CB"/>
    <w:rsid w:val="008F4756"/>
    <w:rsid w:val="008F5696"/>
    <w:rsid w:val="008F57F5"/>
    <w:rsid w:val="008F77BE"/>
    <w:rsid w:val="009013D6"/>
    <w:rsid w:val="0090168E"/>
    <w:rsid w:val="00901E63"/>
    <w:rsid w:val="00902102"/>
    <w:rsid w:val="00902A29"/>
    <w:rsid w:val="0090313F"/>
    <w:rsid w:val="00903EC9"/>
    <w:rsid w:val="009056A2"/>
    <w:rsid w:val="00905F00"/>
    <w:rsid w:val="00905F51"/>
    <w:rsid w:val="009064BF"/>
    <w:rsid w:val="00906CBC"/>
    <w:rsid w:val="009074A3"/>
    <w:rsid w:val="009111EE"/>
    <w:rsid w:val="00912D0F"/>
    <w:rsid w:val="0091332E"/>
    <w:rsid w:val="009147AF"/>
    <w:rsid w:val="009148AE"/>
    <w:rsid w:val="0091547B"/>
    <w:rsid w:val="00915788"/>
    <w:rsid w:val="00915FF2"/>
    <w:rsid w:val="009160E1"/>
    <w:rsid w:val="00916472"/>
    <w:rsid w:val="00916B61"/>
    <w:rsid w:val="00920155"/>
    <w:rsid w:val="009206DB"/>
    <w:rsid w:val="00920F04"/>
    <w:rsid w:val="00921129"/>
    <w:rsid w:val="009221D2"/>
    <w:rsid w:val="009228E4"/>
    <w:rsid w:val="00922E85"/>
    <w:rsid w:val="00923867"/>
    <w:rsid w:val="00924AF5"/>
    <w:rsid w:val="00924CB1"/>
    <w:rsid w:val="009250A4"/>
    <w:rsid w:val="00927664"/>
    <w:rsid w:val="00927885"/>
    <w:rsid w:val="00927D14"/>
    <w:rsid w:val="0093214C"/>
    <w:rsid w:val="009325C5"/>
    <w:rsid w:val="00932865"/>
    <w:rsid w:val="00932A29"/>
    <w:rsid w:val="00932FFF"/>
    <w:rsid w:val="00933390"/>
    <w:rsid w:val="00935141"/>
    <w:rsid w:val="00935D50"/>
    <w:rsid w:val="00936034"/>
    <w:rsid w:val="00936AF1"/>
    <w:rsid w:val="00937E42"/>
    <w:rsid w:val="00940114"/>
    <w:rsid w:val="00940C37"/>
    <w:rsid w:val="00941129"/>
    <w:rsid w:val="009411DD"/>
    <w:rsid w:val="009412B7"/>
    <w:rsid w:val="00941528"/>
    <w:rsid w:val="00941A01"/>
    <w:rsid w:val="00943781"/>
    <w:rsid w:val="009439E3"/>
    <w:rsid w:val="00943BEF"/>
    <w:rsid w:val="00944330"/>
    <w:rsid w:val="009446F8"/>
    <w:rsid w:val="00945005"/>
    <w:rsid w:val="009459A1"/>
    <w:rsid w:val="00945F14"/>
    <w:rsid w:val="009467E5"/>
    <w:rsid w:val="00946978"/>
    <w:rsid w:val="00950392"/>
    <w:rsid w:val="00950AC6"/>
    <w:rsid w:val="00951874"/>
    <w:rsid w:val="00952106"/>
    <w:rsid w:val="00952ECA"/>
    <w:rsid w:val="009548B1"/>
    <w:rsid w:val="009549FF"/>
    <w:rsid w:val="00954D07"/>
    <w:rsid w:val="0095568E"/>
    <w:rsid w:val="009568F0"/>
    <w:rsid w:val="009579F3"/>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0CEA"/>
    <w:rsid w:val="00980F63"/>
    <w:rsid w:val="00981258"/>
    <w:rsid w:val="0098280A"/>
    <w:rsid w:val="009829CA"/>
    <w:rsid w:val="00983507"/>
    <w:rsid w:val="009837DC"/>
    <w:rsid w:val="00984907"/>
    <w:rsid w:val="00985318"/>
    <w:rsid w:val="00985342"/>
    <w:rsid w:val="00986DB6"/>
    <w:rsid w:val="009870A7"/>
    <w:rsid w:val="00987784"/>
    <w:rsid w:val="00987BE0"/>
    <w:rsid w:val="00987EAA"/>
    <w:rsid w:val="009900A6"/>
    <w:rsid w:val="009906AB"/>
    <w:rsid w:val="00990C95"/>
    <w:rsid w:val="00991695"/>
    <w:rsid w:val="00993599"/>
    <w:rsid w:val="0099395D"/>
    <w:rsid w:val="00993C17"/>
    <w:rsid w:val="00996475"/>
    <w:rsid w:val="00996780"/>
    <w:rsid w:val="00996C2F"/>
    <w:rsid w:val="009A19A8"/>
    <w:rsid w:val="009A1A36"/>
    <w:rsid w:val="009A3545"/>
    <w:rsid w:val="009A4A69"/>
    <w:rsid w:val="009A4CF0"/>
    <w:rsid w:val="009A5432"/>
    <w:rsid w:val="009A5F2C"/>
    <w:rsid w:val="009A6F52"/>
    <w:rsid w:val="009A7F4A"/>
    <w:rsid w:val="009B05DE"/>
    <w:rsid w:val="009B0698"/>
    <w:rsid w:val="009B08EC"/>
    <w:rsid w:val="009B0BBC"/>
    <w:rsid w:val="009B0E22"/>
    <w:rsid w:val="009B2746"/>
    <w:rsid w:val="009B28F8"/>
    <w:rsid w:val="009B2EAF"/>
    <w:rsid w:val="009B367A"/>
    <w:rsid w:val="009B3DA4"/>
    <w:rsid w:val="009B55D2"/>
    <w:rsid w:val="009B55E1"/>
    <w:rsid w:val="009B7851"/>
    <w:rsid w:val="009B7DC9"/>
    <w:rsid w:val="009C224C"/>
    <w:rsid w:val="009C3578"/>
    <w:rsid w:val="009C3713"/>
    <w:rsid w:val="009C3B3B"/>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11F9"/>
    <w:rsid w:val="009E2AE5"/>
    <w:rsid w:val="009E3377"/>
    <w:rsid w:val="009E3985"/>
    <w:rsid w:val="009E3E24"/>
    <w:rsid w:val="009E4487"/>
    <w:rsid w:val="009E45ED"/>
    <w:rsid w:val="009E4634"/>
    <w:rsid w:val="009E577D"/>
    <w:rsid w:val="009E5B19"/>
    <w:rsid w:val="009E65BA"/>
    <w:rsid w:val="009E67CF"/>
    <w:rsid w:val="009E7E38"/>
    <w:rsid w:val="009F0368"/>
    <w:rsid w:val="009F0975"/>
    <w:rsid w:val="009F12D1"/>
    <w:rsid w:val="009F1808"/>
    <w:rsid w:val="009F292F"/>
    <w:rsid w:val="009F2B80"/>
    <w:rsid w:val="009F2FD2"/>
    <w:rsid w:val="009F3D7B"/>
    <w:rsid w:val="009F4188"/>
    <w:rsid w:val="009F42CE"/>
    <w:rsid w:val="009F434E"/>
    <w:rsid w:val="009F4464"/>
    <w:rsid w:val="009F6F9E"/>
    <w:rsid w:val="009F70F0"/>
    <w:rsid w:val="009F7843"/>
    <w:rsid w:val="009F78D0"/>
    <w:rsid w:val="009F7E8C"/>
    <w:rsid w:val="00A021AF"/>
    <w:rsid w:val="00A02A06"/>
    <w:rsid w:val="00A02A82"/>
    <w:rsid w:val="00A063AC"/>
    <w:rsid w:val="00A069D8"/>
    <w:rsid w:val="00A105B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5069"/>
    <w:rsid w:val="00A3632A"/>
    <w:rsid w:val="00A364FE"/>
    <w:rsid w:val="00A37634"/>
    <w:rsid w:val="00A37B30"/>
    <w:rsid w:val="00A42696"/>
    <w:rsid w:val="00A4279C"/>
    <w:rsid w:val="00A430FA"/>
    <w:rsid w:val="00A43794"/>
    <w:rsid w:val="00A43B3B"/>
    <w:rsid w:val="00A43F61"/>
    <w:rsid w:val="00A45237"/>
    <w:rsid w:val="00A45F84"/>
    <w:rsid w:val="00A468A1"/>
    <w:rsid w:val="00A46C96"/>
    <w:rsid w:val="00A47160"/>
    <w:rsid w:val="00A47210"/>
    <w:rsid w:val="00A47740"/>
    <w:rsid w:val="00A504AC"/>
    <w:rsid w:val="00A505E5"/>
    <w:rsid w:val="00A50676"/>
    <w:rsid w:val="00A536BF"/>
    <w:rsid w:val="00A53B7F"/>
    <w:rsid w:val="00A53CD0"/>
    <w:rsid w:val="00A53CD6"/>
    <w:rsid w:val="00A551DB"/>
    <w:rsid w:val="00A55F49"/>
    <w:rsid w:val="00A56C53"/>
    <w:rsid w:val="00A56C8E"/>
    <w:rsid w:val="00A572A8"/>
    <w:rsid w:val="00A57ACB"/>
    <w:rsid w:val="00A57CA5"/>
    <w:rsid w:val="00A619E9"/>
    <w:rsid w:val="00A61DFF"/>
    <w:rsid w:val="00A620B0"/>
    <w:rsid w:val="00A6237F"/>
    <w:rsid w:val="00A62DA7"/>
    <w:rsid w:val="00A63CAA"/>
    <w:rsid w:val="00A65028"/>
    <w:rsid w:val="00A65125"/>
    <w:rsid w:val="00A65349"/>
    <w:rsid w:val="00A655E6"/>
    <w:rsid w:val="00A66F24"/>
    <w:rsid w:val="00A67F13"/>
    <w:rsid w:val="00A70702"/>
    <w:rsid w:val="00A71631"/>
    <w:rsid w:val="00A71FF8"/>
    <w:rsid w:val="00A732FA"/>
    <w:rsid w:val="00A7442F"/>
    <w:rsid w:val="00A74835"/>
    <w:rsid w:val="00A75EE2"/>
    <w:rsid w:val="00A76295"/>
    <w:rsid w:val="00A7745B"/>
    <w:rsid w:val="00A80A55"/>
    <w:rsid w:val="00A81782"/>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74D"/>
    <w:rsid w:val="00AA0D07"/>
    <w:rsid w:val="00AA0F2C"/>
    <w:rsid w:val="00AA1818"/>
    <w:rsid w:val="00AA1881"/>
    <w:rsid w:val="00AA3BF8"/>
    <w:rsid w:val="00AA493C"/>
    <w:rsid w:val="00AA563D"/>
    <w:rsid w:val="00AA5E01"/>
    <w:rsid w:val="00AA6F30"/>
    <w:rsid w:val="00AA720A"/>
    <w:rsid w:val="00AA77B5"/>
    <w:rsid w:val="00AB0D6E"/>
    <w:rsid w:val="00AB410D"/>
    <w:rsid w:val="00AB55C7"/>
    <w:rsid w:val="00AB59A4"/>
    <w:rsid w:val="00AB61B8"/>
    <w:rsid w:val="00AB6F4F"/>
    <w:rsid w:val="00AC0B83"/>
    <w:rsid w:val="00AC22AB"/>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151"/>
    <w:rsid w:val="00AE22AD"/>
    <w:rsid w:val="00AE278E"/>
    <w:rsid w:val="00AE2B98"/>
    <w:rsid w:val="00AE367E"/>
    <w:rsid w:val="00AE3EC1"/>
    <w:rsid w:val="00AE4914"/>
    <w:rsid w:val="00AE5116"/>
    <w:rsid w:val="00AE5D74"/>
    <w:rsid w:val="00AF0F79"/>
    <w:rsid w:val="00AF1D09"/>
    <w:rsid w:val="00AF2008"/>
    <w:rsid w:val="00AF4539"/>
    <w:rsid w:val="00AF4785"/>
    <w:rsid w:val="00AF4901"/>
    <w:rsid w:val="00AF5E4B"/>
    <w:rsid w:val="00AF6318"/>
    <w:rsid w:val="00AF720A"/>
    <w:rsid w:val="00AF7DE4"/>
    <w:rsid w:val="00B001B6"/>
    <w:rsid w:val="00B00639"/>
    <w:rsid w:val="00B01062"/>
    <w:rsid w:val="00B01640"/>
    <w:rsid w:val="00B028E0"/>
    <w:rsid w:val="00B02A7B"/>
    <w:rsid w:val="00B030AA"/>
    <w:rsid w:val="00B0367B"/>
    <w:rsid w:val="00B03E25"/>
    <w:rsid w:val="00B04F25"/>
    <w:rsid w:val="00B0662E"/>
    <w:rsid w:val="00B072D7"/>
    <w:rsid w:val="00B10A5C"/>
    <w:rsid w:val="00B12CEA"/>
    <w:rsid w:val="00B13845"/>
    <w:rsid w:val="00B13BB5"/>
    <w:rsid w:val="00B140B9"/>
    <w:rsid w:val="00B1458F"/>
    <w:rsid w:val="00B1592E"/>
    <w:rsid w:val="00B1649C"/>
    <w:rsid w:val="00B168CF"/>
    <w:rsid w:val="00B2084C"/>
    <w:rsid w:val="00B210B7"/>
    <w:rsid w:val="00B21774"/>
    <w:rsid w:val="00B218E4"/>
    <w:rsid w:val="00B223E2"/>
    <w:rsid w:val="00B22E64"/>
    <w:rsid w:val="00B24244"/>
    <w:rsid w:val="00B24378"/>
    <w:rsid w:val="00B2478D"/>
    <w:rsid w:val="00B24ECF"/>
    <w:rsid w:val="00B26602"/>
    <w:rsid w:val="00B30D7A"/>
    <w:rsid w:val="00B30F85"/>
    <w:rsid w:val="00B31F2F"/>
    <w:rsid w:val="00B32730"/>
    <w:rsid w:val="00B338CF"/>
    <w:rsid w:val="00B33924"/>
    <w:rsid w:val="00B33A43"/>
    <w:rsid w:val="00B33EE3"/>
    <w:rsid w:val="00B342E2"/>
    <w:rsid w:val="00B348A0"/>
    <w:rsid w:val="00B351D1"/>
    <w:rsid w:val="00B355A2"/>
    <w:rsid w:val="00B40780"/>
    <w:rsid w:val="00B41367"/>
    <w:rsid w:val="00B432C2"/>
    <w:rsid w:val="00B43359"/>
    <w:rsid w:val="00B43456"/>
    <w:rsid w:val="00B44BC0"/>
    <w:rsid w:val="00B44F55"/>
    <w:rsid w:val="00B452C5"/>
    <w:rsid w:val="00B458B1"/>
    <w:rsid w:val="00B46823"/>
    <w:rsid w:val="00B503C3"/>
    <w:rsid w:val="00B50A16"/>
    <w:rsid w:val="00B51BCB"/>
    <w:rsid w:val="00B52AF5"/>
    <w:rsid w:val="00B52B95"/>
    <w:rsid w:val="00B52BBE"/>
    <w:rsid w:val="00B53368"/>
    <w:rsid w:val="00B537EF"/>
    <w:rsid w:val="00B54497"/>
    <w:rsid w:val="00B56AA0"/>
    <w:rsid w:val="00B572ED"/>
    <w:rsid w:val="00B576F9"/>
    <w:rsid w:val="00B57C8B"/>
    <w:rsid w:val="00B605D4"/>
    <w:rsid w:val="00B606B7"/>
    <w:rsid w:val="00B61267"/>
    <w:rsid w:val="00B612EA"/>
    <w:rsid w:val="00B6158B"/>
    <w:rsid w:val="00B61C53"/>
    <w:rsid w:val="00B62C13"/>
    <w:rsid w:val="00B63482"/>
    <w:rsid w:val="00B634D0"/>
    <w:rsid w:val="00B6411F"/>
    <w:rsid w:val="00B642AD"/>
    <w:rsid w:val="00B66467"/>
    <w:rsid w:val="00B66591"/>
    <w:rsid w:val="00B66718"/>
    <w:rsid w:val="00B672B0"/>
    <w:rsid w:val="00B67360"/>
    <w:rsid w:val="00B67C22"/>
    <w:rsid w:val="00B67FDE"/>
    <w:rsid w:val="00B71064"/>
    <w:rsid w:val="00B714C9"/>
    <w:rsid w:val="00B7296B"/>
    <w:rsid w:val="00B734EF"/>
    <w:rsid w:val="00B75FD1"/>
    <w:rsid w:val="00B769FE"/>
    <w:rsid w:val="00B7714D"/>
    <w:rsid w:val="00B776F4"/>
    <w:rsid w:val="00B8039A"/>
    <w:rsid w:val="00B81107"/>
    <w:rsid w:val="00B81769"/>
    <w:rsid w:val="00B81B93"/>
    <w:rsid w:val="00B8582B"/>
    <w:rsid w:val="00B85909"/>
    <w:rsid w:val="00B8600E"/>
    <w:rsid w:val="00B86D37"/>
    <w:rsid w:val="00B87016"/>
    <w:rsid w:val="00B8707D"/>
    <w:rsid w:val="00B902DF"/>
    <w:rsid w:val="00B9124E"/>
    <w:rsid w:val="00B91521"/>
    <w:rsid w:val="00B922E9"/>
    <w:rsid w:val="00B9259D"/>
    <w:rsid w:val="00B933D6"/>
    <w:rsid w:val="00B935F2"/>
    <w:rsid w:val="00B94538"/>
    <w:rsid w:val="00B95D43"/>
    <w:rsid w:val="00B9700A"/>
    <w:rsid w:val="00BA0B8A"/>
    <w:rsid w:val="00BA0C48"/>
    <w:rsid w:val="00BA17C5"/>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633"/>
    <w:rsid w:val="00BB4952"/>
    <w:rsid w:val="00BB5541"/>
    <w:rsid w:val="00BB5C45"/>
    <w:rsid w:val="00BB660B"/>
    <w:rsid w:val="00BB6FB9"/>
    <w:rsid w:val="00BB73AD"/>
    <w:rsid w:val="00BB73F8"/>
    <w:rsid w:val="00BB78AC"/>
    <w:rsid w:val="00BB7AC4"/>
    <w:rsid w:val="00BC0485"/>
    <w:rsid w:val="00BC1D66"/>
    <w:rsid w:val="00BC207E"/>
    <w:rsid w:val="00BC22AF"/>
    <w:rsid w:val="00BC2CEF"/>
    <w:rsid w:val="00BC341C"/>
    <w:rsid w:val="00BC3D59"/>
    <w:rsid w:val="00BC3FC5"/>
    <w:rsid w:val="00BC4A72"/>
    <w:rsid w:val="00BC4C36"/>
    <w:rsid w:val="00BC5379"/>
    <w:rsid w:val="00BC5CD3"/>
    <w:rsid w:val="00BC6ED6"/>
    <w:rsid w:val="00BC714F"/>
    <w:rsid w:val="00BD1224"/>
    <w:rsid w:val="00BD1ACE"/>
    <w:rsid w:val="00BD2738"/>
    <w:rsid w:val="00BD2C9C"/>
    <w:rsid w:val="00BD55E1"/>
    <w:rsid w:val="00BD5621"/>
    <w:rsid w:val="00BD5A95"/>
    <w:rsid w:val="00BD6F95"/>
    <w:rsid w:val="00BD7143"/>
    <w:rsid w:val="00BD7EC2"/>
    <w:rsid w:val="00BE0372"/>
    <w:rsid w:val="00BE07E3"/>
    <w:rsid w:val="00BE0913"/>
    <w:rsid w:val="00BE0AA9"/>
    <w:rsid w:val="00BE130F"/>
    <w:rsid w:val="00BE2463"/>
    <w:rsid w:val="00BE2A16"/>
    <w:rsid w:val="00BE3D3D"/>
    <w:rsid w:val="00BE4F07"/>
    <w:rsid w:val="00BE54C0"/>
    <w:rsid w:val="00BE62F4"/>
    <w:rsid w:val="00BE6958"/>
    <w:rsid w:val="00BE741B"/>
    <w:rsid w:val="00BF02E3"/>
    <w:rsid w:val="00BF144D"/>
    <w:rsid w:val="00BF1C6B"/>
    <w:rsid w:val="00BF1DBF"/>
    <w:rsid w:val="00BF24F4"/>
    <w:rsid w:val="00BF31CA"/>
    <w:rsid w:val="00BF32DA"/>
    <w:rsid w:val="00BF3B98"/>
    <w:rsid w:val="00BF4424"/>
    <w:rsid w:val="00BF4683"/>
    <w:rsid w:val="00BF5B20"/>
    <w:rsid w:val="00BF7438"/>
    <w:rsid w:val="00BF7914"/>
    <w:rsid w:val="00BF79B8"/>
    <w:rsid w:val="00BF7E5F"/>
    <w:rsid w:val="00C00CE1"/>
    <w:rsid w:val="00C0153C"/>
    <w:rsid w:val="00C023AA"/>
    <w:rsid w:val="00C0269B"/>
    <w:rsid w:val="00C02774"/>
    <w:rsid w:val="00C02979"/>
    <w:rsid w:val="00C02D99"/>
    <w:rsid w:val="00C0366D"/>
    <w:rsid w:val="00C039DF"/>
    <w:rsid w:val="00C04742"/>
    <w:rsid w:val="00C04D7A"/>
    <w:rsid w:val="00C0616E"/>
    <w:rsid w:val="00C06542"/>
    <w:rsid w:val="00C07455"/>
    <w:rsid w:val="00C10365"/>
    <w:rsid w:val="00C11727"/>
    <w:rsid w:val="00C1354E"/>
    <w:rsid w:val="00C137B4"/>
    <w:rsid w:val="00C13D71"/>
    <w:rsid w:val="00C14435"/>
    <w:rsid w:val="00C14666"/>
    <w:rsid w:val="00C14D73"/>
    <w:rsid w:val="00C15AB0"/>
    <w:rsid w:val="00C15D5D"/>
    <w:rsid w:val="00C169D8"/>
    <w:rsid w:val="00C16A7F"/>
    <w:rsid w:val="00C16DBD"/>
    <w:rsid w:val="00C1739D"/>
    <w:rsid w:val="00C17E99"/>
    <w:rsid w:val="00C17F1D"/>
    <w:rsid w:val="00C211E1"/>
    <w:rsid w:val="00C225A9"/>
    <w:rsid w:val="00C23CA1"/>
    <w:rsid w:val="00C23CA9"/>
    <w:rsid w:val="00C23E60"/>
    <w:rsid w:val="00C247FC"/>
    <w:rsid w:val="00C2486B"/>
    <w:rsid w:val="00C255B6"/>
    <w:rsid w:val="00C262AB"/>
    <w:rsid w:val="00C26732"/>
    <w:rsid w:val="00C269E9"/>
    <w:rsid w:val="00C2799B"/>
    <w:rsid w:val="00C30251"/>
    <w:rsid w:val="00C30EFB"/>
    <w:rsid w:val="00C31EB0"/>
    <w:rsid w:val="00C32168"/>
    <w:rsid w:val="00C3217E"/>
    <w:rsid w:val="00C32D28"/>
    <w:rsid w:val="00C33896"/>
    <w:rsid w:val="00C33BF7"/>
    <w:rsid w:val="00C3592F"/>
    <w:rsid w:val="00C365CF"/>
    <w:rsid w:val="00C37A01"/>
    <w:rsid w:val="00C37DB5"/>
    <w:rsid w:val="00C408F0"/>
    <w:rsid w:val="00C4159C"/>
    <w:rsid w:val="00C41612"/>
    <w:rsid w:val="00C41AF2"/>
    <w:rsid w:val="00C41F9E"/>
    <w:rsid w:val="00C4202B"/>
    <w:rsid w:val="00C42284"/>
    <w:rsid w:val="00C42ACF"/>
    <w:rsid w:val="00C44C36"/>
    <w:rsid w:val="00C4529F"/>
    <w:rsid w:val="00C453D0"/>
    <w:rsid w:val="00C469F0"/>
    <w:rsid w:val="00C471F7"/>
    <w:rsid w:val="00C5080F"/>
    <w:rsid w:val="00C50E2C"/>
    <w:rsid w:val="00C51626"/>
    <w:rsid w:val="00C522EA"/>
    <w:rsid w:val="00C53E4D"/>
    <w:rsid w:val="00C569B4"/>
    <w:rsid w:val="00C56AD3"/>
    <w:rsid w:val="00C57330"/>
    <w:rsid w:val="00C5783B"/>
    <w:rsid w:val="00C60042"/>
    <w:rsid w:val="00C60069"/>
    <w:rsid w:val="00C601E7"/>
    <w:rsid w:val="00C607E3"/>
    <w:rsid w:val="00C6143D"/>
    <w:rsid w:val="00C625CC"/>
    <w:rsid w:val="00C62C89"/>
    <w:rsid w:val="00C63384"/>
    <w:rsid w:val="00C636FB"/>
    <w:rsid w:val="00C6385F"/>
    <w:rsid w:val="00C652C7"/>
    <w:rsid w:val="00C66B28"/>
    <w:rsid w:val="00C670F4"/>
    <w:rsid w:val="00C67E66"/>
    <w:rsid w:val="00C70571"/>
    <w:rsid w:val="00C70814"/>
    <w:rsid w:val="00C70DB2"/>
    <w:rsid w:val="00C71726"/>
    <w:rsid w:val="00C71E65"/>
    <w:rsid w:val="00C7274D"/>
    <w:rsid w:val="00C7283C"/>
    <w:rsid w:val="00C72CBA"/>
    <w:rsid w:val="00C7302B"/>
    <w:rsid w:val="00C73488"/>
    <w:rsid w:val="00C76087"/>
    <w:rsid w:val="00C7652B"/>
    <w:rsid w:val="00C772D0"/>
    <w:rsid w:val="00C776D6"/>
    <w:rsid w:val="00C809F6"/>
    <w:rsid w:val="00C80A49"/>
    <w:rsid w:val="00C81730"/>
    <w:rsid w:val="00C821FA"/>
    <w:rsid w:val="00C82426"/>
    <w:rsid w:val="00C824A5"/>
    <w:rsid w:val="00C8281A"/>
    <w:rsid w:val="00C82B23"/>
    <w:rsid w:val="00C8307B"/>
    <w:rsid w:val="00C843C3"/>
    <w:rsid w:val="00C84882"/>
    <w:rsid w:val="00C84C56"/>
    <w:rsid w:val="00C86355"/>
    <w:rsid w:val="00C90574"/>
    <w:rsid w:val="00C92094"/>
    <w:rsid w:val="00C9267A"/>
    <w:rsid w:val="00C92C00"/>
    <w:rsid w:val="00C92CF3"/>
    <w:rsid w:val="00C931D0"/>
    <w:rsid w:val="00C939D3"/>
    <w:rsid w:val="00C9601A"/>
    <w:rsid w:val="00C96E01"/>
    <w:rsid w:val="00C979E9"/>
    <w:rsid w:val="00CA174C"/>
    <w:rsid w:val="00CA2B64"/>
    <w:rsid w:val="00CA3F92"/>
    <w:rsid w:val="00CA592A"/>
    <w:rsid w:val="00CA6528"/>
    <w:rsid w:val="00CA6729"/>
    <w:rsid w:val="00CA77AC"/>
    <w:rsid w:val="00CB01DD"/>
    <w:rsid w:val="00CB075A"/>
    <w:rsid w:val="00CB196E"/>
    <w:rsid w:val="00CB1CC8"/>
    <w:rsid w:val="00CB2DB1"/>
    <w:rsid w:val="00CB3535"/>
    <w:rsid w:val="00CB434C"/>
    <w:rsid w:val="00CB4804"/>
    <w:rsid w:val="00CB4E63"/>
    <w:rsid w:val="00CB52D6"/>
    <w:rsid w:val="00CB62C5"/>
    <w:rsid w:val="00CB66B2"/>
    <w:rsid w:val="00CB6BC8"/>
    <w:rsid w:val="00CB7181"/>
    <w:rsid w:val="00CC0140"/>
    <w:rsid w:val="00CC0B0C"/>
    <w:rsid w:val="00CC0E96"/>
    <w:rsid w:val="00CC1791"/>
    <w:rsid w:val="00CC2A64"/>
    <w:rsid w:val="00CC2D27"/>
    <w:rsid w:val="00CC2FF8"/>
    <w:rsid w:val="00CC3670"/>
    <w:rsid w:val="00CC5522"/>
    <w:rsid w:val="00CC5CE0"/>
    <w:rsid w:val="00CC5ED3"/>
    <w:rsid w:val="00CC5F78"/>
    <w:rsid w:val="00CC67C5"/>
    <w:rsid w:val="00CC6C29"/>
    <w:rsid w:val="00CC6F28"/>
    <w:rsid w:val="00CC75B9"/>
    <w:rsid w:val="00CD01F5"/>
    <w:rsid w:val="00CD02C7"/>
    <w:rsid w:val="00CD03D0"/>
    <w:rsid w:val="00CD16AF"/>
    <w:rsid w:val="00CD2563"/>
    <w:rsid w:val="00CD310A"/>
    <w:rsid w:val="00CD3C71"/>
    <w:rsid w:val="00CD3D12"/>
    <w:rsid w:val="00CD3FB9"/>
    <w:rsid w:val="00CD6413"/>
    <w:rsid w:val="00CD644E"/>
    <w:rsid w:val="00CD65D2"/>
    <w:rsid w:val="00CD6BCC"/>
    <w:rsid w:val="00CD7A47"/>
    <w:rsid w:val="00CE0D16"/>
    <w:rsid w:val="00CE1453"/>
    <w:rsid w:val="00CE1770"/>
    <w:rsid w:val="00CE2B75"/>
    <w:rsid w:val="00CE40AD"/>
    <w:rsid w:val="00CE59A6"/>
    <w:rsid w:val="00CE5C68"/>
    <w:rsid w:val="00CE65B9"/>
    <w:rsid w:val="00CE71CC"/>
    <w:rsid w:val="00CE7F57"/>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1A5A"/>
    <w:rsid w:val="00D01B31"/>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8BE"/>
    <w:rsid w:val="00D23932"/>
    <w:rsid w:val="00D23FA2"/>
    <w:rsid w:val="00D24D23"/>
    <w:rsid w:val="00D252AA"/>
    <w:rsid w:val="00D257FB"/>
    <w:rsid w:val="00D25A8A"/>
    <w:rsid w:val="00D25EF3"/>
    <w:rsid w:val="00D26CC8"/>
    <w:rsid w:val="00D30674"/>
    <w:rsid w:val="00D31721"/>
    <w:rsid w:val="00D319A7"/>
    <w:rsid w:val="00D31F06"/>
    <w:rsid w:val="00D327B0"/>
    <w:rsid w:val="00D32B98"/>
    <w:rsid w:val="00D33552"/>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5B61"/>
    <w:rsid w:val="00D45E9E"/>
    <w:rsid w:val="00D471EB"/>
    <w:rsid w:val="00D47B73"/>
    <w:rsid w:val="00D515C9"/>
    <w:rsid w:val="00D51B5C"/>
    <w:rsid w:val="00D523E0"/>
    <w:rsid w:val="00D526AC"/>
    <w:rsid w:val="00D52A1A"/>
    <w:rsid w:val="00D52D55"/>
    <w:rsid w:val="00D53545"/>
    <w:rsid w:val="00D54454"/>
    <w:rsid w:val="00D5448C"/>
    <w:rsid w:val="00D56C52"/>
    <w:rsid w:val="00D575F2"/>
    <w:rsid w:val="00D605FE"/>
    <w:rsid w:val="00D60813"/>
    <w:rsid w:val="00D60A20"/>
    <w:rsid w:val="00D6139A"/>
    <w:rsid w:val="00D62528"/>
    <w:rsid w:val="00D62CB6"/>
    <w:rsid w:val="00D63504"/>
    <w:rsid w:val="00D6354C"/>
    <w:rsid w:val="00D63B20"/>
    <w:rsid w:val="00D63B5A"/>
    <w:rsid w:val="00D65417"/>
    <w:rsid w:val="00D654C7"/>
    <w:rsid w:val="00D66E01"/>
    <w:rsid w:val="00D66F2C"/>
    <w:rsid w:val="00D670BD"/>
    <w:rsid w:val="00D671E9"/>
    <w:rsid w:val="00D67501"/>
    <w:rsid w:val="00D676F5"/>
    <w:rsid w:val="00D707B5"/>
    <w:rsid w:val="00D7102A"/>
    <w:rsid w:val="00D71279"/>
    <w:rsid w:val="00D715E0"/>
    <w:rsid w:val="00D71B58"/>
    <w:rsid w:val="00D71F69"/>
    <w:rsid w:val="00D72AFF"/>
    <w:rsid w:val="00D733C1"/>
    <w:rsid w:val="00D73549"/>
    <w:rsid w:val="00D73DC9"/>
    <w:rsid w:val="00D746C5"/>
    <w:rsid w:val="00D74B26"/>
    <w:rsid w:val="00D74E46"/>
    <w:rsid w:val="00D74EE4"/>
    <w:rsid w:val="00D76150"/>
    <w:rsid w:val="00D7638D"/>
    <w:rsid w:val="00D76BF9"/>
    <w:rsid w:val="00D77C6B"/>
    <w:rsid w:val="00D806CA"/>
    <w:rsid w:val="00D80A98"/>
    <w:rsid w:val="00D810D8"/>
    <w:rsid w:val="00D8185B"/>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32"/>
    <w:rsid w:val="00DA40D2"/>
    <w:rsid w:val="00DA45D3"/>
    <w:rsid w:val="00DA4D21"/>
    <w:rsid w:val="00DA6AF8"/>
    <w:rsid w:val="00DA76FE"/>
    <w:rsid w:val="00DA791E"/>
    <w:rsid w:val="00DB0146"/>
    <w:rsid w:val="00DB0497"/>
    <w:rsid w:val="00DB0AC2"/>
    <w:rsid w:val="00DB0C7C"/>
    <w:rsid w:val="00DB1104"/>
    <w:rsid w:val="00DB1BF6"/>
    <w:rsid w:val="00DB2817"/>
    <w:rsid w:val="00DB413A"/>
    <w:rsid w:val="00DB4A01"/>
    <w:rsid w:val="00DB4A2A"/>
    <w:rsid w:val="00DB64E4"/>
    <w:rsid w:val="00DB65E6"/>
    <w:rsid w:val="00DB6979"/>
    <w:rsid w:val="00DB6E40"/>
    <w:rsid w:val="00DB774D"/>
    <w:rsid w:val="00DC1C55"/>
    <w:rsid w:val="00DC1D85"/>
    <w:rsid w:val="00DC2632"/>
    <w:rsid w:val="00DC3331"/>
    <w:rsid w:val="00DC3B1C"/>
    <w:rsid w:val="00DC45A3"/>
    <w:rsid w:val="00DC4C5B"/>
    <w:rsid w:val="00DC4F8B"/>
    <w:rsid w:val="00DC5481"/>
    <w:rsid w:val="00DC5687"/>
    <w:rsid w:val="00DC5A93"/>
    <w:rsid w:val="00DC6395"/>
    <w:rsid w:val="00DC77CD"/>
    <w:rsid w:val="00DC7C72"/>
    <w:rsid w:val="00DD05FE"/>
    <w:rsid w:val="00DD105A"/>
    <w:rsid w:val="00DD1977"/>
    <w:rsid w:val="00DD2080"/>
    <w:rsid w:val="00DD21D7"/>
    <w:rsid w:val="00DD394D"/>
    <w:rsid w:val="00DD438E"/>
    <w:rsid w:val="00DD4444"/>
    <w:rsid w:val="00DD51B4"/>
    <w:rsid w:val="00DD5809"/>
    <w:rsid w:val="00DD6051"/>
    <w:rsid w:val="00DD68FB"/>
    <w:rsid w:val="00DD747E"/>
    <w:rsid w:val="00DE05DC"/>
    <w:rsid w:val="00DE076F"/>
    <w:rsid w:val="00DE0F30"/>
    <w:rsid w:val="00DE15D6"/>
    <w:rsid w:val="00DE41A0"/>
    <w:rsid w:val="00DE41B0"/>
    <w:rsid w:val="00DE4AD5"/>
    <w:rsid w:val="00DE530F"/>
    <w:rsid w:val="00DE5896"/>
    <w:rsid w:val="00DE718C"/>
    <w:rsid w:val="00DE750F"/>
    <w:rsid w:val="00DE76A0"/>
    <w:rsid w:val="00DE76B2"/>
    <w:rsid w:val="00DE7F18"/>
    <w:rsid w:val="00DF03FD"/>
    <w:rsid w:val="00DF07EC"/>
    <w:rsid w:val="00DF0A30"/>
    <w:rsid w:val="00DF0A77"/>
    <w:rsid w:val="00DF10DC"/>
    <w:rsid w:val="00DF1E13"/>
    <w:rsid w:val="00DF22E9"/>
    <w:rsid w:val="00DF23AD"/>
    <w:rsid w:val="00DF4202"/>
    <w:rsid w:val="00DF63D0"/>
    <w:rsid w:val="00DF6BF6"/>
    <w:rsid w:val="00DF6E35"/>
    <w:rsid w:val="00DF7C5F"/>
    <w:rsid w:val="00E00158"/>
    <w:rsid w:val="00E006C0"/>
    <w:rsid w:val="00E01B6F"/>
    <w:rsid w:val="00E024F9"/>
    <w:rsid w:val="00E0299C"/>
    <w:rsid w:val="00E0373A"/>
    <w:rsid w:val="00E04074"/>
    <w:rsid w:val="00E04EA6"/>
    <w:rsid w:val="00E05244"/>
    <w:rsid w:val="00E054F8"/>
    <w:rsid w:val="00E06678"/>
    <w:rsid w:val="00E07409"/>
    <w:rsid w:val="00E076AC"/>
    <w:rsid w:val="00E12BBA"/>
    <w:rsid w:val="00E13429"/>
    <w:rsid w:val="00E1396C"/>
    <w:rsid w:val="00E13B87"/>
    <w:rsid w:val="00E156B0"/>
    <w:rsid w:val="00E169DF"/>
    <w:rsid w:val="00E16E10"/>
    <w:rsid w:val="00E174F6"/>
    <w:rsid w:val="00E17971"/>
    <w:rsid w:val="00E17DEF"/>
    <w:rsid w:val="00E200CB"/>
    <w:rsid w:val="00E20A1C"/>
    <w:rsid w:val="00E20C5B"/>
    <w:rsid w:val="00E20F8F"/>
    <w:rsid w:val="00E22363"/>
    <w:rsid w:val="00E23749"/>
    <w:rsid w:val="00E23D28"/>
    <w:rsid w:val="00E23EF1"/>
    <w:rsid w:val="00E23EF5"/>
    <w:rsid w:val="00E25018"/>
    <w:rsid w:val="00E25C88"/>
    <w:rsid w:val="00E26D6F"/>
    <w:rsid w:val="00E2714E"/>
    <w:rsid w:val="00E30192"/>
    <w:rsid w:val="00E315F1"/>
    <w:rsid w:val="00E316DF"/>
    <w:rsid w:val="00E33305"/>
    <w:rsid w:val="00E336ED"/>
    <w:rsid w:val="00E33F27"/>
    <w:rsid w:val="00E343C1"/>
    <w:rsid w:val="00E346DC"/>
    <w:rsid w:val="00E3649A"/>
    <w:rsid w:val="00E36BB6"/>
    <w:rsid w:val="00E371C3"/>
    <w:rsid w:val="00E37679"/>
    <w:rsid w:val="00E37779"/>
    <w:rsid w:val="00E404AC"/>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7AE"/>
    <w:rsid w:val="00E61D57"/>
    <w:rsid w:val="00E61F72"/>
    <w:rsid w:val="00E622AD"/>
    <w:rsid w:val="00E62973"/>
    <w:rsid w:val="00E62C80"/>
    <w:rsid w:val="00E630BC"/>
    <w:rsid w:val="00E63830"/>
    <w:rsid w:val="00E63971"/>
    <w:rsid w:val="00E64181"/>
    <w:rsid w:val="00E6670B"/>
    <w:rsid w:val="00E6793F"/>
    <w:rsid w:val="00E67E2A"/>
    <w:rsid w:val="00E70040"/>
    <w:rsid w:val="00E702CE"/>
    <w:rsid w:val="00E7037A"/>
    <w:rsid w:val="00E704F7"/>
    <w:rsid w:val="00E71A4A"/>
    <w:rsid w:val="00E71E5D"/>
    <w:rsid w:val="00E7259D"/>
    <w:rsid w:val="00E7279A"/>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50"/>
    <w:rsid w:val="00E816D5"/>
    <w:rsid w:val="00E81D75"/>
    <w:rsid w:val="00E83225"/>
    <w:rsid w:val="00E83639"/>
    <w:rsid w:val="00E83A3F"/>
    <w:rsid w:val="00E8477D"/>
    <w:rsid w:val="00E8500A"/>
    <w:rsid w:val="00E85038"/>
    <w:rsid w:val="00E8559E"/>
    <w:rsid w:val="00E857F6"/>
    <w:rsid w:val="00E86105"/>
    <w:rsid w:val="00E87E38"/>
    <w:rsid w:val="00E90612"/>
    <w:rsid w:val="00E90AD8"/>
    <w:rsid w:val="00E916D3"/>
    <w:rsid w:val="00E918BB"/>
    <w:rsid w:val="00E91EF0"/>
    <w:rsid w:val="00E92DC9"/>
    <w:rsid w:val="00E92ECC"/>
    <w:rsid w:val="00E93BDA"/>
    <w:rsid w:val="00E943B4"/>
    <w:rsid w:val="00E95AE6"/>
    <w:rsid w:val="00E960A7"/>
    <w:rsid w:val="00E970DB"/>
    <w:rsid w:val="00E979D0"/>
    <w:rsid w:val="00EA00D3"/>
    <w:rsid w:val="00EA0246"/>
    <w:rsid w:val="00EA044A"/>
    <w:rsid w:val="00EA13EE"/>
    <w:rsid w:val="00EA194E"/>
    <w:rsid w:val="00EA4E9A"/>
    <w:rsid w:val="00EA4FBF"/>
    <w:rsid w:val="00EA541B"/>
    <w:rsid w:val="00EA5E2E"/>
    <w:rsid w:val="00EA63EB"/>
    <w:rsid w:val="00EA76F9"/>
    <w:rsid w:val="00EA7E2D"/>
    <w:rsid w:val="00EA7F50"/>
    <w:rsid w:val="00EB031D"/>
    <w:rsid w:val="00EB0DAA"/>
    <w:rsid w:val="00EB0E20"/>
    <w:rsid w:val="00EB1787"/>
    <w:rsid w:val="00EB24AE"/>
    <w:rsid w:val="00EB400B"/>
    <w:rsid w:val="00EB5FB2"/>
    <w:rsid w:val="00EB72B5"/>
    <w:rsid w:val="00EB72CC"/>
    <w:rsid w:val="00EC0ABD"/>
    <w:rsid w:val="00EC0FAC"/>
    <w:rsid w:val="00EC1413"/>
    <w:rsid w:val="00EC1A01"/>
    <w:rsid w:val="00EC28DF"/>
    <w:rsid w:val="00EC2AC4"/>
    <w:rsid w:val="00EC2D17"/>
    <w:rsid w:val="00EC40CD"/>
    <w:rsid w:val="00EC4952"/>
    <w:rsid w:val="00EC4A68"/>
    <w:rsid w:val="00EC4E71"/>
    <w:rsid w:val="00EC5288"/>
    <w:rsid w:val="00EC63D7"/>
    <w:rsid w:val="00EC67CA"/>
    <w:rsid w:val="00EC6D3E"/>
    <w:rsid w:val="00EC7055"/>
    <w:rsid w:val="00EC762D"/>
    <w:rsid w:val="00ED25E2"/>
    <w:rsid w:val="00ED2C3E"/>
    <w:rsid w:val="00ED32D2"/>
    <w:rsid w:val="00ED33DA"/>
    <w:rsid w:val="00ED4339"/>
    <w:rsid w:val="00ED4421"/>
    <w:rsid w:val="00ED4ABD"/>
    <w:rsid w:val="00ED4FF5"/>
    <w:rsid w:val="00ED56DC"/>
    <w:rsid w:val="00ED571D"/>
    <w:rsid w:val="00ED6C0B"/>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15AF"/>
    <w:rsid w:val="00EF2999"/>
    <w:rsid w:val="00EF2E05"/>
    <w:rsid w:val="00EF4BE1"/>
    <w:rsid w:val="00EF5F36"/>
    <w:rsid w:val="00EF70B6"/>
    <w:rsid w:val="00EF7853"/>
    <w:rsid w:val="00F00752"/>
    <w:rsid w:val="00F00B0C"/>
    <w:rsid w:val="00F017F7"/>
    <w:rsid w:val="00F02756"/>
    <w:rsid w:val="00F02E65"/>
    <w:rsid w:val="00F03CB6"/>
    <w:rsid w:val="00F04013"/>
    <w:rsid w:val="00F04066"/>
    <w:rsid w:val="00F04436"/>
    <w:rsid w:val="00F044C3"/>
    <w:rsid w:val="00F04608"/>
    <w:rsid w:val="00F04A00"/>
    <w:rsid w:val="00F04D8F"/>
    <w:rsid w:val="00F04F0C"/>
    <w:rsid w:val="00F06CC0"/>
    <w:rsid w:val="00F076BA"/>
    <w:rsid w:val="00F07734"/>
    <w:rsid w:val="00F07EE7"/>
    <w:rsid w:val="00F10841"/>
    <w:rsid w:val="00F1173D"/>
    <w:rsid w:val="00F13083"/>
    <w:rsid w:val="00F13310"/>
    <w:rsid w:val="00F139DD"/>
    <w:rsid w:val="00F142A3"/>
    <w:rsid w:val="00F14BE7"/>
    <w:rsid w:val="00F153B6"/>
    <w:rsid w:val="00F160E5"/>
    <w:rsid w:val="00F166B6"/>
    <w:rsid w:val="00F16BC3"/>
    <w:rsid w:val="00F17164"/>
    <w:rsid w:val="00F17E5D"/>
    <w:rsid w:val="00F2044B"/>
    <w:rsid w:val="00F20712"/>
    <w:rsid w:val="00F2101B"/>
    <w:rsid w:val="00F21059"/>
    <w:rsid w:val="00F21544"/>
    <w:rsid w:val="00F21CD9"/>
    <w:rsid w:val="00F231EC"/>
    <w:rsid w:val="00F232C1"/>
    <w:rsid w:val="00F23FCF"/>
    <w:rsid w:val="00F257D1"/>
    <w:rsid w:val="00F2732D"/>
    <w:rsid w:val="00F2786E"/>
    <w:rsid w:val="00F301DB"/>
    <w:rsid w:val="00F32383"/>
    <w:rsid w:val="00F33583"/>
    <w:rsid w:val="00F34D11"/>
    <w:rsid w:val="00F34F4A"/>
    <w:rsid w:val="00F359D5"/>
    <w:rsid w:val="00F35EA6"/>
    <w:rsid w:val="00F37DFA"/>
    <w:rsid w:val="00F37F69"/>
    <w:rsid w:val="00F40163"/>
    <w:rsid w:val="00F4131F"/>
    <w:rsid w:val="00F423E3"/>
    <w:rsid w:val="00F42556"/>
    <w:rsid w:val="00F436BF"/>
    <w:rsid w:val="00F43FA3"/>
    <w:rsid w:val="00F44237"/>
    <w:rsid w:val="00F4442B"/>
    <w:rsid w:val="00F459B3"/>
    <w:rsid w:val="00F4648A"/>
    <w:rsid w:val="00F46AE3"/>
    <w:rsid w:val="00F47118"/>
    <w:rsid w:val="00F47492"/>
    <w:rsid w:val="00F474DC"/>
    <w:rsid w:val="00F4751E"/>
    <w:rsid w:val="00F47C93"/>
    <w:rsid w:val="00F47CEF"/>
    <w:rsid w:val="00F5135C"/>
    <w:rsid w:val="00F51AD0"/>
    <w:rsid w:val="00F51D10"/>
    <w:rsid w:val="00F51EFB"/>
    <w:rsid w:val="00F52B3C"/>
    <w:rsid w:val="00F532BE"/>
    <w:rsid w:val="00F5351C"/>
    <w:rsid w:val="00F53FD7"/>
    <w:rsid w:val="00F54D51"/>
    <w:rsid w:val="00F55015"/>
    <w:rsid w:val="00F55A9E"/>
    <w:rsid w:val="00F56087"/>
    <w:rsid w:val="00F57357"/>
    <w:rsid w:val="00F57655"/>
    <w:rsid w:val="00F60150"/>
    <w:rsid w:val="00F60AEF"/>
    <w:rsid w:val="00F61A02"/>
    <w:rsid w:val="00F61CBB"/>
    <w:rsid w:val="00F64AF0"/>
    <w:rsid w:val="00F64F0B"/>
    <w:rsid w:val="00F67278"/>
    <w:rsid w:val="00F67569"/>
    <w:rsid w:val="00F70185"/>
    <w:rsid w:val="00F70C9A"/>
    <w:rsid w:val="00F70D03"/>
    <w:rsid w:val="00F70F0E"/>
    <w:rsid w:val="00F71A0D"/>
    <w:rsid w:val="00F72F3D"/>
    <w:rsid w:val="00F73117"/>
    <w:rsid w:val="00F732F0"/>
    <w:rsid w:val="00F73710"/>
    <w:rsid w:val="00F74687"/>
    <w:rsid w:val="00F74FAC"/>
    <w:rsid w:val="00F75A2C"/>
    <w:rsid w:val="00F804B6"/>
    <w:rsid w:val="00F80BFF"/>
    <w:rsid w:val="00F81F65"/>
    <w:rsid w:val="00F82161"/>
    <w:rsid w:val="00F82D2B"/>
    <w:rsid w:val="00F83299"/>
    <w:rsid w:val="00F83EFA"/>
    <w:rsid w:val="00F83F97"/>
    <w:rsid w:val="00F83FE1"/>
    <w:rsid w:val="00F84C40"/>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443A"/>
    <w:rsid w:val="00FB5824"/>
    <w:rsid w:val="00FB6426"/>
    <w:rsid w:val="00FB7325"/>
    <w:rsid w:val="00FC0F9B"/>
    <w:rsid w:val="00FC1F9F"/>
    <w:rsid w:val="00FC2841"/>
    <w:rsid w:val="00FC2DC1"/>
    <w:rsid w:val="00FC378F"/>
    <w:rsid w:val="00FC3C7C"/>
    <w:rsid w:val="00FC3E16"/>
    <w:rsid w:val="00FC41EC"/>
    <w:rsid w:val="00FC565C"/>
    <w:rsid w:val="00FC5F61"/>
    <w:rsid w:val="00FC6035"/>
    <w:rsid w:val="00FC6232"/>
    <w:rsid w:val="00FC711C"/>
    <w:rsid w:val="00FD06E0"/>
    <w:rsid w:val="00FD0E0F"/>
    <w:rsid w:val="00FD19FD"/>
    <w:rsid w:val="00FD1BCB"/>
    <w:rsid w:val="00FD3224"/>
    <w:rsid w:val="00FD363D"/>
    <w:rsid w:val="00FD5310"/>
    <w:rsid w:val="00FD5664"/>
    <w:rsid w:val="00FD765E"/>
    <w:rsid w:val="00FE0F67"/>
    <w:rsid w:val="00FE116E"/>
    <w:rsid w:val="00FE31B1"/>
    <w:rsid w:val="00FE38FB"/>
    <w:rsid w:val="00FE4224"/>
    <w:rsid w:val="00FE44E5"/>
    <w:rsid w:val="00FE54AA"/>
    <w:rsid w:val="00FE6236"/>
    <w:rsid w:val="00FE66DA"/>
    <w:rsid w:val="00FE6FBE"/>
    <w:rsid w:val="00FE7B5F"/>
    <w:rsid w:val="00FF1115"/>
    <w:rsid w:val="00FF153F"/>
    <w:rsid w:val="00FF24F9"/>
    <w:rsid w:val="00FF26F1"/>
    <w:rsid w:val="00FF3717"/>
    <w:rsid w:val="00FF3B82"/>
    <w:rsid w:val="00FF3CF4"/>
    <w:rsid w:val="00FF4A05"/>
    <w:rsid w:val="00FF598D"/>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D8DD"/>
  <w15:docId w15:val="{77AABFEA-8B54-40FC-8EB2-C39F978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A23A7"/>
    <w:pPr>
      <w:suppressAutoHyphens/>
      <w:spacing w:after="240" w:line="360" w:lineRule="auto"/>
      <w:jc w:val="both"/>
    </w:pPr>
    <w:rPr>
      <w:rFonts w:eastAsia="Times New Roman"/>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tabs>
        <w:tab w:val="clear" w:pos="2419"/>
        <w:tab w:val="num" w:pos="576"/>
      </w:tabs>
      <w:spacing w:before="240" w:after="60"/>
      <w:ind w:left="576"/>
      <w:outlineLvl w:val="1"/>
    </w:pPr>
    <w:rPr>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b/>
      <w:bCs/>
      <w:sz w:val="22"/>
      <w:szCs w:val="22"/>
    </w:rPr>
  </w:style>
  <w:style w:type="paragraph" w:styleId="Otsikko7">
    <w:name w:val="heading 7"/>
    <w:basedOn w:val="Normaali"/>
    <w:next w:val="Normaali"/>
    <w:qFormat/>
    <w:rsid w:val="007B6016"/>
    <w:pPr>
      <w:numPr>
        <w:ilvl w:val="6"/>
        <w:numId w:val="1"/>
      </w:numPr>
      <w:spacing w:before="240" w:after="60"/>
      <w:outlineLvl w:val="6"/>
    </w:pPr>
  </w:style>
  <w:style w:type="paragraph" w:styleId="Otsikko8">
    <w:name w:val="heading 8"/>
    <w:basedOn w:val="Normaali"/>
    <w:next w:val="Normaali"/>
    <w:qFormat/>
    <w:rsid w:val="007B6016"/>
    <w:pPr>
      <w:numPr>
        <w:ilvl w:val="7"/>
        <w:numId w:val="1"/>
      </w:numPr>
      <w:spacing w:before="240" w:after="60"/>
      <w:outlineLvl w:val="7"/>
    </w:pPr>
    <w:rPr>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uiPriority w:val="99"/>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cs="Arial"/>
      <w:b/>
      <w:bCs/>
    </w:rPr>
  </w:style>
  <w:style w:type="paragraph" w:styleId="Sisluet2">
    <w:name w:val="toc 2"/>
    <w:basedOn w:val="Normaali"/>
    <w:next w:val="Normaali"/>
    <w:uiPriority w:val="39"/>
    <w:rsid w:val="007B6016"/>
    <w:pPr>
      <w:spacing w:before="240" w:after="0"/>
      <w:jc w:val="left"/>
    </w:pPr>
    <w:rPr>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 w:type="paragraph" w:styleId="Sisllysluettelonotsikko">
    <w:name w:val="TOC Heading"/>
    <w:basedOn w:val="Otsikko1"/>
    <w:next w:val="Normaali"/>
    <w:uiPriority w:val="39"/>
    <w:unhideWhenUsed/>
    <w:qFormat/>
    <w:rsid w:val="00D7638D"/>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365F91" w:themeColor="accent1" w:themeShade="BF"/>
      <w:kern w:val="0"/>
      <w:lang w:val="fi-FI" w:eastAsia="fi-FI"/>
    </w:rPr>
  </w:style>
  <w:style w:type="character" w:styleId="Ratkaisematonmaininta">
    <w:name w:val="Unresolved Mention"/>
    <w:basedOn w:val="Kappaleenoletusfontti"/>
    <w:uiPriority w:val="99"/>
    <w:semiHidden/>
    <w:unhideWhenUsed/>
    <w:rsid w:val="00ED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header" Target="header36.xml"/><Relationship Id="rId5" Type="http://schemas.openxmlformats.org/officeDocument/2006/relationships/webSettings" Target="webSettings.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hyperlink" Target="https://gs.statcounter.com/" TargetMode="Externa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80" Type="http://schemas.openxmlformats.org/officeDocument/2006/relationships/footer" Target="footer3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header" Target="header35.xml"/><Relationship Id="rId8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yperlink" Target="https://kodavi.koodikissa.fi/login" TargetMode="Externa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 Id="rId61" Type="http://schemas.openxmlformats.org/officeDocument/2006/relationships/footer" Target="footer27.xml"/><Relationship Id="rId82"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645E-B986-45F4-A6D8-AF435A7F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2455</Words>
  <Characters>19888</Characters>
  <Application>Microsoft Office Word</Application>
  <DocSecurity>0</DocSecurity>
  <Lines>165</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Rekodavi-järjestelmätestaussuunnitelma</vt:lpstr>
      <vt:lpstr>Moveatis-projekti</vt:lpstr>
    </vt:vector>
  </TitlesOfParts>
  <Company>University of Jyväskylä</Company>
  <LinksUpToDate>false</LinksUpToDate>
  <CharactersWithSpaces>22299</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Rekodavi-järjestelmätestaussuunnitelma</dc:title>
  <dc:subject/>
  <dc:creator>Lappalainen, Karoliina</dc:creator>
  <cp:keywords/>
  <dc:description/>
  <cp:lastModifiedBy>Hämäläinen, Dorrit</cp:lastModifiedBy>
  <cp:revision>2</cp:revision>
  <cp:lastPrinted>2021-09-12T11:45:00Z</cp:lastPrinted>
  <dcterms:created xsi:type="dcterms:W3CDTF">2021-09-12T11:46:00Z</dcterms:created>
  <dcterms:modified xsi:type="dcterms:W3CDTF">2021-09-12T11:46:00Z</dcterms:modified>
</cp:coreProperties>
</file>