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D8DD" w14:textId="45A4CCF9" w:rsidR="007B6016" w:rsidRPr="00990C95" w:rsidRDefault="00A71631" w:rsidP="00B1458F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4652D8DF" w14:textId="26AED4FD" w:rsidR="00BE130F" w:rsidRPr="0090313F" w:rsidRDefault="0089314D" w:rsidP="0090313F">
      <w:pPr>
        <w:pStyle w:val="KansiTekijt"/>
        <w:rPr>
          <w:color w:val="000000"/>
          <w:sz w:val="40"/>
        </w:rPr>
      </w:pPr>
      <w:bookmarkStart w:id="0" w:name="_Hlk74210357"/>
      <w:proofErr w:type="spellStart"/>
      <w:r>
        <w:rPr>
          <w:color w:val="000000"/>
          <w:sz w:val="40"/>
        </w:rPr>
        <w:t>Rekodavi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E6" w14:textId="6ABF3218" w:rsidR="007B6016" w:rsidRPr="0090313F" w:rsidRDefault="0089314D" w:rsidP="00991695">
      <w:pPr>
        <w:pStyle w:val="KansiTekijt"/>
        <w:rPr>
          <w:b w:val="0"/>
          <w:bCs/>
          <w:color w:val="000000"/>
        </w:rPr>
      </w:pPr>
      <w:proofErr w:type="spellStart"/>
      <w:r w:rsidRPr="0090313F">
        <w:rPr>
          <w:b w:val="0"/>
          <w:bCs/>
          <w:color w:val="000000"/>
        </w:rPr>
        <w:t>Dorrit</w:t>
      </w:r>
      <w:proofErr w:type="spellEnd"/>
      <w:r w:rsidRPr="0090313F">
        <w:rPr>
          <w:b w:val="0"/>
          <w:bCs/>
          <w:color w:val="000000"/>
        </w:rPr>
        <w:t xml:space="preserve"> Hämäläinen</w:t>
      </w:r>
    </w:p>
    <w:p w14:paraId="43F1BD74" w14:textId="01DA5B32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Tuomas Kontio</w:t>
      </w:r>
    </w:p>
    <w:p w14:paraId="30E93DF2" w14:textId="726C83AC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Juha-Matti Rahkola</w:t>
      </w:r>
    </w:p>
    <w:p w14:paraId="4804593A" w14:textId="07032304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Marjo Tanska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0FAA1FF2" w14:textId="77777777" w:rsidR="0089314D" w:rsidRDefault="0089314D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702D6095" w14:textId="096D1E5E" w:rsidR="0079178E" w:rsidRPr="001E78FE" w:rsidRDefault="00A83E28" w:rsidP="0090313F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Käytettävyys</w:t>
      </w:r>
      <w:r w:rsidR="00C81730">
        <w:rPr>
          <w:color w:val="000000"/>
          <w:sz w:val="40"/>
        </w:rPr>
        <w:t>testaus</w:t>
      </w:r>
      <w:r w:rsidR="0009054C">
        <w:rPr>
          <w:color w:val="000000"/>
          <w:sz w:val="40"/>
        </w:rPr>
        <w:t>raportti</w:t>
      </w:r>
    </w:p>
    <w:p w14:paraId="4652D8F6" w14:textId="77777777" w:rsidR="007B6016" w:rsidRPr="0090313F" w:rsidRDefault="00B22E64" w:rsidP="00991695">
      <w:pPr>
        <w:pStyle w:val="KansiTiedot"/>
        <w:spacing w:before="0"/>
        <w:rPr>
          <w:bCs/>
          <w:color w:val="000000"/>
        </w:rPr>
      </w:pPr>
      <w:r w:rsidRPr="0090313F">
        <w:rPr>
          <w:bCs/>
          <w:color w:val="000000"/>
        </w:rPr>
        <w:t>Julkinen</w:t>
      </w:r>
    </w:p>
    <w:p w14:paraId="4652D8F7" w14:textId="112CB37B" w:rsidR="007B6016" w:rsidRPr="0090313F" w:rsidRDefault="00B22E64" w:rsidP="00991695">
      <w:pPr>
        <w:pStyle w:val="KansiTiedot"/>
        <w:spacing w:before="0"/>
        <w:rPr>
          <w:bCs/>
          <w:color w:val="000000"/>
        </w:rPr>
      </w:pPr>
      <w:r w:rsidRPr="0090313F">
        <w:rPr>
          <w:bCs/>
          <w:color w:val="000000"/>
        </w:rPr>
        <w:t xml:space="preserve">Versio </w:t>
      </w:r>
      <w:r w:rsidR="00DB75C6">
        <w:rPr>
          <w:bCs/>
          <w:color w:val="000000"/>
        </w:rPr>
        <w:t>1</w:t>
      </w:r>
      <w:r w:rsidR="00007D13">
        <w:rPr>
          <w:bCs/>
          <w:color w:val="000000"/>
        </w:rPr>
        <w:t>.</w:t>
      </w:r>
      <w:r w:rsidR="00DB75C6">
        <w:rPr>
          <w:bCs/>
          <w:color w:val="000000"/>
        </w:rPr>
        <w:t>0</w:t>
      </w:r>
      <w:r w:rsidR="00131A1F" w:rsidRPr="0090313F">
        <w:rPr>
          <w:bCs/>
          <w:color w:val="000000"/>
        </w:rPr>
        <w:t>.</w:t>
      </w:r>
      <w:r w:rsidR="0009054C">
        <w:rPr>
          <w:bCs/>
          <w:color w:val="000000"/>
        </w:rPr>
        <w:t>0</w:t>
      </w:r>
    </w:p>
    <w:p w14:paraId="4652D8F8" w14:textId="6EC06F5C" w:rsidR="007B6016" w:rsidRPr="0090313F" w:rsidRDefault="00DB75C6" w:rsidP="00991695">
      <w:pPr>
        <w:pStyle w:val="KansiTiedot"/>
        <w:spacing w:before="0"/>
        <w:rPr>
          <w:bCs/>
          <w:color w:val="000000"/>
        </w:rPr>
      </w:pPr>
      <w:r>
        <w:rPr>
          <w:bCs/>
          <w:color w:val="000000"/>
        </w:rPr>
        <w:t>13</w:t>
      </w:r>
      <w:r w:rsidR="00C931D0" w:rsidRPr="0090313F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2E2DA8" w:rsidRPr="0090313F">
        <w:rPr>
          <w:bCs/>
          <w:color w:val="000000"/>
        </w:rPr>
        <w:t>.20</w:t>
      </w:r>
      <w:r w:rsidR="0089314D" w:rsidRPr="0090313F">
        <w:rPr>
          <w:bCs/>
          <w:color w:val="000000"/>
        </w:rPr>
        <w:t>21</w:t>
      </w:r>
    </w:p>
    <w:p w14:paraId="5A6F5400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39186923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4D7EEA17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7D22A0A9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56EB5AC3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5F28EF71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4652D8F9" w14:textId="72B6093A" w:rsidR="007B6016" w:rsidRPr="0090313F" w:rsidRDefault="007B6016" w:rsidP="0079178E">
      <w:pPr>
        <w:pStyle w:val="StyleKansi1TimesNewRoman14pt"/>
        <w:spacing w:before="0" w:after="0"/>
        <w:rPr>
          <w:b w:val="0"/>
          <w:bCs w:val="0"/>
          <w:color w:val="000000"/>
          <w:sz w:val="32"/>
          <w:szCs w:val="28"/>
          <w:lang w:val="fi-FI"/>
        </w:rPr>
      </w:pPr>
      <w:r w:rsidRPr="0090313F">
        <w:rPr>
          <w:b w:val="0"/>
          <w:bCs w:val="0"/>
          <w:color w:val="000000"/>
          <w:sz w:val="32"/>
          <w:szCs w:val="28"/>
          <w:lang w:val="fi-FI"/>
        </w:rPr>
        <w:t>Jyväskylän yliopisto</w:t>
      </w:r>
    </w:p>
    <w:p w14:paraId="44C15DEF" w14:textId="52783F26" w:rsidR="00991695" w:rsidRPr="0090313F" w:rsidRDefault="0089314D" w:rsidP="00991695">
      <w:pPr>
        <w:pStyle w:val="KansiTekijt"/>
        <w:rPr>
          <w:b w:val="0"/>
          <w:color w:val="000000"/>
          <w:szCs w:val="28"/>
        </w:rPr>
      </w:pPr>
      <w:r w:rsidRPr="0090313F">
        <w:rPr>
          <w:b w:val="0"/>
          <w:color w:val="000000"/>
          <w:szCs w:val="28"/>
        </w:rPr>
        <w:t>Informaatioteknologian tiedekunta</w:t>
      </w:r>
    </w:p>
    <w:p w14:paraId="6A1B8425" w14:textId="27B77332" w:rsidR="0079178E" w:rsidRDefault="0079178E" w:rsidP="00991695">
      <w:pPr>
        <w:pStyle w:val="KansiTekijt"/>
        <w:rPr>
          <w:b w:val="0"/>
          <w:color w:val="000000"/>
          <w:szCs w:val="28"/>
        </w:rPr>
      </w:pPr>
      <w:r w:rsidRPr="0090313F">
        <w:rPr>
          <w:b w:val="0"/>
          <w:color w:val="000000"/>
          <w:szCs w:val="28"/>
        </w:rPr>
        <w:t>Jyväskylä</w:t>
      </w:r>
    </w:p>
    <w:p w14:paraId="43CB047B" w14:textId="5E77A8D1" w:rsidR="0090313F" w:rsidRDefault="0090313F">
      <w:pPr>
        <w:suppressAutoHyphens w:val="0"/>
        <w:spacing w:after="0" w:line="240" w:lineRule="auto"/>
        <w:jc w:val="left"/>
        <w:rPr>
          <w:color w:val="000000"/>
          <w:sz w:val="28"/>
          <w:szCs w:val="28"/>
          <w:lang w:val="fi-FI"/>
        </w:rPr>
      </w:pPr>
      <w:r w:rsidRPr="004579F2">
        <w:rPr>
          <w:b/>
          <w:color w:val="000000"/>
          <w:szCs w:val="28"/>
          <w:lang w:val="fi-FI"/>
        </w:rPr>
        <w:br w:type="page"/>
      </w: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bookmarkStart w:id="1" w:name="_Hlk74210417"/>
      <w:bookmarkEnd w:id="0"/>
      <w:r w:rsidRPr="00990C95">
        <w:rPr>
          <w:b/>
          <w:color w:val="000000"/>
        </w:rPr>
        <w:lastRenderedPageBreak/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00D834E5" w14:textId="77777777" w:rsidR="0090313F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Tekijä:</w:t>
      </w:r>
    </w:p>
    <w:p w14:paraId="6AA42161" w14:textId="6D0EF952" w:rsidR="00F53FD7" w:rsidRPr="00990C95" w:rsidRDefault="000C08EE" w:rsidP="00C15D5D">
      <w:pPr>
        <w:rPr>
          <w:color w:val="000000"/>
          <w:lang w:val="fi-FI"/>
        </w:rPr>
      </w:pPr>
      <w:r>
        <w:rPr>
          <w:bCs/>
          <w:color w:val="000000"/>
          <w:lang w:val="fi-FI"/>
        </w:rPr>
        <w:t>Juha-Matti</w:t>
      </w:r>
      <w:r w:rsidR="0009054C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Rahkola</w:t>
      </w:r>
      <w:r w:rsidR="0079178E">
        <w:rPr>
          <w:color w:val="000000"/>
          <w:lang w:val="fi-FI"/>
        </w:rPr>
        <w:t xml:space="preserve"> </w:t>
      </w:r>
      <w:r w:rsidR="00007D13">
        <w:rPr>
          <w:rFonts w:ascii="Courier New" w:hAnsi="Courier New" w:cs="Courier New"/>
          <w:color w:val="000000"/>
          <w:spacing w:val="20"/>
          <w:lang w:val="fi-FI"/>
        </w:rPr>
        <w:t>juhamatti.rahkola@gmail.com</w:t>
      </w:r>
    </w:p>
    <w:p w14:paraId="4652D91D" w14:textId="6AB53E20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89314D">
        <w:rPr>
          <w:color w:val="000000"/>
          <w:lang w:val="fi-FI"/>
        </w:rPr>
        <w:t>Rekodavi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A83E28">
        <w:rPr>
          <w:color w:val="000000"/>
          <w:lang w:val="fi-FI"/>
        </w:rPr>
        <w:t>käytettävyys</w:t>
      </w:r>
      <w:r w:rsidR="00946978" w:rsidRPr="00946978">
        <w:rPr>
          <w:color w:val="000000"/>
          <w:lang w:val="fi-FI"/>
        </w:rPr>
        <w:t>testaus</w:t>
      </w:r>
      <w:r w:rsidR="0009054C">
        <w:rPr>
          <w:color w:val="000000"/>
          <w:lang w:val="fi-FI"/>
        </w:rPr>
        <w:t>raportti</w:t>
      </w:r>
    </w:p>
    <w:p w14:paraId="2A231007" w14:textId="5747A5A0" w:rsidR="0009054C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5C0C46">
        <w:rPr>
          <w:lang w:val="fi-FI"/>
        </w:rPr>
        <w:t>8</w:t>
      </w:r>
    </w:p>
    <w:p w14:paraId="4652D91F" w14:textId="5E698BF2" w:rsidR="007B6016" w:rsidRDefault="007B6016" w:rsidP="007A4632">
      <w:pPr>
        <w:spacing w:after="0"/>
        <w:rPr>
          <w:rFonts w:ascii="Courier New" w:hAnsi="Courier New" w:cs="Courier New"/>
          <w:color w:val="000000"/>
          <w:spacing w:val="2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="0050270E"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="0050270E"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="0050270E"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="0050270E">
        <w:rPr>
          <w:rFonts w:ascii="Courier New" w:hAnsi="Courier New" w:cs="Courier New"/>
          <w:color w:val="000000"/>
          <w:spacing w:val="20"/>
          <w:lang w:val="fi-FI"/>
        </w:rPr>
        <w:t>rekodavi_kaytettavyystestausraportti_</w:t>
      </w:r>
      <w:r w:rsidR="00B7651C">
        <w:rPr>
          <w:rFonts w:ascii="Courier New" w:hAnsi="Courier New" w:cs="Courier New"/>
          <w:color w:val="000000"/>
          <w:spacing w:val="20"/>
          <w:lang w:val="fi-FI"/>
        </w:rPr>
        <w:t>1</w:t>
      </w:r>
      <w:r w:rsidR="0050270E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B7651C">
        <w:rPr>
          <w:rFonts w:ascii="Courier New" w:hAnsi="Courier New" w:cs="Courier New"/>
          <w:color w:val="000000"/>
          <w:spacing w:val="20"/>
          <w:lang w:val="fi-FI"/>
        </w:rPr>
        <w:t>0</w:t>
      </w:r>
      <w:r w:rsidR="0050270E">
        <w:rPr>
          <w:rFonts w:ascii="Courier New" w:hAnsi="Courier New" w:cs="Courier New"/>
          <w:color w:val="000000"/>
          <w:spacing w:val="20"/>
          <w:lang w:val="fi-FI"/>
        </w:rPr>
        <w:t>_0</w:t>
      </w:r>
      <w:r w:rsidR="0050270E" w:rsidRPr="00E90612">
        <w:rPr>
          <w:rFonts w:ascii="Courier New" w:hAnsi="Courier New" w:cs="Courier New"/>
          <w:color w:val="000000"/>
          <w:spacing w:val="20"/>
          <w:lang w:val="fi-FI"/>
        </w:rPr>
        <w:t>.</w:t>
      </w:r>
      <w:r w:rsidR="00A50524">
        <w:rPr>
          <w:rFonts w:ascii="Courier New" w:hAnsi="Courier New" w:cs="Courier New"/>
          <w:color w:val="000000"/>
          <w:spacing w:val="20"/>
          <w:lang w:val="fi-FI"/>
        </w:rPr>
        <w:t>docx</w:t>
      </w:r>
      <w:r w:rsidR="0050270E"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</w:p>
    <w:p w14:paraId="7EB1A258" w14:textId="77777777" w:rsidR="007A4632" w:rsidRPr="00990C95" w:rsidRDefault="007A4632" w:rsidP="007A4632">
      <w:pPr>
        <w:spacing w:after="0"/>
        <w:rPr>
          <w:b/>
          <w:color w:val="000000"/>
          <w:lang w:val="fi-FI"/>
        </w:rPr>
      </w:pPr>
    </w:p>
    <w:bookmarkEnd w:id="1"/>
    <w:p w14:paraId="7982DF0D" w14:textId="77777777" w:rsidR="0009054C" w:rsidRPr="0009054C" w:rsidRDefault="0009054C" w:rsidP="0009054C">
      <w:pPr>
        <w:jc w:val="left"/>
        <w:rPr>
          <w:b/>
          <w:color w:val="000000"/>
          <w:lang w:val="fi-FI"/>
        </w:rPr>
      </w:pPr>
      <w:r w:rsidRPr="0009054C">
        <w:rPr>
          <w:b/>
          <w:color w:val="000000"/>
          <w:lang w:val="fi-FI"/>
        </w:rPr>
        <w:t xml:space="preserve">Tiivistelmä: </w:t>
      </w:r>
      <w:r w:rsidRPr="0009054C">
        <w:rPr>
          <w:bCs/>
          <w:color w:val="000000"/>
          <w:lang w:val="fi-FI"/>
        </w:rPr>
        <w:t xml:space="preserve">Käytettävyystestausraportti kuvaa </w:t>
      </w:r>
      <w:proofErr w:type="spellStart"/>
      <w:r w:rsidRPr="0009054C">
        <w:rPr>
          <w:bCs/>
          <w:color w:val="000000"/>
          <w:lang w:val="fi-FI"/>
        </w:rPr>
        <w:t>Study</w:t>
      </w:r>
      <w:proofErr w:type="spellEnd"/>
      <w:r w:rsidRPr="0009054C">
        <w:rPr>
          <w:bCs/>
          <w:color w:val="000000"/>
          <w:lang w:val="fi-FI"/>
        </w:rPr>
        <w:t xml:space="preserve"> Health </w:t>
      </w:r>
      <w:proofErr w:type="spellStart"/>
      <w:r w:rsidRPr="0009054C">
        <w:rPr>
          <w:bCs/>
          <w:color w:val="000000"/>
          <w:lang w:val="fi-FI"/>
        </w:rPr>
        <w:t>with</w:t>
      </w:r>
      <w:proofErr w:type="spellEnd"/>
      <w:r w:rsidRPr="0009054C">
        <w:rPr>
          <w:bCs/>
          <w:color w:val="000000"/>
          <w:lang w:val="fi-FI"/>
        </w:rPr>
        <w:t xml:space="preserve"> HBSC-sovellukseen </w:t>
      </w:r>
      <w:proofErr w:type="spellStart"/>
      <w:r w:rsidRPr="0009054C">
        <w:rPr>
          <w:bCs/>
          <w:color w:val="000000"/>
          <w:lang w:val="fi-FI"/>
        </w:rPr>
        <w:t>Rekodavi</w:t>
      </w:r>
      <w:proofErr w:type="spellEnd"/>
      <w:r w:rsidRPr="0009054C">
        <w:rPr>
          <w:bCs/>
          <w:color w:val="000000"/>
          <w:lang w:val="fi-FI"/>
        </w:rPr>
        <w:t>-projektin kehittämien ominaisuuksien järjestelmätestauksen tulokset.</w:t>
      </w:r>
    </w:p>
    <w:p w14:paraId="4652D923" w14:textId="2CB3F806" w:rsidR="007B6016" w:rsidRPr="00990C95" w:rsidRDefault="0009054C" w:rsidP="0009054C">
      <w:pPr>
        <w:jc w:val="left"/>
        <w:rPr>
          <w:color w:val="000000"/>
          <w:lang w:val="fi-FI"/>
        </w:rPr>
      </w:pPr>
      <w:r w:rsidRPr="0009054C">
        <w:rPr>
          <w:b/>
          <w:color w:val="000000"/>
          <w:lang w:val="fi-FI"/>
        </w:rPr>
        <w:t xml:space="preserve">Avainsanat: </w:t>
      </w:r>
      <w:proofErr w:type="spellStart"/>
      <w:r w:rsidRPr="0009054C">
        <w:rPr>
          <w:bCs/>
          <w:color w:val="000000"/>
          <w:lang w:val="fi-FI"/>
        </w:rPr>
        <w:t>Rekodavi</w:t>
      </w:r>
      <w:proofErr w:type="spellEnd"/>
      <w:r w:rsidRPr="0009054C">
        <w:rPr>
          <w:bCs/>
          <w:color w:val="000000"/>
          <w:lang w:val="fi-FI"/>
        </w:rPr>
        <w:t>, testausraportti, käytettävyystestaus, tarkkailija, koehenkilö, käytettävyystehtävä.</w:t>
      </w:r>
      <w:r w:rsidR="007B6016"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907"/>
        <w:gridCol w:w="1241"/>
        <w:gridCol w:w="4880"/>
        <w:gridCol w:w="1898"/>
      </w:tblGrid>
      <w:tr w:rsidR="009F0368" w:rsidRPr="00990C95" w14:paraId="71AB96AE" w14:textId="77777777" w:rsidTr="00613BEB">
        <w:trPr>
          <w:trHeight w:val="37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Versio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Päivä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9F0368" w:rsidRDefault="009F0368" w:rsidP="00AA074D">
            <w:pPr>
              <w:snapToGrid w:val="0"/>
              <w:spacing w:after="0"/>
              <w:ind w:left="1440" w:hanging="144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Muutokset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Tekijä</w:t>
            </w:r>
          </w:p>
        </w:tc>
      </w:tr>
      <w:tr w:rsidR="009F0368" w:rsidRPr="00C26732" w14:paraId="067FEB89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CBEF" w14:textId="782213D0" w:rsidR="009F0368" w:rsidRPr="009F0368" w:rsidRDefault="009F0368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</w:t>
            </w:r>
            <w:r w:rsidR="001927C7">
              <w:rPr>
                <w:color w:val="000000"/>
                <w:lang w:val="fi-FI"/>
              </w:rPr>
              <w:t>1</w:t>
            </w:r>
            <w:r w:rsidRPr="009F0368">
              <w:rPr>
                <w:color w:val="000000"/>
                <w:lang w:val="fi-FI"/>
              </w:rPr>
              <w:t>.</w:t>
            </w:r>
            <w:r w:rsidR="0009054C">
              <w:rPr>
                <w:color w:val="000000"/>
                <w:lang w:val="fi-FI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E9A6" w14:textId="0D3C5A9E" w:rsidR="009F0368" w:rsidRPr="009F0368" w:rsidRDefault="000A442A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17</w:t>
            </w:r>
            <w:r w:rsidR="0009054C">
              <w:rPr>
                <w:color w:val="000000"/>
                <w:lang w:val="fi-FI"/>
              </w:rPr>
              <w:t>.6</w:t>
            </w:r>
            <w:r w:rsidR="009F0368" w:rsidRPr="009F0368">
              <w:rPr>
                <w:color w:val="000000"/>
                <w:lang w:val="fi-FI"/>
              </w:rPr>
              <w:t>.20</w:t>
            </w:r>
            <w:r w:rsidR="006048D4">
              <w:rPr>
                <w:color w:val="000000"/>
                <w:lang w:val="fi-FI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5CAC" w14:textId="4E57FA59" w:rsidR="009F0368" w:rsidRPr="009F0368" w:rsidRDefault="000A442A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Toteutettiin testit ja laadittiin raportti.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0461" w14:textId="76742D4D" w:rsidR="003C14CD" w:rsidRPr="009F0368" w:rsidRDefault="000A442A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  <w:tr w:rsidR="00AD4A07" w:rsidRPr="00C26732" w14:paraId="244917ED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F201" w14:textId="5029157E" w:rsidR="00AD4A07" w:rsidRPr="009F0368" w:rsidRDefault="00AD4A07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0.2.0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5E7BC" w14:textId="22DA51FB" w:rsidR="00AD4A07" w:rsidRDefault="00AD4A07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20.7.2021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7C2D5" w14:textId="615D58AD" w:rsidR="00AD4A07" w:rsidRDefault="003F109E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Korjattiin dokumentin tiedoista väärä otsikkotieto. Lisättiin tiedot testikerran poikkeamista testisuunnitelmaan nähden. Lisättiin lähdeluetteloon linkki käytettävyystestisuunnitelmaan.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D4F" w14:textId="01AD2537" w:rsidR="00AD4A07" w:rsidRDefault="00AD4A07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  <w:tr w:rsidR="00B85589" w:rsidRPr="00C26732" w14:paraId="7C3B838D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A0790" w14:textId="0EE769AD" w:rsidR="00B85589" w:rsidRDefault="00B85589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1.0.0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0EE23" w14:textId="7FFF39ED" w:rsidR="00B85589" w:rsidRDefault="00B85589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13.9.2021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91DA" w14:textId="79B7DB40" w:rsidR="00B85589" w:rsidRDefault="00B85589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Nostettiin hyväksytty </w:t>
            </w:r>
            <w:r w:rsidR="00246AAC">
              <w:rPr>
                <w:color w:val="000000"/>
                <w:lang w:val="fi-FI"/>
              </w:rPr>
              <w:t>käytettävyys</w:t>
            </w:r>
            <w:r>
              <w:rPr>
                <w:color w:val="000000"/>
                <w:lang w:val="fi-FI"/>
              </w:rPr>
              <w:t>raportti versionumeroon 1.0.0</w:t>
            </w:r>
            <w:r w:rsidR="004754B0">
              <w:rPr>
                <w:color w:val="000000"/>
                <w:lang w:val="fi-FI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2992" w14:textId="62CFD63A" w:rsidR="00B85589" w:rsidRDefault="00B85589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2753A5E7" w14:textId="79A3859E" w:rsidR="00BF31CA" w:rsidRDefault="00BF31CA">
      <w:pPr>
        <w:suppressAutoHyphens w:val="0"/>
        <w:spacing w:after="0"/>
        <w:jc w:val="left"/>
        <w:rPr>
          <w:b/>
          <w:color w:val="000000"/>
          <w:lang w:val="fi-FI"/>
        </w:rPr>
      </w:pPr>
    </w:p>
    <w:p w14:paraId="70C9D382" w14:textId="348F8E2C" w:rsidR="000E4207" w:rsidRDefault="000E4207" w:rsidP="00C15D5D">
      <w:pPr>
        <w:rPr>
          <w:b/>
          <w:color w:val="000000"/>
          <w:lang w:val="fi-FI"/>
        </w:rPr>
      </w:pPr>
    </w:p>
    <w:p w14:paraId="024DFAF1" w14:textId="778C2AB2" w:rsidR="00526D68" w:rsidRDefault="00526D68">
      <w:pPr>
        <w:suppressAutoHyphens w:val="0"/>
        <w:spacing w:after="0" w:line="240" w:lineRule="auto"/>
        <w:jc w:val="left"/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br w:type="page"/>
      </w:r>
    </w:p>
    <w:p w14:paraId="574EE07B" w14:textId="77777777" w:rsidR="0079178E" w:rsidRDefault="0079178E" w:rsidP="00C15D5D">
      <w:pPr>
        <w:rPr>
          <w:b/>
          <w:color w:val="000000"/>
          <w:lang w:val="fi-FI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  <w:id w:val="181020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BABC5C" w14:textId="10916F33" w:rsidR="00D7638D" w:rsidRPr="00D7638D" w:rsidRDefault="00D7638D">
          <w:pPr>
            <w:pStyle w:val="Sisllysluettelonotsikko"/>
            <w:rPr>
              <w:rFonts w:ascii="Times New Roman" w:hAnsi="Times New Roman" w:cs="Times New Roman"/>
              <w:b/>
              <w:bCs/>
              <w:color w:val="auto"/>
            </w:rPr>
          </w:pPr>
          <w:r w:rsidRPr="00D7638D">
            <w:rPr>
              <w:rFonts w:ascii="Times New Roman" w:hAnsi="Times New Roman" w:cs="Times New Roman"/>
              <w:b/>
              <w:bCs/>
              <w:color w:val="auto"/>
            </w:rPr>
            <w:t>Sisältö</w:t>
          </w:r>
        </w:p>
        <w:p w14:paraId="343F4DE5" w14:textId="02755F38" w:rsidR="00BD0383" w:rsidRDefault="00D7638D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679187" w:history="1"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1</w:t>
            </w:r>
            <w:r w:rsidR="00BD038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Testauskerran yksilöintitiedot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_Toc77679187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1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7B9C1052" w14:textId="08AD2249" w:rsidR="00BD0383" w:rsidRDefault="00647644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679188" w:history="1"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2</w:t>
            </w:r>
            <w:r w:rsidR="00BD038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Alkukysely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_Toc77679188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2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2D2B1A98" w14:textId="75892B5B" w:rsidR="00BD0383" w:rsidRDefault="00647644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679189" w:history="1"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3</w:t>
            </w:r>
            <w:r w:rsidR="00BD038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Käytettävyystehtävät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_Toc77679189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3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69A7F5FC" w14:textId="0AACD2FD" w:rsidR="00BD0383" w:rsidRDefault="00647644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679190" w:history="1"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4</w:t>
            </w:r>
            <w:r w:rsidR="00BD038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Loppukysely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_Toc77679190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6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6B94AA4C" w14:textId="242ECDAB" w:rsidR="00BD0383" w:rsidRDefault="00647644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679191" w:history="1"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5</w:t>
            </w:r>
            <w:r w:rsidR="00BD038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BD0383" w:rsidRPr="00B8502E">
              <w:rPr>
                <w:rStyle w:val="Hyperlinkki"/>
                <w:rFonts w:cs="Times New Roman"/>
                <w:noProof/>
                <w:lang w:val="fi-FI"/>
              </w:rPr>
              <w:t>Yhteenvetotiedot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_Toc77679191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7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41561913" w14:textId="14009E29" w:rsidR="00BD0383" w:rsidRDefault="00647644">
          <w:pPr>
            <w:pStyle w:val="Sisluet1"/>
            <w:tabs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679192" w:history="1">
            <w:r w:rsidR="00BD0383" w:rsidRPr="00B8502E">
              <w:rPr>
                <w:rStyle w:val="Hyperlinkki"/>
                <w:noProof/>
                <w:lang w:val="fi-FI"/>
              </w:rPr>
              <w:t>Lähteet</w:t>
            </w:r>
            <w:r w:rsidR="00BD0383">
              <w:rPr>
                <w:noProof/>
                <w:webHidden/>
              </w:rPr>
              <w:tab/>
            </w:r>
            <w:r w:rsidR="00BD0383">
              <w:rPr>
                <w:noProof/>
                <w:webHidden/>
              </w:rPr>
              <w:fldChar w:fldCharType="begin"/>
            </w:r>
            <w:r w:rsidR="00BD0383">
              <w:rPr>
                <w:noProof/>
                <w:webHidden/>
              </w:rPr>
              <w:instrText xml:space="preserve"> PAGEREF _Toc77679192 \h </w:instrText>
            </w:r>
            <w:r w:rsidR="00BD0383">
              <w:rPr>
                <w:noProof/>
                <w:webHidden/>
              </w:rPr>
            </w:r>
            <w:r w:rsidR="00BD0383">
              <w:rPr>
                <w:noProof/>
                <w:webHidden/>
              </w:rPr>
              <w:fldChar w:fldCharType="separate"/>
            </w:r>
            <w:r w:rsidR="00A50524">
              <w:rPr>
                <w:noProof/>
                <w:webHidden/>
              </w:rPr>
              <w:t>8</w:t>
            </w:r>
            <w:r w:rsidR="00BD0383">
              <w:rPr>
                <w:noProof/>
                <w:webHidden/>
              </w:rPr>
              <w:fldChar w:fldCharType="end"/>
            </w:r>
          </w:hyperlink>
        </w:p>
        <w:p w14:paraId="26D8ECCA" w14:textId="71BC8FD6" w:rsidR="00D7638D" w:rsidRDefault="00D7638D" w:rsidP="00BD0383">
          <w:pPr>
            <w:tabs>
              <w:tab w:val="left" w:pos="4620"/>
            </w:tabs>
          </w:pPr>
          <w:r>
            <w:rPr>
              <w:b/>
              <w:bCs/>
            </w:rPr>
            <w:fldChar w:fldCharType="end"/>
          </w:r>
          <w:r w:rsidR="00BD0383">
            <w:rPr>
              <w:b/>
              <w:bCs/>
            </w:rPr>
            <w:tab/>
          </w:r>
        </w:p>
      </w:sdtContent>
    </w:sdt>
    <w:p w14:paraId="4652D9B8" w14:textId="214DBA15" w:rsidR="00D7638D" w:rsidRPr="00990C95" w:rsidRDefault="00BD0383" w:rsidP="00BD0383">
      <w:pPr>
        <w:pStyle w:val="Sisllysluettelonotsikko1"/>
        <w:pageBreakBefore/>
        <w:tabs>
          <w:tab w:val="left" w:pos="4620"/>
        </w:tabs>
        <w:rPr>
          <w:rFonts w:ascii="Times New Roman" w:hAnsi="Times New Roman" w:cs="Times New Roman"/>
          <w:color w:val="000000"/>
        </w:rPr>
        <w:sectPr w:rsidR="00D7638D" w:rsidRPr="00990C95" w:rsidSect="001978C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14:paraId="4652D9E4" w14:textId="077A2633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3F4F9293" w14:textId="05A3822D" w:rsidR="00521FCB" w:rsidRPr="00521FCB" w:rsidRDefault="001C51D5" w:rsidP="00935141">
      <w:pPr>
        <w:pStyle w:val="Otsikko1"/>
        <w:spacing w:before="0" w:after="0"/>
        <w:rPr>
          <w:rFonts w:cs="Times New Roman"/>
          <w:color w:val="000000"/>
          <w:lang w:val="fi-FI"/>
        </w:rPr>
      </w:pPr>
      <w:bookmarkStart w:id="2" w:name="_Toc77679187"/>
      <w:r>
        <w:rPr>
          <w:rFonts w:cs="Times New Roman"/>
          <w:color w:val="000000"/>
          <w:lang w:val="fi-FI"/>
        </w:rPr>
        <w:lastRenderedPageBreak/>
        <w:t>Testauskerran yksilöintitiedot</w:t>
      </w:r>
      <w:bookmarkEnd w:id="2"/>
    </w:p>
    <w:p w14:paraId="6AB6D702" w14:textId="1D214C6A" w:rsidR="00521FCB" w:rsidRDefault="00521FCB" w:rsidP="00935141">
      <w:pPr>
        <w:spacing w:after="0"/>
        <w:rPr>
          <w:lang w:val="fi-FI"/>
        </w:rPr>
      </w:pPr>
    </w:p>
    <w:p w14:paraId="217D4EFC" w14:textId="366CFE6F" w:rsidR="001C51D5" w:rsidRPr="006F664E" w:rsidRDefault="001C51D5" w:rsidP="001C51D5">
      <w:pPr>
        <w:spacing w:after="0"/>
        <w:ind w:left="360"/>
        <w:rPr>
          <w:lang w:val="en-GB"/>
        </w:rPr>
      </w:pPr>
      <w:proofErr w:type="spellStart"/>
      <w:r w:rsidRPr="006F664E">
        <w:rPr>
          <w:b/>
          <w:bCs/>
          <w:lang w:val="en-GB"/>
        </w:rPr>
        <w:t>Sovellus</w:t>
      </w:r>
      <w:proofErr w:type="spellEnd"/>
      <w:r w:rsidRPr="006F664E">
        <w:rPr>
          <w:b/>
          <w:bCs/>
          <w:lang w:val="en-GB"/>
        </w:rPr>
        <w:t xml:space="preserve"> </w:t>
      </w:r>
      <w:proofErr w:type="spellStart"/>
      <w:r w:rsidRPr="006F664E">
        <w:rPr>
          <w:b/>
          <w:bCs/>
          <w:lang w:val="en-GB"/>
        </w:rPr>
        <w:t>ja</w:t>
      </w:r>
      <w:proofErr w:type="spellEnd"/>
      <w:r w:rsidRPr="006F664E">
        <w:rPr>
          <w:b/>
          <w:bCs/>
          <w:lang w:val="en-GB"/>
        </w:rPr>
        <w:t xml:space="preserve"> </w:t>
      </w:r>
      <w:proofErr w:type="spellStart"/>
      <w:r w:rsidRPr="006F664E">
        <w:rPr>
          <w:b/>
          <w:bCs/>
          <w:lang w:val="en-GB"/>
        </w:rPr>
        <w:t>versio</w:t>
      </w:r>
      <w:proofErr w:type="spellEnd"/>
      <w:r w:rsidR="006F664E" w:rsidRPr="006F664E">
        <w:rPr>
          <w:b/>
          <w:bCs/>
          <w:lang w:val="en-GB"/>
        </w:rPr>
        <w:tab/>
      </w:r>
      <w:r w:rsidR="006F664E" w:rsidRPr="006F664E">
        <w:rPr>
          <w:lang w:val="en-GB"/>
        </w:rPr>
        <w:tab/>
      </w:r>
      <w:r w:rsidR="006F664E" w:rsidRPr="006F664E">
        <w:rPr>
          <w:lang w:val="en-GB"/>
        </w:rPr>
        <w:tab/>
      </w:r>
      <w:r w:rsidR="006F664E" w:rsidRPr="006F664E">
        <w:rPr>
          <w:lang w:val="en-GB"/>
        </w:rPr>
        <w:tab/>
        <w:t>Study Health wi</w:t>
      </w:r>
      <w:r w:rsidR="006F664E">
        <w:rPr>
          <w:lang w:val="en-GB"/>
        </w:rPr>
        <w:t xml:space="preserve">th HBSC, </w:t>
      </w:r>
      <w:proofErr w:type="spellStart"/>
      <w:r w:rsidR="006F664E">
        <w:rPr>
          <w:lang w:val="en-GB"/>
        </w:rPr>
        <w:t>versio</w:t>
      </w:r>
      <w:proofErr w:type="spellEnd"/>
      <w:r w:rsidR="006F664E">
        <w:rPr>
          <w:lang w:val="en-GB"/>
        </w:rPr>
        <w:t xml:space="preserve"> </w:t>
      </w:r>
      <w:r w:rsidR="00C60949">
        <w:rPr>
          <w:lang w:val="en-GB"/>
        </w:rPr>
        <w:t>1</w:t>
      </w:r>
      <w:r w:rsidR="006F664E">
        <w:rPr>
          <w:lang w:val="en-GB"/>
        </w:rPr>
        <w:t>.</w:t>
      </w:r>
      <w:r w:rsidR="00C60949">
        <w:rPr>
          <w:lang w:val="en-GB"/>
        </w:rPr>
        <w:t>2</w:t>
      </w:r>
      <w:r w:rsidR="006F664E">
        <w:rPr>
          <w:lang w:val="en-GB"/>
        </w:rPr>
        <w:t>.</w:t>
      </w:r>
      <w:r w:rsidR="00C60949">
        <w:rPr>
          <w:lang w:val="en-GB"/>
        </w:rPr>
        <w:t>0</w:t>
      </w:r>
    </w:p>
    <w:p w14:paraId="23D98586" w14:textId="3D33D63E" w:rsidR="001C51D5" w:rsidRPr="006611FA" w:rsidRDefault="001C51D5" w:rsidP="001C51D5">
      <w:pPr>
        <w:spacing w:after="0"/>
        <w:ind w:left="360"/>
        <w:rPr>
          <w:lang w:val="fi-FI"/>
        </w:rPr>
      </w:pPr>
      <w:r w:rsidRPr="006611FA">
        <w:rPr>
          <w:b/>
          <w:bCs/>
          <w:lang w:val="fi-FI"/>
        </w:rPr>
        <w:t>Käyttöjärjestelmä</w:t>
      </w:r>
      <w:r w:rsidR="006F664E" w:rsidRPr="006611FA">
        <w:rPr>
          <w:lang w:val="fi-FI"/>
        </w:rPr>
        <w:tab/>
      </w:r>
      <w:r w:rsidR="006F664E" w:rsidRPr="006611FA">
        <w:rPr>
          <w:lang w:val="fi-FI"/>
        </w:rPr>
        <w:tab/>
      </w:r>
      <w:r w:rsidR="006F664E" w:rsidRPr="006611FA">
        <w:rPr>
          <w:lang w:val="fi-FI"/>
        </w:rPr>
        <w:tab/>
        <w:t>Windows</w:t>
      </w:r>
      <w:r w:rsidR="009B4827">
        <w:rPr>
          <w:lang w:val="fi-FI"/>
        </w:rPr>
        <w:t xml:space="preserve"> </w:t>
      </w:r>
      <w:r w:rsidR="006F664E" w:rsidRPr="006611FA">
        <w:rPr>
          <w:lang w:val="fi-FI"/>
        </w:rPr>
        <w:t>10</w:t>
      </w:r>
    </w:p>
    <w:p w14:paraId="5655327F" w14:textId="4B16EBB5" w:rsidR="001C51D5" w:rsidRPr="004C56B4" w:rsidRDefault="001C51D5" w:rsidP="006F664E">
      <w:pPr>
        <w:spacing w:after="0"/>
        <w:ind w:left="4320" w:hanging="3960"/>
        <w:rPr>
          <w:lang w:val="fi-FI"/>
        </w:rPr>
      </w:pPr>
      <w:r w:rsidRPr="004C56B4">
        <w:rPr>
          <w:b/>
          <w:bCs/>
          <w:lang w:val="fi-FI"/>
        </w:rPr>
        <w:t>Verkkoselain ja versio</w:t>
      </w:r>
      <w:r w:rsidR="006F664E" w:rsidRPr="004C56B4">
        <w:rPr>
          <w:lang w:val="fi-FI"/>
        </w:rPr>
        <w:tab/>
        <w:t xml:space="preserve">Microsoft Edge </w:t>
      </w:r>
      <w:r w:rsidR="004C56B4">
        <w:rPr>
          <w:lang w:val="fi-FI"/>
        </w:rPr>
        <w:t>v</w:t>
      </w:r>
      <w:r w:rsidR="004C56B4" w:rsidRPr="004C56B4">
        <w:rPr>
          <w:lang w:val="fi-FI"/>
        </w:rPr>
        <w:t>ersio 91.0.864.54</w:t>
      </w:r>
    </w:p>
    <w:p w14:paraId="5E752A6E" w14:textId="5A9FCE1B" w:rsidR="001C51D5" w:rsidRPr="006F664E" w:rsidRDefault="001C51D5" w:rsidP="006F664E">
      <w:pPr>
        <w:spacing w:after="0"/>
        <w:ind w:left="4320" w:hanging="3960"/>
        <w:rPr>
          <w:lang w:val="fi-FI"/>
        </w:rPr>
      </w:pPr>
      <w:r>
        <w:rPr>
          <w:b/>
          <w:bCs/>
          <w:lang w:val="fi-FI"/>
        </w:rPr>
        <w:t>Laitetyyppi</w:t>
      </w:r>
      <w:r w:rsidR="006F664E">
        <w:rPr>
          <w:b/>
          <w:bCs/>
          <w:lang w:val="fi-FI"/>
        </w:rPr>
        <w:t xml:space="preserve"> ja merkki</w:t>
      </w:r>
      <w:r w:rsidR="006F664E">
        <w:rPr>
          <w:lang w:val="fi-FI"/>
        </w:rPr>
        <w:tab/>
        <w:t>Pöytäkone</w:t>
      </w:r>
    </w:p>
    <w:p w14:paraId="12C249FA" w14:textId="65BC7D7A" w:rsidR="001C51D5" w:rsidRPr="006F664E" w:rsidRDefault="001C51D5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Testausympäristö</w:t>
      </w:r>
      <w:r w:rsidR="006F664E">
        <w:rPr>
          <w:lang w:val="fi-FI"/>
        </w:rPr>
        <w:tab/>
      </w:r>
      <w:r w:rsidR="006F664E">
        <w:rPr>
          <w:lang w:val="fi-FI"/>
        </w:rPr>
        <w:tab/>
      </w:r>
      <w:r w:rsidR="006F664E">
        <w:rPr>
          <w:lang w:val="fi-FI"/>
        </w:rPr>
        <w:tab/>
        <w:t>Testipalvelin</w:t>
      </w:r>
    </w:p>
    <w:p w14:paraId="40B6C8F1" w14:textId="1572FABB" w:rsidR="001C51D5" w:rsidRPr="006F664E" w:rsidRDefault="006F664E" w:rsidP="00FF03C0">
      <w:pPr>
        <w:spacing w:after="0"/>
        <w:ind w:left="4320" w:hanging="3960"/>
        <w:rPr>
          <w:lang w:val="fi-FI"/>
        </w:rPr>
      </w:pPr>
      <w:r>
        <w:rPr>
          <w:b/>
          <w:bCs/>
          <w:lang w:val="fi-FI"/>
        </w:rPr>
        <w:t>Testaussuunnitelma ja versio</w:t>
      </w:r>
      <w:r>
        <w:rPr>
          <w:lang w:val="fi-FI"/>
        </w:rPr>
        <w:tab/>
      </w:r>
      <w:proofErr w:type="spellStart"/>
      <w:r>
        <w:rPr>
          <w:lang w:val="fi-FI"/>
        </w:rPr>
        <w:t>Rekodavi</w:t>
      </w:r>
      <w:proofErr w:type="spellEnd"/>
      <w:r>
        <w:rPr>
          <w:lang w:val="fi-FI"/>
        </w:rPr>
        <w:t>-projekti, käytettävyystestaussuunnitelma, versio 0.</w:t>
      </w:r>
      <w:r w:rsidR="00FF03C0">
        <w:rPr>
          <w:lang w:val="fi-FI"/>
        </w:rPr>
        <w:t>1.0 [1]</w:t>
      </w:r>
    </w:p>
    <w:p w14:paraId="41186097" w14:textId="41E44791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koehenkilö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4779C7">
        <w:rPr>
          <w:lang w:val="fi-FI"/>
        </w:rPr>
        <w:t xml:space="preserve">Sanni </w:t>
      </w:r>
      <w:proofErr w:type="spellStart"/>
      <w:r w:rsidR="004779C7">
        <w:rPr>
          <w:lang w:val="fi-FI"/>
        </w:rPr>
        <w:t>Teukku</w:t>
      </w:r>
      <w:proofErr w:type="spellEnd"/>
    </w:p>
    <w:p w14:paraId="3A4C57EB" w14:textId="083C6961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tarkkailija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4779C7">
        <w:rPr>
          <w:lang w:val="fi-FI"/>
        </w:rPr>
        <w:t>Juha-Matti Rahkola</w:t>
      </w:r>
    </w:p>
    <w:p w14:paraId="137B5050" w14:textId="037C77EC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ajankohta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4779C7">
        <w:rPr>
          <w:lang w:val="fi-FI"/>
        </w:rPr>
        <w:t>17</w:t>
      </w:r>
      <w:r w:rsidR="00FF03C0">
        <w:rPr>
          <w:lang w:val="fi-FI"/>
        </w:rPr>
        <w:t xml:space="preserve">.6.2021 </w:t>
      </w:r>
      <w:proofErr w:type="gramStart"/>
      <w:r w:rsidR="00FF03C0">
        <w:rPr>
          <w:lang w:val="fi-FI"/>
        </w:rPr>
        <w:t xml:space="preserve">klo </w:t>
      </w:r>
      <w:r w:rsidR="004779C7">
        <w:rPr>
          <w:lang w:val="fi-FI"/>
        </w:rPr>
        <w:t>17.55</w:t>
      </w:r>
      <w:r w:rsidR="00FF03C0">
        <w:rPr>
          <w:lang w:val="fi-FI"/>
        </w:rPr>
        <w:t xml:space="preserve"> – </w:t>
      </w:r>
      <w:r w:rsidR="004779C7">
        <w:rPr>
          <w:lang w:val="fi-FI"/>
        </w:rPr>
        <w:t>18</w:t>
      </w:r>
      <w:r w:rsidR="00FF03C0">
        <w:rPr>
          <w:lang w:val="fi-FI"/>
        </w:rPr>
        <w:t>.</w:t>
      </w:r>
      <w:r w:rsidR="004779C7">
        <w:rPr>
          <w:lang w:val="fi-FI"/>
        </w:rPr>
        <w:t>30</w:t>
      </w:r>
      <w:proofErr w:type="gramEnd"/>
    </w:p>
    <w:p w14:paraId="1C2F190F" w14:textId="77777777" w:rsidR="006F664E" w:rsidRPr="001C51D5" w:rsidRDefault="006F664E" w:rsidP="001C51D5">
      <w:pPr>
        <w:spacing w:after="0"/>
        <w:ind w:left="360"/>
        <w:rPr>
          <w:b/>
          <w:bCs/>
          <w:lang w:val="fi-FI"/>
        </w:rPr>
      </w:pPr>
    </w:p>
    <w:p w14:paraId="35774A43" w14:textId="3272BF72" w:rsidR="00455F57" w:rsidRDefault="00455F57">
      <w:pPr>
        <w:suppressAutoHyphens w:val="0"/>
        <w:spacing w:after="0" w:line="240" w:lineRule="auto"/>
        <w:jc w:val="left"/>
        <w:rPr>
          <w:lang w:val="fi-FI"/>
        </w:rPr>
      </w:pPr>
      <w:bookmarkStart w:id="3" w:name="_Toc443395409"/>
      <w:r>
        <w:rPr>
          <w:lang w:val="fi-FI"/>
        </w:rPr>
        <w:br w:type="page"/>
      </w:r>
    </w:p>
    <w:p w14:paraId="77273806" w14:textId="77777777" w:rsidR="002658F9" w:rsidRDefault="002658F9" w:rsidP="00C670F4">
      <w:pPr>
        <w:rPr>
          <w:lang w:val="fi-FI"/>
        </w:rPr>
      </w:pPr>
    </w:p>
    <w:p w14:paraId="2A0917B6" w14:textId="0F8498F8" w:rsidR="00521FCB" w:rsidRDefault="001C51D5" w:rsidP="00935141">
      <w:pPr>
        <w:pStyle w:val="Otsikko1"/>
        <w:spacing w:before="0" w:after="0"/>
        <w:rPr>
          <w:rFonts w:cs="Times New Roman"/>
          <w:lang w:val="fi-FI"/>
        </w:rPr>
      </w:pPr>
      <w:bookmarkStart w:id="4" w:name="_Toc77679188"/>
      <w:r>
        <w:rPr>
          <w:rFonts w:cs="Times New Roman"/>
          <w:lang w:val="fi-FI"/>
        </w:rPr>
        <w:t>Alkukysely</w:t>
      </w:r>
      <w:bookmarkEnd w:id="4"/>
    </w:p>
    <w:p w14:paraId="6CED2261" w14:textId="77777777" w:rsidR="00E31046" w:rsidRPr="00E31046" w:rsidRDefault="00E31046" w:rsidP="00E31046">
      <w:pPr>
        <w:rPr>
          <w:lang w:val="fi-FI"/>
        </w:rPr>
      </w:pPr>
    </w:p>
    <w:p w14:paraId="00794FB3" w14:textId="77777777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Minkä tyyppisellä laitteella suoritat käytettävyystestausta? (PC, puhelin, tabletti)</w:t>
      </w:r>
    </w:p>
    <w:p w14:paraId="254DE2C6" w14:textId="498A6BBA" w:rsidR="00F06E8F" w:rsidRPr="00E03860" w:rsidRDefault="008E4F6D" w:rsidP="00455F57">
      <w:pPr>
        <w:ind w:left="936"/>
        <w:rPr>
          <w:lang w:val="fi-FI"/>
        </w:rPr>
      </w:pPr>
      <w:r>
        <w:rPr>
          <w:lang w:val="fi-FI"/>
        </w:rPr>
        <w:t>Pöytätietokone</w:t>
      </w:r>
      <w:r w:rsidR="00B74A68">
        <w:rPr>
          <w:lang w:val="fi-FI"/>
        </w:rPr>
        <w:t>.</w:t>
      </w:r>
    </w:p>
    <w:p w14:paraId="359E7F4A" w14:textId="77777777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Mikä on laitteesi käyttöjärjestelmä?</w:t>
      </w:r>
    </w:p>
    <w:p w14:paraId="3771F7E7" w14:textId="2C02A2F1" w:rsidR="00455F57" w:rsidRDefault="00B74A68" w:rsidP="00B74A68">
      <w:pPr>
        <w:suppressAutoHyphens w:val="0"/>
        <w:spacing w:after="0" w:line="240" w:lineRule="auto"/>
        <w:ind w:left="936"/>
        <w:jc w:val="left"/>
        <w:rPr>
          <w:rFonts w:eastAsia="Calibri"/>
          <w:sz w:val="22"/>
          <w:szCs w:val="22"/>
          <w:lang w:val="fi-FI" w:eastAsia="en-US"/>
        </w:rPr>
      </w:pPr>
      <w:r>
        <w:rPr>
          <w:rFonts w:eastAsia="Calibri"/>
          <w:sz w:val="22"/>
          <w:szCs w:val="22"/>
          <w:lang w:val="fi-FI" w:eastAsia="en-US"/>
        </w:rPr>
        <w:t>Windows 10.</w:t>
      </w:r>
    </w:p>
    <w:p w14:paraId="7A895DEC" w14:textId="77777777" w:rsidR="00455F57" w:rsidRDefault="00455F57">
      <w:pPr>
        <w:suppressAutoHyphens w:val="0"/>
        <w:spacing w:after="0" w:line="240" w:lineRule="auto"/>
        <w:jc w:val="left"/>
        <w:rPr>
          <w:rFonts w:eastAsia="Calibri"/>
          <w:sz w:val="22"/>
          <w:szCs w:val="22"/>
          <w:lang w:val="fi-FI" w:eastAsia="en-US"/>
        </w:rPr>
      </w:pPr>
    </w:p>
    <w:p w14:paraId="5B3FD974" w14:textId="3EDA085E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 xml:space="preserve">Millä selaimella suoritat testauksen? Kerro myös selaimen versio. </w:t>
      </w:r>
    </w:p>
    <w:p w14:paraId="4E660DD0" w14:textId="4F1977C8" w:rsidR="00F06E8F" w:rsidRPr="00455F57" w:rsidRDefault="00EC5A2F" w:rsidP="00EC5A2F">
      <w:pPr>
        <w:ind w:left="936"/>
        <w:rPr>
          <w:lang w:val="fi-FI"/>
        </w:rPr>
      </w:pPr>
      <w:r w:rsidRPr="004C56B4">
        <w:rPr>
          <w:lang w:val="fi-FI"/>
        </w:rPr>
        <w:t xml:space="preserve">Microsoft Edge </w:t>
      </w:r>
      <w:r>
        <w:rPr>
          <w:lang w:val="fi-FI"/>
        </w:rPr>
        <w:t>v</w:t>
      </w:r>
      <w:r w:rsidRPr="004C56B4">
        <w:rPr>
          <w:lang w:val="fi-FI"/>
        </w:rPr>
        <w:t>ersio 91.0.864.54</w:t>
      </w:r>
    </w:p>
    <w:p w14:paraId="1B1868D3" w14:textId="77777777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Kuinka tuttu testattava sovellus on sinulle?</w:t>
      </w:r>
    </w:p>
    <w:p w14:paraId="300FFAF1" w14:textId="694656C4" w:rsidR="00461081" w:rsidRPr="00461081" w:rsidRDefault="00EC5A2F" w:rsidP="00F06E8F">
      <w:pPr>
        <w:ind w:left="936"/>
        <w:rPr>
          <w:lang w:val="fi-FI"/>
        </w:rPr>
      </w:pPr>
      <w:r>
        <w:rPr>
          <w:lang w:val="fi-FI"/>
        </w:rPr>
        <w:t>Tuntematon.</w:t>
      </w:r>
    </w:p>
    <w:p w14:paraId="285CEB82" w14:textId="405EEF70" w:rsidR="00455F57" w:rsidRDefault="00455F57">
      <w:pPr>
        <w:suppressAutoHyphens w:val="0"/>
        <w:spacing w:after="0" w:line="240" w:lineRule="auto"/>
        <w:jc w:val="left"/>
        <w:rPr>
          <w:color w:val="000000"/>
          <w:lang w:val="fi-FI"/>
        </w:rPr>
      </w:pPr>
      <w:bookmarkStart w:id="5" w:name="_Toc443395415"/>
      <w:bookmarkEnd w:id="3"/>
      <w:r>
        <w:rPr>
          <w:color w:val="000000"/>
          <w:lang w:val="fi-FI"/>
        </w:rPr>
        <w:br w:type="page"/>
      </w:r>
    </w:p>
    <w:p w14:paraId="15147036" w14:textId="77777777" w:rsidR="00564E48" w:rsidRPr="00986DB6" w:rsidRDefault="00564E48" w:rsidP="00986DB6">
      <w:pPr>
        <w:suppressAutoHyphens w:val="0"/>
        <w:spacing w:after="0"/>
        <w:jc w:val="left"/>
        <w:rPr>
          <w:color w:val="000000"/>
          <w:lang w:val="fi-FI"/>
        </w:rPr>
      </w:pPr>
    </w:p>
    <w:p w14:paraId="47E0C1E4" w14:textId="604CDD98" w:rsidR="00521FCB" w:rsidRDefault="001C51D5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6" w:name="_Toc77679189"/>
      <w:bookmarkEnd w:id="5"/>
      <w:r>
        <w:rPr>
          <w:rFonts w:cs="Times New Roman"/>
          <w:color w:val="000000"/>
          <w:lang w:val="fi-FI"/>
        </w:rPr>
        <w:t>Käytettävyystehtävät</w:t>
      </w:r>
      <w:bookmarkEnd w:id="6"/>
    </w:p>
    <w:p w14:paraId="7FDE01E2" w14:textId="77777777" w:rsidR="00E31046" w:rsidRPr="00E31046" w:rsidRDefault="00E31046" w:rsidP="00E31046">
      <w:pPr>
        <w:rPr>
          <w:lang w:val="fi-FI"/>
        </w:rPr>
      </w:pPr>
    </w:p>
    <w:p w14:paraId="401C7327" w14:textId="77777777" w:rsidR="001C51D5" w:rsidRPr="0043739A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 xml:space="preserve">Tehtävä 1: </w:t>
      </w:r>
      <w:r>
        <w:rPr>
          <w:lang w:val="fi-FI"/>
        </w:rPr>
        <w:t xml:space="preserve">Kirjaudu sisään pääkäyttäjäksi ja tarkastele kuinka monta some-riippuvuuden vähentämiseen liittyvää hakua on tehty viimeisen kuukauden aikana. Tarkastele kuinka monta hakua hampaiden pesuun liittyen on tehty viimeisen vuoden aikana. </w:t>
      </w:r>
    </w:p>
    <w:p w14:paraId="1E7A87C5" w14:textId="17D44D18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469E58AD" w14:textId="5A79AF21" w:rsidR="00032915" w:rsidRPr="007A7108" w:rsidRDefault="00032915" w:rsidP="001C51D5">
      <w:pPr>
        <w:ind w:left="432"/>
        <w:rPr>
          <w:lang w:val="fi-FI"/>
        </w:rPr>
      </w:pPr>
      <w:r>
        <w:rPr>
          <w:lang w:val="fi-FI"/>
        </w:rPr>
        <w:t>Onnistuin</w:t>
      </w:r>
      <w:r w:rsidR="00F22BDC">
        <w:rPr>
          <w:lang w:val="fi-FI"/>
        </w:rPr>
        <w:t>.</w:t>
      </w:r>
    </w:p>
    <w:p w14:paraId="5DB759EB" w14:textId="591C58F1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0175E089" w14:textId="5AD2F68A" w:rsidR="000B4EB9" w:rsidRPr="007A7108" w:rsidRDefault="000B4EB9" w:rsidP="000B4EB9">
      <w:pPr>
        <w:ind w:left="432"/>
        <w:rPr>
          <w:lang w:val="fi-FI"/>
        </w:rPr>
      </w:pPr>
      <w:r>
        <w:rPr>
          <w:lang w:val="fi-FI"/>
        </w:rPr>
        <w:t xml:space="preserve">Hakujen lukumäärän löytäminen oli aluksi testaajalle hämmentävää, sillä hän siirtyi aluksi hakusivulle. Laskurisivu itsessään on ”ihan ok”, mutta testaaja ei ymmärtänyt täysin eroa Teeman ja Muuttujan hakujen lukumäärän välillä. </w:t>
      </w:r>
      <w:r w:rsidR="00920E96">
        <w:rPr>
          <w:lang w:val="fi-FI"/>
        </w:rPr>
        <w:t>Laskurin nimi ei ollut testaajan mielestä informatiivinen.</w:t>
      </w:r>
    </w:p>
    <w:p w14:paraId="5E0185E7" w14:textId="5CD8A9F9" w:rsidR="001C51D5" w:rsidRDefault="001C51D5" w:rsidP="000B4EB9">
      <w:pPr>
        <w:ind w:firstLine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7B7AE095" w14:textId="77777777" w:rsidR="001C51D5" w:rsidRDefault="001C51D5" w:rsidP="005162E4">
      <w:pPr>
        <w:rPr>
          <w:lang w:val="fi-FI"/>
        </w:rPr>
      </w:pPr>
    </w:p>
    <w:p w14:paraId="3406A306" w14:textId="77777777" w:rsidR="001C51D5" w:rsidRPr="00D54CA1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 xml:space="preserve">Tehtävä 2: Pääkäyttäjänä </w:t>
      </w:r>
      <w:r>
        <w:rPr>
          <w:lang w:val="fi-FI"/>
        </w:rPr>
        <w:t xml:space="preserve">lisää tietokantaan annettu </w:t>
      </w:r>
      <w:proofErr w:type="spellStart"/>
      <w:r>
        <w:rPr>
          <w:lang w:val="fi-FI"/>
        </w:rPr>
        <w:t>csv</w:t>
      </w:r>
      <w:proofErr w:type="spellEnd"/>
      <w:r>
        <w:rPr>
          <w:lang w:val="fi-FI"/>
        </w:rPr>
        <w:t>-tiedosto. Päivitä etusivulle maininta, että vuoden 2022 data on lisätty tietokantaan.</w:t>
      </w:r>
    </w:p>
    <w:p w14:paraId="7DA8F06C" w14:textId="0E09926C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</w:p>
    <w:p w14:paraId="2042ED29" w14:textId="0817DEF2" w:rsidR="006F65E4" w:rsidRPr="007A7108" w:rsidRDefault="006F65E4" w:rsidP="001C51D5">
      <w:pPr>
        <w:ind w:left="432"/>
        <w:rPr>
          <w:lang w:val="fi-FI"/>
        </w:rPr>
      </w:pPr>
      <w:r>
        <w:rPr>
          <w:lang w:val="fi-FI"/>
        </w:rPr>
        <w:t>Onnistuin</w:t>
      </w:r>
      <w:r w:rsidR="00F22BDC">
        <w:rPr>
          <w:lang w:val="fi-FI"/>
        </w:rPr>
        <w:t>.</w:t>
      </w:r>
    </w:p>
    <w:p w14:paraId="551C57DE" w14:textId="56EEBAA5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4BE99B4B" w14:textId="77777777" w:rsidR="00284E10" w:rsidRPr="007A7108" w:rsidRDefault="00284E10" w:rsidP="00284E10">
      <w:pPr>
        <w:ind w:left="432"/>
        <w:rPr>
          <w:lang w:val="fi-FI"/>
        </w:rPr>
      </w:pPr>
      <w:r>
        <w:rPr>
          <w:lang w:val="fi-FI"/>
        </w:rPr>
        <w:t>Testaajalle oli hieman hämmentävää, että meneekö hän Lisätietojen lisääminen vai Datan lisääminen sivulle. Sivuja tarkastellessaan hän tajusi kummalle sivulle tarvitsee mennä.</w:t>
      </w:r>
    </w:p>
    <w:p w14:paraId="3B63CA92" w14:textId="4B1AD24D" w:rsidR="001C51D5" w:rsidRDefault="001C51D5" w:rsidP="00284E10">
      <w:pPr>
        <w:ind w:firstLine="432"/>
        <w:rPr>
          <w:lang w:val="fi-FI"/>
        </w:rPr>
      </w:pPr>
      <w:r>
        <w:rPr>
          <w:b/>
          <w:bCs/>
          <w:lang w:val="fi-FI"/>
        </w:rPr>
        <w:lastRenderedPageBreak/>
        <w:t>Muita havaintoja:</w:t>
      </w:r>
      <w:r w:rsidR="007A7108">
        <w:rPr>
          <w:lang w:val="fi-FI"/>
        </w:rPr>
        <w:t xml:space="preserve"> </w:t>
      </w:r>
    </w:p>
    <w:p w14:paraId="5F02A2F2" w14:textId="46BE1BF9" w:rsidR="00284E10" w:rsidRPr="007A7108" w:rsidRDefault="00284E10" w:rsidP="00284E10">
      <w:pPr>
        <w:ind w:left="432"/>
        <w:rPr>
          <w:lang w:val="fi-FI"/>
        </w:rPr>
      </w:pPr>
      <w:r>
        <w:rPr>
          <w:lang w:val="fi-FI"/>
        </w:rPr>
        <w:t>Datan lisääminen järjestelmään oli helppoa ja nopeaa.</w:t>
      </w:r>
    </w:p>
    <w:p w14:paraId="7E5F2498" w14:textId="70E5C937" w:rsidR="001C51D5" w:rsidRDefault="001C51D5" w:rsidP="001C51D5">
      <w:pPr>
        <w:suppressAutoHyphens w:val="0"/>
        <w:spacing w:after="0" w:line="240" w:lineRule="auto"/>
        <w:jc w:val="left"/>
        <w:rPr>
          <w:b/>
          <w:bCs/>
          <w:lang w:val="fi-FI"/>
        </w:rPr>
      </w:pPr>
    </w:p>
    <w:p w14:paraId="6F927E2B" w14:textId="4C2176E6" w:rsidR="00F06E8F" w:rsidRDefault="00F06E8F">
      <w:pPr>
        <w:suppressAutoHyphens w:val="0"/>
        <w:spacing w:after="0" w:line="240" w:lineRule="auto"/>
        <w:jc w:val="left"/>
        <w:rPr>
          <w:b/>
          <w:bCs/>
          <w:lang w:val="fi-FI"/>
        </w:rPr>
      </w:pPr>
    </w:p>
    <w:p w14:paraId="1607F15A" w14:textId="3B0CA7EA" w:rsidR="001C51D5" w:rsidRDefault="001C51D5" w:rsidP="001C51D5">
      <w:pPr>
        <w:spacing w:after="0"/>
        <w:ind w:left="432"/>
        <w:rPr>
          <w:lang w:val="fi-FI"/>
        </w:rPr>
      </w:pPr>
      <w:r>
        <w:rPr>
          <w:b/>
          <w:bCs/>
          <w:lang w:val="fi-FI"/>
        </w:rPr>
        <w:t xml:space="preserve">Tehtävä 3: Pääkäyttäjänä </w:t>
      </w:r>
      <w:r>
        <w:rPr>
          <w:lang w:val="fi-FI"/>
        </w:rPr>
        <w:t xml:space="preserve">lisää some-riippuvuuden vähentämiseen liittyvään muuttujaan lisätiedoksi päihdelinkki-sivuston linkki nettiriippuvuuden hoidosta: </w:t>
      </w:r>
      <w:hyperlink r:id="rId79" w:history="1">
        <w:r w:rsidRPr="00CB29A6">
          <w:rPr>
            <w:rStyle w:val="Hyperlinkki"/>
            <w:lang w:val="fi-FI"/>
          </w:rPr>
          <w:t>https://paihdelinkki.fi/fi/tietopankki/tietoiskut/toiminnalliset-riippuvuudet/nettiriippuvuuden-hoito</w:t>
        </w:r>
      </w:hyperlink>
    </w:p>
    <w:p w14:paraId="49C2B8C0" w14:textId="77777777" w:rsidR="001C51D5" w:rsidRDefault="001C51D5" w:rsidP="001C51D5">
      <w:pPr>
        <w:spacing w:after="0"/>
        <w:ind w:left="432"/>
        <w:rPr>
          <w:lang w:val="fi-FI"/>
        </w:rPr>
      </w:pPr>
    </w:p>
    <w:p w14:paraId="4E367A49" w14:textId="5F5A2F82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>
        <w:rPr>
          <w:lang w:val="fi-FI"/>
        </w:rPr>
        <w:t xml:space="preserve"> </w:t>
      </w:r>
    </w:p>
    <w:p w14:paraId="21DD8943" w14:textId="09407011" w:rsidR="00EC2FB1" w:rsidRPr="00642D76" w:rsidRDefault="00EC2FB1" w:rsidP="001C51D5">
      <w:pPr>
        <w:ind w:left="432"/>
        <w:rPr>
          <w:lang w:val="fi-FI"/>
        </w:rPr>
      </w:pPr>
      <w:r>
        <w:rPr>
          <w:lang w:val="fi-FI"/>
        </w:rPr>
        <w:t>Onnistuin</w:t>
      </w:r>
      <w:r w:rsidR="00F22BDC">
        <w:rPr>
          <w:lang w:val="fi-FI"/>
        </w:rPr>
        <w:t>.</w:t>
      </w:r>
    </w:p>
    <w:p w14:paraId="1AFE28E0" w14:textId="2B0C3C0A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>
        <w:rPr>
          <w:lang w:val="fi-FI"/>
        </w:rPr>
        <w:t xml:space="preserve"> </w:t>
      </w:r>
    </w:p>
    <w:p w14:paraId="25C38F0D" w14:textId="77777777" w:rsidR="001E11C9" w:rsidRPr="008A1D75" w:rsidRDefault="001E11C9" w:rsidP="001E11C9">
      <w:pPr>
        <w:ind w:left="432"/>
        <w:rPr>
          <w:lang w:val="fi-FI"/>
        </w:rPr>
      </w:pPr>
      <w:r>
        <w:rPr>
          <w:lang w:val="fi-FI"/>
        </w:rPr>
        <w:t>Ominaisuus oli helppokäyttöinen. ”Tallennus onnistui” -tiedote oli hyvä lisä. Hämmentävää oli, että käyttäjä ei tiennyt minne lisätty lisätieto menee.</w:t>
      </w:r>
    </w:p>
    <w:p w14:paraId="2372D180" w14:textId="77777777" w:rsidR="001C51D5" w:rsidRDefault="001C51D5" w:rsidP="001E11C9">
      <w:pPr>
        <w:ind w:firstLine="432"/>
        <w:rPr>
          <w:lang w:val="fi-FI"/>
        </w:rPr>
      </w:pPr>
      <w:r>
        <w:rPr>
          <w:b/>
          <w:bCs/>
          <w:lang w:val="fi-FI"/>
        </w:rPr>
        <w:t>Muita havaintoja:</w:t>
      </w:r>
      <w:r>
        <w:rPr>
          <w:lang w:val="fi-FI"/>
        </w:rPr>
        <w:t xml:space="preserve"> </w:t>
      </w:r>
    </w:p>
    <w:p w14:paraId="06DBD0DA" w14:textId="77777777" w:rsidR="001C51D5" w:rsidRDefault="001C51D5" w:rsidP="001C51D5">
      <w:pPr>
        <w:ind w:left="432"/>
        <w:rPr>
          <w:lang w:val="fi-FI"/>
        </w:rPr>
      </w:pPr>
    </w:p>
    <w:p w14:paraId="39E7FB42" w14:textId="77777777" w:rsidR="001C51D5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4</w:t>
      </w:r>
      <w:r>
        <w:rPr>
          <w:lang w:val="fi-FI"/>
        </w:rPr>
        <w:t xml:space="preserve">: </w:t>
      </w:r>
      <w:r w:rsidRPr="00C91B87">
        <w:rPr>
          <w:b/>
          <w:bCs/>
          <w:lang w:val="fi-FI"/>
        </w:rPr>
        <w:t>Pääkäyttäjänä</w:t>
      </w:r>
      <w:r>
        <w:rPr>
          <w:lang w:val="fi-FI"/>
        </w:rPr>
        <w:t xml:space="preserve"> lisää sovelluksen englanninkieliselle osalle suositus liittyen hampaiden pesuun. Lisää hampaiden pesuun liittyvälle muuttujalle lisätiedoksi teksti ”</w:t>
      </w:r>
      <w:proofErr w:type="spellStart"/>
      <w:r>
        <w:rPr>
          <w:lang w:val="fi-FI"/>
        </w:rPr>
        <w:t>Brush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your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teeth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twice</w:t>
      </w:r>
      <w:proofErr w:type="spellEnd"/>
      <w:r>
        <w:rPr>
          <w:lang w:val="fi-FI"/>
        </w:rPr>
        <w:t xml:space="preserve"> a </w:t>
      </w:r>
      <w:proofErr w:type="spellStart"/>
      <w:r>
        <w:rPr>
          <w:lang w:val="fi-FI"/>
        </w:rPr>
        <w:t>day</w:t>
      </w:r>
      <w:proofErr w:type="spellEnd"/>
      <w:r>
        <w:rPr>
          <w:lang w:val="fi-FI"/>
        </w:rPr>
        <w:t>”. Kirjaudu ulos pääkäyttäjän roolista.</w:t>
      </w:r>
    </w:p>
    <w:p w14:paraId="139EF86F" w14:textId="0068E3A7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</w:p>
    <w:p w14:paraId="52F236D6" w14:textId="50853788" w:rsidR="000B1C0B" w:rsidRPr="007A7108" w:rsidRDefault="000B1C0B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4AD6B8D" w14:textId="4862CC54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34AA8AC8" w14:textId="46D52EE1" w:rsidR="00910584" w:rsidRPr="007A7108" w:rsidRDefault="00910584" w:rsidP="00910584">
      <w:pPr>
        <w:ind w:left="432"/>
        <w:rPr>
          <w:lang w:val="fi-FI"/>
        </w:rPr>
      </w:pPr>
      <w:r>
        <w:rPr>
          <w:lang w:val="fi-FI"/>
        </w:rPr>
        <w:t>Käyttäjä ymmärsi tehtävää tehdessään, että sivuston kieltä tarvitsee vaihtaa, jotta lisätieto tulee englanninkieliselle sivulle.</w:t>
      </w:r>
    </w:p>
    <w:p w14:paraId="11458FCE" w14:textId="77777777" w:rsidR="00910584" w:rsidRDefault="00910584" w:rsidP="001C51D5">
      <w:pPr>
        <w:ind w:left="432"/>
        <w:rPr>
          <w:lang w:val="fi-FI"/>
        </w:rPr>
      </w:pPr>
    </w:p>
    <w:p w14:paraId="1C03E707" w14:textId="7B744E18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37E4DF30" w14:textId="14330F6D" w:rsidR="00AC5C93" w:rsidRPr="007A7108" w:rsidRDefault="00AC5C93" w:rsidP="001C51D5">
      <w:pPr>
        <w:ind w:left="432"/>
        <w:rPr>
          <w:lang w:val="fi-FI"/>
        </w:rPr>
      </w:pPr>
      <w:r>
        <w:rPr>
          <w:lang w:val="fi-FI"/>
        </w:rPr>
        <w:t>Käyttäjä mainitsi, että peruskäyttäjälle lisätiedon lisäämisen ominaisuuksien muuttuminen kielenvaihdon kautta on epäintuitiivista.</w:t>
      </w:r>
    </w:p>
    <w:p w14:paraId="5CC2B31C" w14:textId="77777777" w:rsidR="001C51D5" w:rsidRPr="00544092" w:rsidRDefault="001C51D5" w:rsidP="001C51D5">
      <w:pPr>
        <w:ind w:left="432"/>
        <w:rPr>
          <w:lang w:val="fi-FI"/>
        </w:rPr>
      </w:pPr>
    </w:p>
    <w:p w14:paraId="345E2286" w14:textId="77777777" w:rsidR="001C51D5" w:rsidRPr="00051B88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5</w:t>
      </w:r>
      <w:r>
        <w:rPr>
          <w:lang w:val="fi-FI"/>
        </w:rPr>
        <w:t>: Hae englanniksi tietoa hampaiden pesusta ja lataa tulostaulukko xls-muodossa sekä pylväskuvaaja kuvana.</w:t>
      </w:r>
    </w:p>
    <w:p w14:paraId="1A5F30FE" w14:textId="0DF44063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6E56CBD6" w14:textId="7C0128EB" w:rsidR="00634A3F" w:rsidRPr="007A7108" w:rsidRDefault="00634A3F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0E75099" w14:textId="538BB216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7556C777" w14:textId="0F728075" w:rsidR="00634A3F" w:rsidRPr="007A7108" w:rsidRDefault="00634A3F" w:rsidP="00634A3F">
      <w:pPr>
        <w:ind w:left="432"/>
        <w:rPr>
          <w:lang w:val="fi-FI"/>
        </w:rPr>
      </w:pPr>
      <w:r>
        <w:rPr>
          <w:lang w:val="fi-FI"/>
        </w:rPr>
        <w:t>Lataaminen oli helppoa ja yksinkertaista.</w:t>
      </w:r>
    </w:p>
    <w:p w14:paraId="550BCCA1" w14:textId="4C41E611" w:rsidR="001C51D5" w:rsidRPr="007A7108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40B62E88" w14:textId="77777777" w:rsidR="001C51D5" w:rsidRDefault="001C51D5" w:rsidP="001C51D5">
      <w:pPr>
        <w:ind w:left="432"/>
        <w:rPr>
          <w:lang w:val="fi-FI"/>
        </w:rPr>
      </w:pPr>
    </w:p>
    <w:p w14:paraId="2823DC6B" w14:textId="77777777" w:rsidR="001C51D5" w:rsidRPr="00051B88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6</w:t>
      </w:r>
      <w:r>
        <w:rPr>
          <w:lang w:val="fi-FI"/>
        </w:rPr>
        <w:t>: Hae suomeksi tietoa some-riippuvuuden vähentämisestä ja valitse esitystavaksi aikasarja- ja pylväskuvaaja. Lataa sivu pdf-muodossa.</w:t>
      </w:r>
    </w:p>
    <w:p w14:paraId="302139AF" w14:textId="7E53A554" w:rsidR="009C05D9" w:rsidRDefault="001C51D5" w:rsidP="009C05D9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69FA8FCF" w14:textId="62DD00BD" w:rsidR="009C05D9" w:rsidRPr="007A7108" w:rsidRDefault="009C05D9" w:rsidP="009C05D9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BB27CBC" w14:textId="05EF65B3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4C1D4417" w14:textId="105F0B6B" w:rsidR="00837FA0" w:rsidRDefault="00837FA0" w:rsidP="001C51D5">
      <w:pPr>
        <w:ind w:left="432"/>
        <w:rPr>
          <w:lang w:val="fi-FI"/>
        </w:rPr>
      </w:pPr>
      <w:r>
        <w:rPr>
          <w:lang w:val="fi-FI"/>
        </w:rPr>
        <w:t>PDF-tulostaminen oli helppo löytää.</w:t>
      </w:r>
    </w:p>
    <w:p w14:paraId="69681176" w14:textId="6625DF49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29D7C3D6" w14:textId="75EACDEB" w:rsidR="00455F57" w:rsidRPr="006B6B09" w:rsidRDefault="00837FA0" w:rsidP="006B6B09">
      <w:pPr>
        <w:ind w:left="432"/>
        <w:rPr>
          <w:lang w:val="fi-FI"/>
        </w:rPr>
      </w:pPr>
      <w:r>
        <w:rPr>
          <w:lang w:val="fi-FI"/>
        </w:rPr>
        <w:t>Taulukko näytti erilaiselta kuin hakutuloksissa.</w:t>
      </w:r>
      <w:bookmarkStart w:id="7" w:name="_Toc5618894"/>
    </w:p>
    <w:p w14:paraId="4F7ABB5D" w14:textId="77777777" w:rsidR="00564E48" w:rsidRPr="00BC6ED6" w:rsidRDefault="00564E48" w:rsidP="00D575F2">
      <w:pPr>
        <w:rPr>
          <w:b/>
          <w:bCs/>
          <w:color w:val="000000"/>
          <w:kern w:val="1"/>
          <w:sz w:val="32"/>
          <w:szCs w:val="32"/>
          <w:lang w:val="fi-FI"/>
        </w:rPr>
      </w:pPr>
    </w:p>
    <w:p w14:paraId="00E8DB14" w14:textId="02FB2A00" w:rsidR="00521FCB" w:rsidRDefault="001C51D5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8" w:name="_Toc77679190"/>
      <w:bookmarkEnd w:id="7"/>
      <w:r>
        <w:rPr>
          <w:rFonts w:cs="Times New Roman"/>
          <w:color w:val="000000"/>
          <w:lang w:val="fi-FI"/>
        </w:rPr>
        <w:t>Loppukysely</w:t>
      </w:r>
      <w:bookmarkEnd w:id="8"/>
    </w:p>
    <w:p w14:paraId="7886EEE1" w14:textId="77777777" w:rsidR="00E31046" w:rsidRPr="00E31046" w:rsidRDefault="00E31046" w:rsidP="00E31046">
      <w:pPr>
        <w:rPr>
          <w:lang w:val="fi-FI"/>
        </w:rPr>
      </w:pPr>
    </w:p>
    <w:p w14:paraId="2CB38C34" w14:textId="5A4B5103" w:rsidR="003D3A4F" w:rsidRPr="00380444" w:rsidRDefault="001C51D5" w:rsidP="00380444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80444">
        <w:rPr>
          <w:rFonts w:ascii="Times New Roman" w:hAnsi="Times New Roman"/>
          <w:b/>
          <w:bCs/>
          <w:sz w:val="24"/>
          <w:szCs w:val="24"/>
          <w:lang w:val="fi-FI"/>
        </w:rPr>
        <w:t>Mitkä ominaisuudet olivat helppoja käyttää?</w:t>
      </w:r>
    </w:p>
    <w:p w14:paraId="1A5FD5DE" w14:textId="1F350E21" w:rsidR="001C51D5" w:rsidRPr="0008736B" w:rsidRDefault="00910584" w:rsidP="0008736B">
      <w:pPr>
        <w:ind w:firstLine="720"/>
        <w:rPr>
          <w:lang w:val="fi-FI"/>
        </w:rPr>
      </w:pPr>
      <w:r w:rsidRPr="00380444">
        <w:rPr>
          <w:lang w:val="fi-FI"/>
        </w:rPr>
        <w:t>Datan lisääminen ja lisätietojen lisääminen olivat helppokäyttöisiä.</w:t>
      </w:r>
    </w:p>
    <w:p w14:paraId="32835F37" w14:textId="37AD5088" w:rsidR="001C51D5" w:rsidRPr="00380444" w:rsidRDefault="001C51D5" w:rsidP="00380444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80444">
        <w:rPr>
          <w:rFonts w:ascii="Times New Roman" w:hAnsi="Times New Roman"/>
          <w:b/>
          <w:bCs/>
          <w:sz w:val="24"/>
          <w:szCs w:val="24"/>
          <w:lang w:val="fi-FI"/>
        </w:rPr>
        <w:t>Missä ominaisuuksissa olisi parannettavaa ja miten parantaisit niitä?</w:t>
      </w:r>
    </w:p>
    <w:p w14:paraId="74E889CF" w14:textId="0CCD69F6" w:rsidR="001C51D5" w:rsidRPr="00380444" w:rsidRDefault="00835AE3" w:rsidP="00380444">
      <w:pPr>
        <w:ind w:left="720"/>
        <w:rPr>
          <w:lang w:val="fi-FI"/>
        </w:rPr>
      </w:pPr>
      <w:r w:rsidRPr="00380444">
        <w:rPr>
          <w:lang w:val="fi-FI"/>
        </w:rPr>
        <w:t>Laskuri oli epäintuitiivinen</w:t>
      </w:r>
      <w:r w:rsidR="006B6B09" w:rsidRPr="00380444">
        <w:rPr>
          <w:lang w:val="fi-FI"/>
        </w:rPr>
        <w:t xml:space="preserve"> käyttää kokemattomalle käyttäjälle.</w:t>
      </w:r>
      <w:r w:rsidRPr="00380444">
        <w:rPr>
          <w:lang w:val="fi-FI"/>
        </w:rPr>
        <w:t xml:space="preserve"> Laskurin nimi oli hämmentävä.</w:t>
      </w:r>
    </w:p>
    <w:p w14:paraId="17FBB952" w14:textId="77777777" w:rsidR="001C51D5" w:rsidRPr="00380444" w:rsidRDefault="001C51D5" w:rsidP="001C51D5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80444">
        <w:rPr>
          <w:rFonts w:ascii="Times New Roman" w:hAnsi="Times New Roman"/>
          <w:b/>
          <w:bCs/>
          <w:sz w:val="24"/>
          <w:szCs w:val="24"/>
          <w:lang w:val="fi-FI"/>
        </w:rPr>
        <w:t>Mitä mieltä olet käyttöliittymästä?</w:t>
      </w:r>
    </w:p>
    <w:p w14:paraId="2F0140A7" w14:textId="741A877A" w:rsidR="001C51D5" w:rsidRPr="00380444" w:rsidRDefault="005A24CA" w:rsidP="005A24CA">
      <w:pPr>
        <w:ind w:left="720"/>
        <w:rPr>
          <w:lang w:val="fi-FI"/>
        </w:rPr>
      </w:pPr>
      <w:r w:rsidRPr="00380444">
        <w:rPr>
          <w:lang w:val="fi-FI"/>
        </w:rPr>
        <w:t>Sivuston visuaalinen ulkoasu on miellyttävä. Hakusivun tulostusnapit ovat loogisilla paikoilla ja helppo löytää.</w:t>
      </w:r>
    </w:p>
    <w:p w14:paraId="5E1A138B" w14:textId="77777777" w:rsidR="001C51D5" w:rsidRPr="00380444" w:rsidRDefault="001C51D5" w:rsidP="001C51D5">
      <w:pPr>
        <w:pStyle w:val="Luettelokappale"/>
        <w:numPr>
          <w:ilvl w:val="0"/>
          <w:numId w:val="44"/>
        </w:numPr>
        <w:spacing w:line="360" w:lineRule="auto"/>
        <w:rPr>
          <w:b/>
          <w:bCs/>
          <w:sz w:val="24"/>
          <w:szCs w:val="24"/>
          <w:lang w:val="fi-FI"/>
        </w:rPr>
      </w:pPr>
      <w:r w:rsidRPr="00380444">
        <w:rPr>
          <w:rFonts w:ascii="Times New Roman" w:hAnsi="Times New Roman"/>
          <w:b/>
          <w:bCs/>
          <w:sz w:val="24"/>
          <w:szCs w:val="24"/>
          <w:lang w:val="fi-FI"/>
        </w:rPr>
        <w:t>Onko sinulla kehitysehdotuksia?</w:t>
      </w:r>
    </w:p>
    <w:p w14:paraId="0029468A" w14:textId="70545C70" w:rsidR="00521FCB" w:rsidRPr="00380444" w:rsidRDefault="00AB46C1" w:rsidP="007A7108">
      <w:pPr>
        <w:spacing w:after="0"/>
        <w:ind w:left="720"/>
        <w:rPr>
          <w:lang w:val="fi-FI"/>
        </w:rPr>
      </w:pPr>
      <w:r w:rsidRPr="00380444">
        <w:rPr>
          <w:lang w:val="fi-FI"/>
        </w:rPr>
        <w:t>Pdf-tiedostossa taulukko näytti erilaiselta kuin hakutuloksessa.</w:t>
      </w:r>
      <w:r w:rsidR="005A24CA" w:rsidRPr="00380444">
        <w:rPr>
          <w:lang w:val="fi-FI"/>
        </w:rPr>
        <w:t xml:space="preserve"> Laskurin nimi oli kummallinen.</w:t>
      </w:r>
    </w:p>
    <w:p w14:paraId="085D37E4" w14:textId="77777777" w:rsidR="00105918" w:rsidRPr="0075675E" w:rsidRDefault="00105918" w:rsidP="00ED2C3E">
      <w:pPr>
        <w:rPr>
          <w:lang w:val="fi-FI"/>
        </w:rPr>
      </w:pPr>
    </w:p>
    <w:p w14:paraId="34A5F459" w14:textId="77777777" w:rsidR="00455F57" w:rsidRDefault="00455F57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2C1D936F" w14:textId="6B87265F" w:rsidR="00ED2C3E" w:rsidRDefault="001C51D5" w:rsidP="00ED2C3E">
      <w:pPr>
        <w:pStyle w:val="Otsikko1"/>
        <w:rPr>
          <w:rFonts w:cs="Times New Roman"/>
          <w:lang w:val="fi-FI"/>
        </w:rPr>
      </w:pPr>
      <w:bookmarkStart w:id="9" w:name="_Toc77679191"/>
      <w:r>
        <w:rPr>
          <w:rFonts w:cs="Times New Roman"/>
          <w:lang w:val="fi-FI"/>
        </w:rPr>
        <w:lastRenderedPageBreak/>
        <w:t>Yhteenvetotiedot</w:t>
      </w:r>
      <w:bookmarkEnd w:id="9"/>
    </w:p>
    <w:p w14:paraId="3AD80C5D" w14:textId="77777777" w:rsidR="00E31046" w:rsidRPr="00E31046" w:rsidRDefault="00E31046" w:rsidP="00E31046">
      <w:pPr>
        <w:rPr>
          <w:lang w:val="fi-FI"/>
        </w:rPr>
      </w:pPr>
    </w:p>
    <w:p w14:paraId="7D65B003" w14:textId="3031C303" w:rsidR="00A37DB0" w:rsidRPr="007A7108" w:rsidRDefault="00F06E8F" w:rsidP="00F06E8F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Suoritettujen tehtävien määrä</w:t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067E85">
        <w:rPr>
          <w:lang w:val="fi-FI"/>
        </w:rPr>
        <w:t>6</w:t>
      </w:r>
    </w:p>
    <w:p w14:paraId="28342D7A" w14:textId="75A47DAE" w:rsidR="00F06E8F" w:rsidRPr="007A7108" w:rsidRDefault="00F06E8F" w:rsidP="00F06E8F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Suorittamatta jääneiden tehtävien määrä</w:t>
      </w:r>
      <w:r w:rsidR="007A7108">
        <w:rPr>
          <w:lang w:val="fi-FI"/>
        </w:rPr>
        <w:tab/>
      </w:r>
      <w:r w:rsidR="00067E85">
        <w:rPr>
          <w:lang w:val="fi-FI"/>
        </w:rPr>
        <w:t>0</w:t>
      </w:r>
    </w:p>
    <w:p w14:paraId="5F6F8A05" w14:textId="6FB112A5" w:rsidR="00F06E8F" w:rsidRPr="007A7108" w:rsidRDefault="00F06E8F" w:rsidP="007A7108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Havaintojen määrä</w:t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F4420C">
        <w:rPr>
          <w:lang w:val="fi-FI"/>
        </w:rPr>
        <w:t>3</w:t>
      </w:r>
    </w:p>
    <w:p w14:paraId="3B8067BA" w14:textId="16471F0D" w:rsidR="00F06E8F" w:rsidRDefault="00F06E8F" w:rsidP="00F06E8F">
      <w:pPr>
        <w:spacing w:after="0"/>
        <w:ind w:left="420"/>
        <w:rPr>
          <w:b/>
          <w:bCs/>
          <w:lang w:val="fi-FI"/>
        </w:rPr>
      </w:pPr>
      <w:r>
        <w:rPr>
          <w:b/>
          <w:bCs/>
          <w:lang w:val="fi-FI"/>
        </w:rPr>
        <w:t>Kooste havainnoista</w:t>
      </w:r>
      <w:r w:rsidR="00E31046">
        <w:rPr>
          <w:b/>
          <w:bCs/>
          <w:lang w:val="fi-FI"/>
        </w:rPr>
        <w:t xml:space="preserve"> ja palautteesta</w:t>
      </w:r>
    </w:p>
    <w:p w14:paraId="417F0020" w14:textId="3ED0308D" w:rsidR="00A54015" w:rsidRPr="00A54015" w:rsidRDefault="00A54015" w:rsidP="00C86C29">
      <w:pPr>
        <w:spacing w:after="0"/>
        <w:ind w:left="420"/>
        <w:jc w:val="left"/>
        <w:rPr>
          <w:lang w:val="fi-FI"/>
        </w:rPr>
      </w:pPr>
      <w:r>
        <w:rPr>
          <w:lang w:val="fi-FI"/>
        </w:rPr>
        <w:t>Poiketen käytettävyystestaussuunnitelmasta</w:t>
      </w:r>
      <w:r w:rsidR="00C86C29">
        <w:rPr>
          <w:lang w:val="fi-FI"/>
        </w:rPr>
        <w:t>,</w:t>
      </w:r>
      <w:r>
        <w:rPr>
          <w:lang w:val="fi-FI"/>
        </w:rPr>
        <w:t xml:space="preserve"> tällä testikerralla oli vain yksi tarkkailija ja yksi koehenkilö.</w:t>
      </w:r>
    </w:p>
    <w:p w14:paraId="1E13F5F1" w14:textId="1AECAD6A" w:rsidR="00F06E8F" w:rsidRPr="008D6230" w:rsidRDefault="00455F57" w:rsidP="007A7108">
      <w:pPr>
        <w:pStyle w:val="Luettelokappale"/>
        <w:numPr>
          <w:ilvl w:val="0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 w:rsidRPr="00455F57">
        <w:rPr>
          <w:rFonts w:ascii="Times New Roman" w:hAnsi="Times New Roman"/>
          <w:lang w:val="fi-FI"/>
        </w:rPr>
        <w:t>Havainto</w:t>
      </w:r>
    </w:p>
    <w:p w14:paraId="04C58B3C" w14:textId="57515C2F" w:rsidR="008D6230" w:rsidRPr="00D1435B" w:rsidRDefault="008D6230" w:rsidP="008D6230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Datan lisääminen järjestelmään oli helppoa ja nopeaa.</w:t>
      </w:r>
    </w:p>
    <w:p w14:paraId="3DCBBE14" w14:textId="77253CA6" w:rsidR="0039068E" w:rsidRPr="00F4420C" w:rsidRDefault="0039068E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PDF-tiedostossa taulukko näytti erilaiselta kuin hakutuloksissa.</w:t>
      </w:r>
    </w:p>
    <w:p w14:paraId="6A949E1E" w14:textId="5599720B" w:rsidR="00F4420C" w:rsidRPr="00455F57" w:rsidRDefault="00F4420C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Lisätietojen lisäämisen liittyminen kielivalintaan on epäintuitiivista.</w:t>
      </w:r>
    </w:p>
    <w:p w14:paraId="24C8C9F2" w14:textId="350DDC89" w:rsidR="00455F57" w:rsidRPr="002D4F84" w:rsidRDefault="00E31046" w:rsidP="007A7108">
      <w:pPr>
        <w:pStyle w:val="Luettelokappale"/>
        <w:numPr>
          <w:ilvl w:val="0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Palaute</w:t>
      </w:r>
    </w:p>
    <w:p w14:paraId="3AC3619F" w14:textId="04D0BBB4" w:rsidR="00EC52E7" w:rsidRPr="00EC52E7" w:rsidRDefault="00EC52E7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Laskurin nimi on kummallinen.</w:t>
      </w:r>
    </w:p>
    <w:p w14:paraId="05782EDF" w14:textId="23E8F31D" w:rsidR="0039068E" w:rsidRPr="00427B60" w:rsidRDefault="0039068E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Ominaisuudet on helppo löytää ja käyttää.</w:t>
      </w:r>
    </w:p>
    <w:p w14:paraId="7F8D641B" w14:textId="77777777" w:rsidR="00427B60" w:rsidRPr="00455F57" w:rsidRDefault="00427B60" w:rsidP="00427B60">
      <w:pPr>
        <w:pStyle w:val="Luettelokappale"/>
        <w:spacing w:after="0"/>
        <w:ind w:left="1800"/>
        <w:rPr>
          <w:rFonts w:ascii="Times New Roman" w:hAnsi="Times New Roman"/>
          <w:b/>
          <w:bCs/>
          <w:lang w:val="fi-FI"/>
        </w:rPr>
      </w:pPr>
    </w:p>
    <w:p w14:paraId="101FF61C" w14:textId="2C1ABAF4" w:rsidR="006156B7" w:rsidRPr="00F06E8F" w:rsidRDefault="00F06E8F" w:rsidP="00F06E8F">
      <w:pPr>
        <w:spacing w:after="0"/>
        <w:ind w:left="420"/>
        <w:rPr>
          <w:b/>
          <w:bCs/>
          <w:lang w:val="fi-FI"/>
        </w:rPr>
      </w:pPr>
      <w:r>
        <w:rPr>
          <w:b/>
          <w:bCs/>
          <w:lang w:val="fi-FI"/>
        </w:rPr>
        <w:t>Testauskerran johtopäätös</w:t>
      </w:r>
      <w:r w:rsidR="00455F57">
        <w:rPr>
          <w:lang w:val="fi-FI"/>
        </w:rPr>
        <w:tab/>
      </w:r>
      <w:r w:rsidR="00455F57">
        <w:rPr>
          <w:lang w:val="fi-FI"/>
        </w:rPr>
        <w:tab/>
      </w:r>
      <w:r w:rsidR="00455F57">
        <w:rPr>
          <w:lang w:val="fi-FI"/>
        </w:rPr>
        <w:tab/>
        <w:t>Hyväksytty</w:t>
      </w:r>
      <w:r w:rsidR="006156B7">
        <w:rPr>
          <w:lang w:val="fi-FI"/>
        </w:rPr>
        <w:br w:type="page"/>
      </w:r>
    </w:p>
    <w:p w14:paraId="23906832" w14:textId="7B1C84CF" w:rsidR="002D3152" w:rsidRDefault="00C772D0" w:rsidP="00C772D0">
      <w:pPr>
        <w:pStyle w:val="Otsikko1"/>
        <w:numPr>
          <w:ilvl w:val="0"/>
          <w:numId w:val="0"/>
        </w:numPr>
        <w:rPr>
          <w:lang w:val="fi-FI"/>
        </w:rPr>
      </w:pPr>
      <w:bookmarkStart w:id="10" w:name="_Toc7596631"/>
      <w:bookmarkStart w:id="11" w:name="_Toc77679192"/>
      <w:r>
        <w:rPr>
          <w:lang w:val="fi-FI"/>
        </w:rPr>
        <w:lastRenderedPageBreak/>
        <w:t>Lähteet</w:t>
      </w:r>
      <w:bookmarkEnd w:id="10"/>
      <w:bookmarkEnd w:id="11"/>
    </w:p>
    <w:p w14:paraId="623C5FB0" w14:textId="77777777" w:rsidR="00C772D0" w:rsidRPr="00C772D0" w:rsidRDefault="00C772D0" w:rsidP="00C772D0">
      <w:pPr>
        <w:spacing w:after="0"/>
        <w:rPr>
          <w:lang w:val="fi-FI"/>
        </w:rPr>
      </w:pPr>
    </w:p>
    <w:p w14:paraId="1D92572E" w14:textId="47E3B900" w:rsidR="00C772D0" w:rsidRPr="00DB75C6" w:rsidRDefault="00C772D0" w:rsidP="00A771A5">
      <w:pPr>
        <w:ind w:left="720" w:hanging="720"/>
        <w:rPr>
          <w:color w:val="000000"/>
        </w:rPr>
      </w:pPr>
      <w:r>
        <w:rPr>
          <w:color w:val="000000"/>
          <w:lang w:val="fi-FI"/>
        </w:rPr>
        <w:t>[1]</w:t>
      </w:r>
      <w:r>
        <w:rPr>
          <w:color w:val="000000"/>
          <w:lang w:val="fi-FI"/>
        </w:rPr>
        <w:tab/>
      </w:r>
      <w:proofErr w:type="spellStart"/>
      <w:r w:rsidR="00D238BE">
        <w:rPr>
          <w:color w:val="000000"/>
          <w:lang w:val="fi-FI"/>
        </w:rPr>
        <w:t>Dorrit</w:t>
      </w:r>
      <w:proofErr w:type="spellEnd"/>
      <w:r w:rsidR="00D238BE">
        <w:rPr>
          <w:color w:val="000000"/>
          <w:lang w:val="fi-FI"/>
        </w:rPr>
        <w:t xml:space="preserve"> Hämäläinen,</w:t>
      </w:r>
      <w:r w:rsidR="00A771A5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”</w:t>
      </w:r>
      <w:proofErr w:type="spellStart"/>
      <w:r w:rsidR="00D238BE">
        <w:rPr>
          <w:color w:val="000000"/>
          <w:lang w:val="fi-FI"/>
        </w:rPr>
        <w:t>Rekodavi</w:t>
      </w:r>
      <w:proofErr w:type="spellEnd"/>
      <w:r>
        <w:rPr>
          <w:color w:val="000000"/>
          <w:lang w:val="fi-FI"/>
        </w:rPr>
        <w:t xml:space="preserve">-projekti, </w:t>
      </w:r>
      <w:r w:rsidR="00A771A5">
        <w:rPr>
          <w:color w:val="000000"/>
          <w:lang w:val="fi-FI"/>
        </w:rPr>
        <w:t>käytettävyystestaussuunnitelma</w:t>
      </w:r>
      <w:r>
        <w:rPr>
          <w:color w:val="000000"/>
          <w:lang w:val="fi-FI"/>
        </w:rPr>
        <w:t>”</w:t>
      </w:r>
      <w:r w:rsidR="00755FF9">
        <w:rPr>
          <w:color w:val="000000"/>
          <w:lang w:val="fi-FI"/>
        </w:rPr>
        <w:t xml:space="preserve"> versio </w:t>
      </w:r>
      <w:r w:rsidR="00A771A5">
        <w:rPr>
          <w:color w:val="000000"/>
          <w:lang w:val="fi-FI"/>
        </w:rPr>
        <w:t>0</w:t>
      </w:r>
      <w:r w:rsidR="00755FF9">
        <w:rPr>
          <w:color w:val="000000"/>
          <w:lang w:val="fi-FI"/>
        </w:rPr>
        <w:t>.</w:t>
      </w:r>
      <w:r w:rsidR="00A771A5">
        <w:rPr>
          <w:color w:val="000000"/>
          <w:lang w:val="fi-FI"/>
        </w:rPr>
        <w:t>1</w:t>
      </w:r>
      <w:r w:rsidR="00755FF9">
        <w:rPr>
          <w:color w:val="000000"/>
          <w:lang w:val="fi-FI"/>
        </w:rPr>
        <w:t>.0</w:t>
      </w:r>
      <w:r>
        <w:rPr>
          <w:color w:val="000000"/>
          <w:lang w:val="fi-FI"/>
        </w:rPr>
        <w:t xml:space="preserve">, Jyväskylän yliopisto, </w:t>
      </w:r>
      <w:r>
        <w:rPr>
          <w:color w:val="000000"/>
          <w:lang w:val="fi-FI"/>
        </w:rPr>
        <w:tab/>
        <w:t>Informaatioteknologian tiedekunta.</w:t>
      </w:r>
      <w:r w:rsidR="00577680">
        <w:rPr>
          <w:color w:val="000000"/>
          <w:lang w:val="fi-FI"/>
        </w:rPr>
        <w:t xml:space="preserve"> </w:t>
      </w:r>
      <w:hyperlink r:id="rId80" w:history="1">
        <w:r w:rsidR="00026995" w:rsidRPr="00DB75C6">
          <w:rPr>
            <w:rStyle w:val="Hyperlinkki"/>
          </w:rPr>
          <w:t>https://sovellusprojektit.it.jyu.fi/rekodavi/Testaus/Kaytettavyystestaus/Kaytettavyystestaussuunnitelmat/Rekodavi_kaytettavyystestaussuunnitelma_0_1_0.pdf</w:t>
        </w:r>
      </w:hyperlink>
    </w:p>
    <w:p w14:paraId="70137203" w14:textId="77777777" w:rsidR="00026995" w:rsidRPr="00DB75C6" w:rsidRDefault="00026995" w:rsidP="00A771A5">
      <w:pPr>
        <w:ind w:left="720" w:hanging="720"/>
        <w:rPr>
          <w:color w:val="000000"/>
        </w:rPr>
      </w:pPr>
    </w:p>
    <w:p w14:paraId="503FEE0A" w14:textId="2193E306" w:rsidR="008E0F95" w:rsidRPr="00DB75C6" w:rsidRDefault="008E0F95" w:rsidP="004E3534">
      <w:pPr>
        <w:ind w:left="720" w:hanging="720"/>
        <w:rPr>
          <w:color w:val="000000"/>
        </w:rPr>
      </w:pPr>
    </w:p>
    <w:sectPr w:rsidR="008E0F95" w:rsidRPr="00DB75C6" w:rsidSect="0041299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A65B" w14:textId="77777777" w:rsidR="00647644" w:rsidRDefault="00647644">
      <w:r>
        <w:separator/>
      </w:r>
    </w:p>
  </w:endnote>
  <w:endnote w:type="continuationSeparator" w:id="0">
    <w:p w14:paraId="54F31807" w14:textId="77777777" w:rsidR="00647644" w:rsidRDefault="006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2D" w14:textId="35C2BF79" w:rsidR="00F55A9E" w:rsidRDefault="00F55A9E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1" w14:textId="77777777" w:rsidR="00F55A9E" w:rsidRDefault="00F55A9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4" w14:textId="77777777" w:rsidR="00F55A9E" w:rsidRDefault="00F55A9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5" w14:textId="77777777" w:rsidR="00F55A9E" w:rsidRDefault="00F55A9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7" w14:textId="77777777" w:rsidR="00F55A9E" w:rsidRDefault="00F55A9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A" w14:textId="77777777" w:rsidR="00F55A9E" w:rsidRDefault="00F55A9E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B" w14:textId="77777777" w:rsidR="00F55A9E" w:rsidRDefault="00F55A9E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D" w14:textId="77777777" w:rsidR="00F55A9E" w:rsidRDefault="00F55A9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0" w14:textId="77777777" w:rsidR="00F55A9E" w:rsidRDefault="00F55A9E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1" w14:textId="77777777" w:rsidR="00F55A9E" w:rsidRDefault="00F55A9E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3" w14:textId="77777777" w:rsidR="00F55A9E" w:rsidRDefault="00F55A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2" w14:textId="77777777" w:rsidR="00F55A9E" w:rsidRDefault="00F55A9E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6" w14:textId="77777777" w:rsidR="00F55A9E" w:rsidRDefault="00F55A9E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7" w14:textId="77777777" w:rsidR="00F55A9E" w:rsidRDefault="00F55A9E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9" w14:textId="77777777" w:rsidR="00F55A9E" w:rsidRDefault="00F55A9E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C" w14:textId="77777777" w:rsidR="00F55A9E" w:rsidRDefault="00F55A9E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D" w14:textId="77777777" w:rsidR="00F55A9E" w:rsidRDefault="00F55A9E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F" w14:textId="77777777" w:rsidR="00F55A9E" w:rsidRDefault="00F55A9E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2" w14:textId="77777777" w:rsidR="00F55A9E" w:rsidRDefault="00F55A9E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3" w14:textId="77777777" w:rsidR="00F55A9E" w:rsidRDefault="00F55A9E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5" w14:textId="77777777" w:rsidR="00F55A9E" w:rsidRDefault="00F55A9E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8" w14:textId="77777777" w:rsidR="00F55A9E" w:rsidRDefault="00F55A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3" w14:textId="77777777" w:rsidR="00F55A9E" w:rsidRDefault="00F55A9E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9" w14:textId="77777777" w:rsidR="00F55A9E" w:rsidRDefault="00F55A9E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B" w14:textId="77777777" w:rsidR="00F55A9E" w:rsidRDefault="00F55A9E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E" w14:textId="77777777" w:rsidR="00F55A9E" w:rsidRDefault="00F55A9E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F" w14:textId="77777777" w:rsidR="00F55A9E" w:rsidRDefault="00F55A9E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1" w14:textId="77777777" w:rsidR="00F55A9E" w:rsidRDefault="00F55A9E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4" w14:textId="77777777" w:rsidR="00F55A9E" w:rsidRDefault="00F55A9E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5" w14:textId="0FBFD414" w:rsidR="00F55A9E" w:rsidRDefault="00F55A9E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t>(</w:t>
    </w:r>
    <w:r w:rsidR="0094056C">
      <w:rPr>
        <w:noProof/>
      </w:rPr>
      <w:t>8</w:t>
    </w:r>
    <w:r>
      <w:rPr>
        <w:noProof/>
      </w:rPr>
      <w:t xml:space="preserve">) </w:t>
    </w:r>
  </w:p>
  <w:p w14:paraId="4652DF76" w14:textId="77777777" w:rsidR="00F55A9E" w:rsidRDefault="00F55A9E">
    <w:pPr>
      <w:pStyle w:val="Alatunniste"/>
      <w:jc w:val="center"/>
      <w:rPr>
        <w:rStyle w:val="Sivunumero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8" w14:textId="77777777" w:rsidR="00F55A9E" w:rsidRDefault="00F55A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5" w14:textId="77777777" w:rsidR="00F55A9E" w:rsidRDefault="00F55A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8" w14:textId="77777777" w:rsidR="00F55A9E" w:rsidRDefault="00F55A9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9" w14:textId="77777777" w:rsidR="00F55A9E" w:rsidRDefault="00F55A9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B" w14:textId="77777777" w:rsidR="00F55A9E" w:rsidRDefault="00F55A9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E" w14:textId="77777777" w:rsidR="00F55A9E" w:rsidRDefault="00F55A9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F" w14:textId="77777777" w:rsidR="00F55A9E" w:rsidRDefault="00F55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5CE8" w14:textId="77777777" w:rsidR="00647644" w:rsidRDefault="00647644">
      <w:r>
        <w:separator/>
      </w:r>
    </w:p>
  </w:footnote>
  <w:footnote w:type="continuationSeparator" w:id="0">
    <w:p w14:paraId="79E97010" w14:textId="77777777" w:rsidR="00647644" w:rsidRDefault="0064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2C" w14:textId="2FCBCDD7" w:rsidR="00F55A9E" w:rsidRDefault="00F55A9E">
    <w:pPr>
      <w:pStyle w:val="Yltunniste"/>
      <w:jc w:val="left"/>
      <w:rPr>
        <w:u w:val="single"/>
      </w:rPr>
    </w:pPr>
    <w:proofErr w:type="spellStart"/>
    <w:r>
      <w:rPr>
        <w:u w:val="single"/>
        <w:lang w:val="fi-FI"/>
      </w:rPr>
      <w:t>Rekodavi</w:t>
    </w:r>
    <w:proofErr w:type="spellEnd"/>
    <w:r w:rsidRPr="00946978">
      <w:rPr>
        <w:u w:val="single"/>
        <w:lang w:val="fi-FI"/>
      </w:rPr>
      <w:t>-</w:t>
    </w:r>
    <w:r>
      <w:rPr>
        <w:u w:val="single"/>
        <w:lang w:val="fi-FI"/>
      </w:rPr>
      <w:t>sovellus</w:t>
    </w:r>
    <w:r w:rsidRPr="00946978">
      <w:rPr>
        <w:u w:val="single"/>
        <w:lang w:val="fi-FI"/>
      </w:rPr>
      <w:t>projekti</w:t>
    </w:r>
    <w:r w:rsidRPr="00946978">
      <w:rPr>
        <w:u w:val="single"/>
        <w:lang w:val="fi-FI"/>
      </w:rPr>
      <w:tab/>
    </w:r>
    <w:r>
      <w:rPr>
        <w:u w:val="single"/>
        <w:lang w:val="fi-FI"/>
      </w:rPr>
      <w:t xml:space="preserve">     </w:t>
    </w:r>
    <w:r w:rsidR="0060234C">
      <w:rPr>
        <w:u w:val="single"/>
        <w:lang w:val="fi-FI"/>
      </w:rPr>
      <w:t xml:space="preserve">       </w:t>
    </w:r>
    <w:r w:rsidR="00C2099E">
      <w:rPr>
        <w:u w:val="single"/>
        <w:lang w:val="fi-FI"/>
      </w:rPr>
      <w:t>Käytettävyys</w:t>
    </w:r>
    <w:r>
      <w:rPr>
        <w:u w:val="single"/>
        <w:lang w:val="fi-FI"/>
      </w:rPr>
      <w:t>testaus</w:t>
    </w:r>
    <w:r w:rsidR="0009054C">
      <w:rPr>
        <w:u w:val="single"/>
        <w:lang w:val="fi-FI"/>
      </w:rPr>
      <w:t>raportti</w:t>
    </w:r>
    <w:r w:rsidR="0060234C">
      <w:rPr>
        <w:u w:val="single"/>
        <w:lang w:val="fi-FI"/>
      </w:rPr>
      <w:t xml:space="preserve"> </w:t>
    </w:r>
    <w:r w:rsidR="00B7651C">
      <w:rPr>
        <w:u w:val="single"/>
        <w:lang w:val="fi-FI"/>
      </w:rPr>
      <w:t>1</w:t>
    </w:r>
    <w:r>
      <w:rPr>
        <w:u w:val="single"/>
        <w:lang w:val="fi-FI"/>
      </w:rPr>
      <w:t>.</w:t>
    </w:r>
    <w:r w:rsidR="00B7651C">
      <w:rPr>
        <w:u w:val="single"/>
        <w:lang w:val="fi-FI"/>
      </w:rPr>
      <w:t>0</w:t>
    </w:r>
    <w:r>
      <w:rPr>
        <w:u w:val="single"/>
        <w:lang w:val="fi-FI"/>
      </w:rPr>
      <w:t>.</w:t>
    </w:r>
    <w:r w:rsidR="001817EE">
      <w:rPr>
        <w:u w:val="single"/>
        <w:lang w:val="fi-FI"/>
      </w:rPr>
      <w:t>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0" w14:textId="77777777" w:rsidR="00F55A9E" w:rsidRDefault="00F55A9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2" w14:textId="77777777" w:rsidR="00F55A9E" w:rsidRDefault="00F55A9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3" w14:textId="77777777" w:rsidR="00F55A9E" w:rsidRDefault="00F55A9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6" w14:textId="77777777" w:rsidR="00F55A9E" w:rsidRDefault="00F55A9E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8" w14:textId="77777777" w:rsidR="00F55A9E" w:rsidRDefault="00F55A9E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9" w14:textId="77777777" w:rsidR="00F55A9E" w:rsidRDefault="00F55A9E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C" w14:textId="77777777" w:rsidR="00F55A9E" w:rsidRDefault="00F55A9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E" w14:textId="77777777" w:rsidR="00F55A9E" w:rsidRDefault="00F55A9E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F" w14:textId="77777777" w:rsidR="00F55A9E" w:rsidRDefault="00F55A9E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2" w14:textId="77777777" w:rsidR="00F55A9E" w:rsidRDefault="00F55A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0" w14:textId="77777777" w:rsidR="00F55A9E" w:rsidRDefault="00F55A9E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4" w14:textId="77777777" w:rsidR="00F55A9E" w:rsidRDefault="00F55A9E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5" w14:textId="77777777" w:rsidR="00F55A9E" w:rsidRDefault="00F55A9E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8" w14:textId="77777777" w:rsidR="00F55A9E" w:rsidRDefault="00F55A9E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A" w14:textId="77777777" w:rsidR="00F55A9E" w:rsidRDefault="00F55A9E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B" w14:textId="77777777" w:rsidR="00F55A9E" w:rsidRDefault="00F55A9E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E" w14:textId="77777777" w:rsidR="00F55A9E" w:rsidRDefault="00F55A9E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0" w14:textId="77777777" w:rsidR="00F55A9E" w:rsidRDefault="00F55A9E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1" w14:textId="77777777" w:rsidR="00F55A9E" w:rsidRDefault="00F55A9E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4" w14:textId="77777777" w:rsidR="00F55A9E" w:rsidRDefault="00F55A9E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6" w14:textId="77777777" w:rsidR="00F55A9E" w:rsidRDefault="00F55A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1" w14:textId="77777777" w:rsidR="00F55A9E" w:rsidRDefault="00F55A9E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7" w14:textId="77777777" w:rsidR="00F55A9E" w:rsidRDefault="00F55A9E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A" w14:textId="77777777" w:rsidR="00F55A9E" w:rsidRDefault="00F55A9E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C" w14:textId="77777777" w:rsidR="00F55A9E" w:rsidRDefault="00F55A9E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D" w14:textId="77777777" w:rsidR="00F55A9E" w:rsidRDefault="00F55A9E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0" w14:textId="77777777" w:rsidR="00F55A9E" w:rsidRDefault="00F55A9E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2" w14:textId="77777777" w:rsidR="00F55A9E" w:rsidRDefault="00F55A9E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3" w14:textId="7DFCE9B0" w:rsidR="00F55A9E" w:rsidRPr="001B07D8" w:rsidRDefault="001B07D8" w:rsidP="001B07D8">
    <w:pPr>
      <w:pStyle w:val="Yltunniste"/>
      <w:jc w:val="left"/>
      <w:rPr>
        <w:u w:val="single"/>
      </w:rPr>
    </w:pPr>
    <w:proofErr w:type="spellStart"/>
    <w:r>
      <w:rPr>
        <w:u w:val="single"/>
        <w:lang w:val="fi-FI"/>
      </w:rPr>
      <w:t>Rekodavi</w:t>
    </w:r>
    <w:proofErr w:type="spellEnd"/>
    <w:r w:rsidRPr="00946978">
      <w:rPr>
        <w:u w:val="single"/>
        <w:lang w:val="fi-FI"/>
      </w:rPr>
      <w:t>-</w:t>
    </w:r>
    <w:r>
      <w:rPr>
        <w:u w:val="single"/>
        <w:lang w:val="fi-FI"/>
      </w:rPr>
      <w:t>sovellus</w:t>
    </w:r>
    <w:r w:rsidRPr="00946978">
      <w:rPr>
        <w:u w:val="single"/>
        <w:lang w:val="fi-FI"/>
      </w:rPr>
      <w:t>projekti</w:t>
    </w:r>
    <w:r w:rsidRPr="00946978">
      <w:rPr>
        <w:u w:val="single"/>
        <w:lang w:val="fi-FI"/>
      </w:rPr>
      <w:tab/>
    </w:r>
    <w:r>
      <w:rPr>
        <w:u w:val="single"/>
        <w:lang w:val="fi-FI"/>
      </w:rPr>
      <w:t xml:space="preserve">            Käytettävyystestausraportti </w:t>
    </w:r>
    <w:r w:rsidR="00866A49">
      <w:rPr>
        <w:u w:val="single"/>
        <w:lang w:val="fi-FI"/>
      </w:rPr>
      <w:t>1</w:t>
    </w:r>
    <w:r>
      <w:rPr>
        <w:u w:val="single"/>
        <w:lang w:val="fi-FI"/>
      </w:rPr>
      <w:t>.</w:t>
    </w:r>
    <w:r w:rsidR="00866A49">
      <w:rPr>
        <w:u w:val="single"/>
        <w:lang w:val="fi-FI"/>
      </w:rPr>
      <w:t>0</w:t>
    </w:r>
    <w:r>
      <w:rPr>
        <w:u w:val="single"/>
        <w:lang w:val="fi-FI"/>
      </w:rPr>
      <w:t>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7" w14:textId="77777777" w:rsidR="00F55A9E" w:rsidRDefault="00F55A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4" w14:textId="77777777" w:rsidR="00F55A9E" w:rsidRDefault="00F55A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6" w14:textId="77777777" w:rsidR="00F55A9E" w:rsidRDefault="00F55A9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7" w14:textId="77777777" w:rsidR="00F55A9E" w:rsidRDefault="00F55A9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A" w14:textId="77777777" w:rsidR="00F55A9E" w:rsidRDefault="00F55A9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C" w14:textId="77777777" w:rsidR="00F55A9E" w:rsidRDefault="00F55A9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D" w14:textId="77777777" w:rsidR="00F55A9E" w:rsidRDefault="00F55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D28"/>
    <w:multiLevelType w:val="hybridMultilevel"/>
    <w:tmpl w:val="25523B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3DA5"/>
    <w:multiLevelType w:val="hybridMultilevel"/>
    <w:tmpl w:val="3342CEE4"/>
    <w:lvl w:ilvl="0" w:tplc="C458F26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6" w:hanging="360"/>
      </w:pPr>
    </w:lvl>
    <w:lvl w:ilvl="2" w:tplc="040B001B" w:tentative="1">
      <w:start w:val="1"/>
      <w:numFmt w:val="lowerRoman"/>
      <w:lvlText w:val="%3."/>
      <w:lvlJc w:val="right"/>
      <w:pPr>
        <w:ind w:left="2376" w:hanging="180"/>
      </w:pPr>
    </w:lvl>
    <w:lvl w:ilvl="3" w:tplc="040B000F" w:tentative="1">
      <w:start w:val="1"/>
      <w:numFmt w:val="decimal"/>
      <w:lvlText w:val="%4."/>
      <w:lvlJc w:val="left"/>
      <w:pPr>
        <w:ind w:left="3096" w:hanging="360"/>
      </w:pPr>
    </w:lvl>
    <w:lvl w:ilvl="4" w:tplc="040B0019" w:tentative="1">
      <w:start w:val="1"/>
      <w:numFmt w:val="lowerLetter"/>
      <w:lvlText w:val="%5."/>
      <w:lvlJc w:val="left"/>
      <w:pPr>
        <w:ind w:left="3816" w:hanging="360"/>
      </w:pPr>
    </w:lvl>
    <w:lvl w:ilvl="5" w:tplc="040B001B" w:tentative="1">
      <w:start w:val="1"/>
      <w:numFmt w:val="lowerRoman"/>
      <w:lvlText w:val="%6."/>
      <w:lvlJc w:val="right"/>
      <w:pPr>
        <w:ind w:left="4536" w:hanging="180"/>
      </w:pPr>
    </w:lvl>
    <w:lvl w:ilvl="6" w:tplc="040B000F" w:tentative="1">
      <w:start w:val="1"/>
      <w:numFmt w:val="decimal"/>
      <w:lvlText w:val="%7."/>
      <w:lvlJc w:val="left"/>
      <w:pPr>
        <w:ind w:left="5256" w:hanging="360"/>
      </w:pPr>
    </w:lvl>
    <w:lvl w:ilvl="7" w:tplc="040B0019" w:tentative="1">
      <w:start w:val="1"/>
      <w:numFmt w:val="lowerLetter"/>
      <w:lvlText w:val="%8."/>
      <w:lvlJc w:val="left"/>
      <w:pPr>
        <w:ind w:left="5976" w:hanging="360"/>
      </w:pPr>
    </w:lvl>
    <w:lvl w:ilvl="8" w:tplc="040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775C"/>
    <w:multiLevelType w:val="hybridMultilevel"/>
    <w:tmpl w:val="46967D18"/>
    <w:lvl w:ilvl="0" w:tplc="EB4EC7D8"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DF9"/>
    <w:multiLevelType w:val="hybridMultilevel"/>
    <w:tmpl w:val="77381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51831"/>
    <w:multiLevelType w:val="hybridMultilevel"/>
    <w:tmpl w:val="95927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A408E"/>
    <w:multiLevelType w:val="hybridMultilevel"/>
    <w:tmpl w:val="AEB291A8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F0DF5"/>
    <w:multiLevelType w:val="hybridMultilevel"/>
    <w:tmpl w:val="640EF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C2210"/>
    <w:multiLevelType w:val="hybridMultilevel"/>
    <w:tmpl w:val="DC288E5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5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2"/>
  </w:num>
  <w:num w:numId="14">
    <w:abstractNumId w:val="29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  <w:num w:numId="26">
    <w:abstractNumId w:val="33"/>
  </w:num>
  <w:num w:numId="27">
    <w:abstractNumId w:val="12"/>
  </w:num>
  <w:num w:numId="28">
    <w:abstractNumId w:val="14"/>
  </w:num>
  <w:num w:numId="29">
    <w:abstractNumId w:val="11"/>
  </w:num>
  <w:num w:numId="30">
    <w:abstractNumId w:val="18"/>
  </w:num>
  <w:num w:numId="31">
    <w:abstractNumId w:val="5"/>
  </w:num>
  <w:num w:numId="32">
    <w:abstractNumId w:val="21"/>
  </w:num>
  <w:num w:numId="33">
    <w:abstractNumId w:val="35"/>
  </w:num>
  <w:num w:numId="34">
    <w:abstractNumId w:val="17"/>
  </w:num>
  <w:num w:numId="35">
    <w:abstractNumId w:val="37"/>
  </w:num>
  <w:num w:numId="36">
    <w:abstractNumId w:val="28"/>
  </w:num>
  <w:num w:numId="37">
    <w:abstractNumId w:val="6"/>
  </w:num>
  <w:num w:numId="38">
    <w:abstractNumId w:val="26"/>
  </w:num>
  <w:num w:numId="39">
    <w:abstractNumId w:val="34"/>
  </w:num>
  <w:num w:numId="40">
    <w:abstractNumId w:val="31"/>
  </w:num>
  <w:num w:numId="41">
    <w:abstractNumId w:val="23"/>
  </w:num>
  <w:num w:numId="42">
    <w:abstractNumId w:val="36"/>
  </w:num>
  <w:num w:numId="43">
    <w:abstractNumId w:val="10"/>
  </w:num>
  <w:num w:numId="44">
    <w:abstractNumId w:val="27"/>
  </w:num>
  <w:num w:numId="45">
    <w:abstractNumId w:val="20"/>
  </w:num>
  <w:num w:numId="46">
    <w:abstractNumId w:val="30"/>
  </w:num>
  <w:num w:numId="47">
    <w:abstractNumId w:val="3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6"/>
    <w:rsid w:val="00000805"/>
    <w:rsid w:val="00002D4B"/>
    <w:rsid w:val="00003E36"/>
    <w:rsid w:val="00004496"/>
    <w:rsid w:val="000048BB"/>
    <w:rsid w:val="00004ECE"/>
    <w:rsid w:val="00005C83"/>
    <w:rsid w:val="000063F8"/>
    <w:rsid w:val="00006A12"/>
    <w:rsid w:val="00006DC0"/>
    <w:rsid w:val="00007267"/>
    <w:rsid w:val="00007A4A"/>
    <w:rsid w:val="00007D13"/>
    <w:rsid w:val="000117B8"/>
    <w:rsid w:val="00011C5B"/>
    <w:rsid w:val="00012375"/>
    <w:rsid w:val="000123C8"/>
    <w:rsid w:val="00012414"/>
    <w:rsid w:val="00012D7B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17884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6995"/>
    <w:rsid w:val="00027DDB"/>
    <w:rsid w:val="00027EFD"/>
    <w:rsid w:val="00030267"/>
    <w:rsid w:val="00030C9F"/>
    <w:rsid w:val="00031512"/>
    <w:rsid w:val="000318E1"/>
    <w:rsid w:val="000325C1"/>
    <w:rsid w:val="00032915"/>
    <w:rsid w:val="0003349D"/>
    <w:rsid w:val="00034B9D"/>
    <w:rsid w:val="000358C8"/>
    <w:rsid w:val="00035B28"/>
    <w:rsid w:val="00035CF2"/>
    <w:rsid w:val="00037137"/>
    <w:rsid w:val="00037E54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00D"/>
    <w:rsid w:val="000506FF"/>
    <w:rsid w:val="00050C71"/>
    <w:rsid w:val="00051970"/>
    <w:rsid w:val="00051B88"/>
    <w:rsid w:val="00051ED5"/>
    <w:rsid w:val="000530C8"/>
    <w:rsid w:val="00053456"/>
    <w:rsid w:val="000545F1"/>
    <w:rsid w:val="000548B7"/>
    <w:rsid w:val="000573A4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04D"/>
    <w:rsid w:val="00065741"/>
    <w:rsid w:val="000662F2"/>
    <w:rsid w:val="00066930"/>
    <w:rsid w:val="00066A26"/>
    <w:rsid w:val="00067E85"/>
    <w:rsid w:val="0007008E"/>
    <w:rsid w:val="000706CB"/>
    <w:rsid w:val="000706CF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F05"/>
    <w:rsid w:val="00077D47"/>
    <w:rsid w:val="00081004"/>
    <w:rsid w:val="00081064"/>
    <w:rsid w:val="00081323"/>
    <w:rsid w:val="0008279D"/>
    <w:rsid w:val="000832C2"/>
    <w:rsid w:val="0008354E"/>
    <w:rsid w:val="000839EB"/>
    <w:rsid w:val="00085201"/>
    <w:rsid w:val="0008539A"/>
    <w:rsid w:val="0008736B"/>
    <w:rsid w:val="00087A3A"/>
    <w:rsid w:val="0009054C"/>
    <w:rsid w:val="00090F0A"/>
    <w:rsid w:val="00091242"/>
    <w:rsid w:val="00093968"/>
    <w:rsid w:val="000939EF"/>
    <w:rsid w:val="0009420F"/>
    <w:rsid w:val="00095426"/>
    <w:rsid w:val="00097777"/>
    <w:rsid w:val="00097E71"/>
    <w:rsid w:val="000A01FE"/>
    <w:rsid w:val="000A02C0"/>
    <w:rsid w:val="000A075C"/>
    <w:rsid w:val="000A0B67"/>
    <w:rsid w:val="000A0B6A"/>
    <w:rsid w:val="000A197C"/>
    <w:rsid w:val="000A3509"/>
    <w:rsid w:val="000A442A"/>
    <w:rsid w:val="000A4460"/>
    <w:rsid w:val="000A4C81"/>
    <w:rsid w:val="000A4CAE"/>
    <w:rsid w:val="000A5217"/>
    <w:rsid w:val="000A5345"/>
    <w:rsid w:val="000A5E55"/>
    <w:rsid w:val="000A6234"/>
    <w:rsid w:val="000A6869"/>
    <w:rsid w:val="000A6FDC"/>
    <w:rsid w:val="000B07ED"/>
    <w:rsid w:val="000B09EE"/>
    <w:rsid w:val="000B0B62"/>
    <w:rsid w:val="000B0E04"/>
    <w:rsid w:val="000B1B66"/>
    <w:rsid w:val="000B1C0B"/>
    <w:rsid w:val="000B2669"/>
    <w:rsid w:val="000B2AF2"/>
    <w:rsid w:val="000B38B7"/>
    <w:rsid w:val="000B4DBB"/>
    <w:rsid w:val="000B4E6D"/>
    <w:rsid w:val="000B4EB9"/>
    <w:rsid w:val="000B4FF6"/>
    <w:rsid w:val="000B5C6D"/>
    <w:rsid w:val="000B6DB9"/>
    <w:rsid w:val="000B79B4"/>
    <w:rsid w:val="000B7F17"/>
    <w:rsid w:val="000C07AC"/>
    <w:rsid w:val="000C08EE"/>
    <w:rsid w:val="000C0E25"/>
    <w:rsid w:val="000C13F8"/>
    <w:rsid w:val="000C35A5"/>
    <w:rsid w:val="000C4A65"/>
    <w:rsid w:val="000C4BA5"/>
    <w:rsid w:val="000C4F42"/>
    <w:rsid w:val="000C5F0B"/>
    <w:rsid w:val="000C651F"/>
    <w:rsid w:val="000C666A"/>
    <w:rsid w:val="000D07A7"/>
    <w:rsid w:val="000D0A53"/>
    <w:rsid w:val="000D0BDD"/>
    <w:rsid w:val="000D13C8"/>
    <w:rsid w:val="000D18B0"/>
    <w:rsid w:val="000D198A"/>
    <w:rsid w:val="000D1C53"/>
    <w:rsid w:val="000D3CE7"/>
    <w:rsid w:val="000D6114"/>
    <w:rsid w:val="000D6823"/>
    <w:rsid w:val="000D6F25"/>
    <w:rsid w:val="000D731B"/>
    <w:rsid w:val="000D7828"/>
    <w:rsid w:val="000D7A81"/>
    <w:rsid w:val="000D7BFC"/>
    <w:rsid w:val="000D7C4C"/>
    <w:rsid w:val="000E01E1"/>
    <w:rsid w:val="000E0699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2B2"/>
    <w:rsid w:val="000E4C06"/>
    <w:rsid w:val="000E59F8"/>
    <w:rsid w:val="000E6B60"/>
    <w:rsid w:val="000E7773"/>
    <w:rsid w:val="000F046E"/>
    <w:rsid w:val="000F10D7"/>
    <w:rsid w:val="000F127D"/>
    <w:rsid w:val="000F1682"/>
    <w:rsid w:val="000F1B3F"/>
    <w:rsid w:val="000F2442"/>
    <w:rsid w:val="000F2658"/>
    <w:rsid w:val="000F2C68"/>
    <w:rsid w:val="000F38D3"/>
    <w:rsid w:val="000F56EB"/>
    <w:rsid w:val="000F5DDC"/>
    <w:rsid w:val="000F5F24"/>
    <w:rsid w:val="001017FD"/>
    <w:rsid w:val="00101E6D"/>
    <w:rsid w:val="001023CF"/>
    <w:rsid w:val="001033B0"/>
    <w:rsid w:val="00103C6A"/>
    <w:rsid w:val="00104B56"/>
    <w:rsid w:val="00105918"/>
    <w:rsid w:val="00106156"/>
    <w:rsid w:val="00106595"/>
    <w:rsid w:val="00107F41"/>
    <w:rsid w:val="00110429"/>
    <w:rsid w:val="00110B56"/>
    <w:rsid w:val="00110C7A"/>
    <w:rsid w:val="00110CF9"/>
    <w:rsid w:val="0011168A"/>
    <w:rsid w:val="00111A48"/>
    <w:rsid w:val="0011250F"/>
    <w:rsid w:val="0011251E"/>
    <w:rsid w:val="0011254C"/>
    <w:rsid w:val="00113DF4"/>
    <w:rsid w:val="001158EE"/>
    <w:rsid w:val="001164FE"/>
    <w:rsid w:val="00117541"/>
    <w:rsid w:val="00117795"/>
    <w:rsid w:val="00117A57"/>
    <w:rsid w:val="00117BFE"/>
    <w:rsid w:val="001206AB"/>
    <w:rsid w:val="00120897"/>
    <w:rsid w:val="00120EAF"/>
    <w:rsid w:val="00121000"/>
    <w:rsid w:val="0012121F"/>
    <w:rsid w:val="00121415"/>
    <w:rsid w:val="001214C2"/>
    <w:rsid w:val="00122373"/>
    <w:rsid w:val="00125129"/>
    <w:rsid w:val="00125160"/>
    <w:rsid w:val="00125430"/>
    <w:rsid w:val="001268C1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6E2"/>
    <w:rsid w:val="00141887"/>
    <w:rsid w:val="001418C2"/>
    <w:rsid w:val="00142330"/>
    <w:rsid w:val="00142F5D"/>
    <w:rsid w:val="0014395E"/>
    <w:rsid w:val="001439FB"/>
    <w:rsid w:val="00143A3E"/>
    <w:rsid w:val="00144BB0"/>
    <w:rsid w:val="00144DFC"/>
    <w:rsid w:val="00145C79"/>
    <w:rsid w:val="0014727C"/>
    <w:rsid w:val="00147A30"/>
    <w:rsid w:val="00150E02"/>
    <w:rsid w:val="0015216B"/>
    <w:rsid w:val="0015244F"/>
    <w:rsid w:val="00152943"/>
    <w:rsid w:val="00152947"/>
    <w:rsid w:val="0015296B"/>
    <w:rsid w:val="001529DA"/>
    <w:rsid w:val="00153660"/>
    <w:rsid w:val="00153816"/>
    <w:rsid w:val="00153837"/>
    <w:rsid w:val="00153EC4"/>
    <w:rsid w:val="00154475"/>
    <w:rsid w:val="001549DD"/>
    <w:rsid w:val="001555C3"/>
    <w:rsid w:val="00156969"/>
    <w:rsid w:val="00156B82"/>
    <w:rsid w:val="0015756A"/>
    <w:rsid w:val="00160091"/>
    <w:rsid w:val="00160B64"/>
    <w:rsid w:val="00161CD1"/>
    <w:rsid w:val="00162124"/>
    <w:rsid w:val="00164C31"/>
    <w:rsid w:val="00165645"/>
    <w:rsid w:val="00165F6F"/>
    <w:rsid w:val="00166D60"/>
    <w:rsid w:val="0016791C"/>
    <w:rsid w:val="00171C51"/>
    <w:rsid w:val="00172C1C"/>
    <w:rsid w:val="00172CF8"/>
    <w:rsid w:val="00172E20"/>
    <w:rsid w:val="001749F3"/>
    <w:rsid w:val="00174DF1"/>
    <w:rsid w:val="001751CB"/>
    <w:rsid w:val="00175677"/>
    <w:rsid w:val="00176C10"/>
    <w:rsid w:val="0017715E"/>
    <w:rsid w:val="0018021C"/>
    <w:rsid w:val="00180C8A"/>
    <w:rsid w:val="001814E7"/>
    <w:rsid w:val="001817EE"/>
    <w:rsid w:val="0018251D"/>
    <w:rsid w:val="001826A0"/>
    <w:rsid w:val="00182ED6"/>
    <w:rsid w:val="001836E7"/>
    <w:rsid w:val="0018389D"/>
    <w:rsid w:val="001845F8"/>
    <w:rsid w:val="00185560"/>
    <w:rsid w:val="00187AD3"/>
    <w:rsid w:val="00190FA8"/>
    <w:rsid w:val="0019186B"/>
    <w:rsid w:val="0019223A"/>
    <w:rsid w:val="001927C7"/>
    <w:rsid w:val="00192BC8"/>
    <w:rsid w:val="001935AB"/>
    <w:rsid w:val="00193ACC"/>
    <w:rsid w:val="00194C21"/>
    <w:rsid w:val="00196BCA"/>
    <w:rsid w:val="00197054"/>
    <w:rsid w:val="001978CE"/>
    <w:rsid w:val="001A1229"/>
    <w:rsid w:val="001A1B68"/>
    <w:rsid w:val="001A2694"/>
    <w:rsid w:val="001A3F1C"/>
    <w:rsid w:val="001A4AB4"/>
    <w:rsid w:val="001A4F3A"/>
    <w:rsid w:val="001A6441"/>
    <w:rsid w:val="001A6673"/>
    <w:rsid w:val="001A778D"/>
    <w:rsid w:val="001A7FCF"/>
    <w:rsid w:val="001B07D8"/>
    <w:rsid w:val="001B0A00"/>
    <w:rsid w:val="001B0A5A"/>
    <w:rsid w:val="001B1696"/>
    <w:rsid w:val="001B1990"/>
    <w:rsid w:val="001B1E56"/>
    <w:rsid w:val="001B2DF2"/>
    <w:rsid w:val="001B2E6F"/>
    <w:rsid w:val="001B3174"/>
    <w:rsid w:val="001B34F1"/>
    <w:rsid w:val="001B3623"/>
    <w:rsid w:val="001B4BC4"/>
    <w:rsid w:val="001B4DA7"/>
    <w:rsid w:val="001B5CD2"/>
    <w:rsid w:val="001B67D3"/>
    <w:rsid w:val="001B6D44"/>
    <w:rsid w:val="001B7094"/>
    <w:rsid w:val="001B7E8A"/>
    <w:rsid w:val="001B7ED3"/>
    <w:rsid w:val="001C0253"/>
    <w:rsid w:val="001C0B19"/>
    <w:rsid w:val="001C1589"/>
    <w:rsid w:val="001C1AD9"/>
    <w:rsid w:val="001C2139"/>
    <w:rsid w:val="001C21F5"/>
    <w:rsid w:val="001C330E"/>
    <w:rsid w:val="001C33E5"/>
    <w:rsid w:val="001C4286"/>
    <w:rsid w:val="001C45BD"/>
    <w:rsid w:val="001C4878"/>
    <w:rsid w:val="001C51D5"/>
    <w:rsid w:val="001C5886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7118"/>
    <w:rsid w:val="001D7777"/>
    <w:rsid w:val="001E0411"/>
    <w:rsid w:val="001E0C8D"/>
    <w:rsid w:val="001E11C9"/>
    <w:rsid w:val="001E1D9D"/>
    <w:rsid w:val="001E315F"/>
    <w:rsid w:val="001E3CF4"/>
    <w:rsid w:val="001E4327"/>
    <w:rsid w:val="001E5281"/>
    <w:rsid w:val="001E52F4"/>
    <w:rsid w:val="001E5B28"/>
    <w:rsid w:val="001E606D"/>
    <w:rsid w:val="001E6143"/>
    <w:rsid w:val="001E78FE"/>
    <w:rsid w:val="001E7C93"/>
    <w:rsid w:val="001F2501"/>
    <w:rsid w:val="001F39BF"/>
    <w:rsid w:val="001F4D4D"/>
    <w:rsid w:val="001F5904"/>
    <w:rsid w:val="001F65CF"/>
    <w:rsid w:val="001F6B3C"/>
    <w:rsid w:val="001F73E0"/>
    <w:rsid w:val="00200ADF"/>
    <w:rsid w:val="002012E4"/>
    <w:rsid w:val="002015F9"/>
    <w:rsid w:val="00202908"/>
    <w:rsid w:val="00202A74"/>
    <w:rsid w:val="00202E86"/>
    <w:rsid w:val="0020335B"/>
    <w:rsid w:val="002038A7"/>
    <w:rsid w:val="00203E89"/>
    <w:rsid w:val="00204497"/>
    <w:rsid w:val="0020476F"/>
    <w:rsid w:val="00204A28"/>
    <w:rsid w:val="00204BE2"/>
    <w:rsid w:val="00206DF3"/>
    <w:rsid w:val="00206E20"/>
    <w:rsid w:val="00207B4F"/>
    <w:rsid w:val="00210471"/>
    <w:rsid w:val="00210971"/>
    <w:rsid w:val="0021198F"/>
    <w:rsid w:val="00212318"/>
    <w:rsid w:val="00212963"/>
    <w:rsid w:val="002132B6"/>
    <w:rsid w:val="002139B8"/>
    <w:rsid w:val="00214382"/>
    <w:rsid w:val="002151E3"/>
    <w:rsid w:val="002154B1"/>
    <w:rsid w:val="002154B3"/>
    <w:rsid w:val="00216573"/>
    <w:rsid w:val="00216904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DA1"/>
    <w:rsid w:val="00224DEC"/>
    <w:rsid w:val="002261F7"/>
    <w:rsid w:val="00226836"/>
    <w:rsid w:val="00226E15"/>
    <w:rsid w:val="00226E60"/>
    <w:rsid w:val="00227774"/>
    <w:rsid w:val="00230A59"/>
    <w:rsid w:val="00230FD3"/>
    <w:rsid w:val="002315B0"/>
    <w:rsid w:val="00231654"/>
    <w:rsid w:val="00231825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239C"/>
    <w:rsid w:val="0024326D"/>
    <w:rsid w:val="00244718"/>
    <w:rsid w:val="002447BA"/>
    <w:rsid w:val="0024590A"/>
    <w:rsid w:val="00246143"/>
    <w:rsid w:val="00246AAC"/>
    <w:rsid w:val="00247254"/>
    <w:rsid w:val="00247A46"/>
    <w:rsid w:val="00250520"/>
    <w:rsid w:val="0025095D"/>
    <w:rsid w:val="00250D11"/>
    <w:rsid w:val="00250D40"/>
    <w:rsid w:val="00252BD6"/>
    <w:rsid w:val="00253220"/>
    <w:rsid w:val="00253A57"/>
    <w:rsid w:val="00254126"/>
    <w:rsid w:val="0025436A"/>
    <w:rsid w:val="002543B7"/>
    <w:rsid w:val="00255486"/>
    <w:rsid w:val="00256833"/>
    <w:rsid w:val="002571B7"/>
    <w:rsid w:val="002576A9"/>
    <w:rsid w:val="00257C5F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7A1"/>
    <w:rsid w:val="0026510C"/>
    <w:rsid w:val="002658F9"/>
    <w:rsid w:val="00265E69"/>
    <w:rsid w:val="0026674F"/>
    <w:rsid w:val="00267610"/>
    <w:rsid w:val="00267871"/>
    <w:rsid w:val="002718A5"/>
    <w:rsid w:val="00272A23"/>
    <w:rsid w:val="00272E22"/>
    <w:rsid w:val="00273D48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4E10"/>
    <w:rsid w:val="002858B6"/>
    <w:rsid w:val="00285E1B"/>
    <w:rsid w:val="002873F6"/>
    <w:rsid w:val="0028748C"/>
    <w:rsid w:val="002906DF"/>
    <w:rsid w:val="00290BC8"/>
    <w:rsid w:val="00292047"/>
    <w:rsid w:val="00293563"/>
    <w:rsid w:val="00293795"/>
    <w:rsid w:val="00293BB3"/>
    <w:rsid w:val="00294EEB"/>
    <w:rsid w:val="002961F6"/>
    <w:rsid w:val="00296583"/>
    <w:rsid w:val="002967C5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4F7B"/>
    <w:rsid w:val="002A53F1"/>
    <w:rsid w:val="002A709E"/>
    <w:rsid w:val="002B1609"/>
    <w:rsid w:val="002B3161"/>
    <w:rsid w:val="002B48BA"/>
    <w:rsid w:val="002B5467"/>
    <w:rsid w:val="002B5B1C"/>
    <w:rsid w:val="002B674B"/>
    <w:rsid w:val="002C0DF3"/>
    <w:rsid w:val="002C1420"/>
    <w:rsid w:val="002C156D"/>
    <w:rsid w:val="002C1E03"/>
    <w:rsid w:val="002C29A4"/>
    <w:rsid w:val="002C46DB"/>
    <w:rsid w:val="002C567F"/>
    <w:rsid w:val="002C5B67"/>
    <w:rsid w:val="002C5D18"/>
    <w:rsid w:val="002C6401"/>
    <w:rsid w:val="002C6DCC"/>
    <w:rsid w:val="002C6DCF"/>
    <w:rsid w:val="002C6F76"/>
    <w:rsid w:val="002C74B1"/>
    <w:rsid w:val="002D0055"/>
    <w:rsid w:val="002D21FE"/>
    <w:rsid w:val="002D29DF"/>
    <w:rsid w:val="002D3152"/>
    <w:rsid w:val="002D407E"/>
    <w:rsid w:val="002D481B"/>
    <w:rsid w:val="002D4F58"/>
    <w:rsid w:val="002D4F84"/>
    <w:rsid w:val="002D50C9"/>
    <w:rsid w:val="002D510B"/>
    <w:rsid w:val="002D59B5"/>
    <w:rsid w:val="002D5B54"/>
    <w:rsid w:val="002D63FC"/>
    <w:rsid w:val="002D6E0C"/>
    <w:rsid w:val="002D745C"/>
    <w:rsid w:val="002E21B2"/>
    <w:rsid w:val="002E28D3"/>
    <w:rsid w:val="002E2B60"/>
    <w:rsid w:val="002E2DA8"/>
    <w:rsid w:val="002E4F8F"/>
    <w:rsid w:val="002E5534"/>
    <w:rsid w:val="002E58A4"/>
    <w:rsid w:val="002E5E78"/>
    <w:rsid w:val="002E631F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5C67"/>
    <w:rsid w:val="00306115"/>
    <w:rsid w:val="00306202"/>
    <w:rsid w:val="00307126"/>
    <w:rsid w:val="00307340"/>
    <w:rsid w:val="003100F6"/>
    <w:rsid w:val="0031070B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4B88"/>
    <w:rsid w:val="0031526D"/>
    <w:rsid w:val="00315F82"/>
    <w:rsid w:val="00316420"/>
    <w:rsid w:val="003178A9"/>
    <w:rsid w:val="00321045"/>
    <w:rsid w:val="0032105F"/>
    <w:rsid w:val="003218CB"/>
    <w:rsid w:val="00322E04"/>
    <w:rsid w:val="0032423D"/>
    <w:rsid w:val="003256ED"/>
    <w:rsid w:val="00325E9F"/>
    <w:rsid w:val="00326298"/>
    <w:rsid w:val="0032655B"/>
    <w:rsid w:val="003268B9"/>
    <w:rsid w:val="00326B26"/>
    <w:rsid w:val="00327261"/>
    <w:rsid w:val="00327DB7"/>
    <w:rsid w:val="00330A3A"/>
    <w:rsid w:val="00330B34"/>
    <w:rsid w:val="00330E43"/>
    <w:rsid w:val="00332573"/>
    <w:rsid w:val="00332775"/>
    <w:rsid w:val="00333A47"/>
    <w:rsid w:val="00334704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AAE"/>
    <w:rsid w:val="00345BD3"/>
    <w:rsid w:val="00346BFC"/>
    <w:rsid w:val="003471E8"/>
    <w:rsid w:val="003478D8"/>
    <w:rsid w:val="00347B60"/>
    <w:rsid w:val="00347C5B"/>
    <w:rsid w:val="00347FEE"/>
    <w:rsid w:val="003503E8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3634"/>
    <w:rsid w:val="00363928"/>
    <w:rsid w:val="00364457"/>
    <w:rsid w:val="00364971"/>
    <w:rsid w:val="00365502"/>
    <w:rsid w:val="00365569"/>
    <w:rsid w:val="00365B44"/>
    <w:rsid w:val="003672D5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7243"/>
    <w:rsid w:val="00377485"/>
    <w:rsid w:val="0038003B"/>
    <w:rsid w:val="00380444"/>
    <w:rsid w:val="003807E0"/>
    <w:rsid w:val="003810CE"/>
    <w:rsid w:val="0038235E"/>
    <w:rsid w:val="003823E1"/>
    <w:rsid w:val="00383297"/>
    <w:rsid w:val="00383538"/>
    <w:rsid w:val="0038408C"/>
    <w:rsid w:val="0038463E"/>
    <w:rsid w:val="00385444"/>
    <w:rsid w:val="00385739"/>
    <w:rsid w:val="00386470"/>
    <w:rsid w:val="003871E7"/>
    <w:rsid w:val="00387F5E"/>
    <w:rsid w:val="00387FE3"/>
    <w:rsid w:val="0039068E"/>
    <w:rsid w:val="00390BE9"/>
    <w:rsid w:val="003916B0"/>
    <w:rsid w:val="00391E41"/>
    <w:rsid w:val="003923A7"/>
    <w:rsid w:val="00393429"/>
    <w:rsid w:val="00393648"/>
    <w:rsid w:val="00393925"/>
    <w:rsid w:val="003940B9"/>
    <w:rsid w:val="00394163"/>
    <w:rsid w:val="00394FE9"/>
    <w:rsid w:val="003962B6"/>
    <w:rsid w:val="0039670F"/>
    <w:rsid w:val="003979BD"/>
    <w:rsid w:val="00397A0C"/>
    <w:rsid w:val="003A0664"/>
    <w:rsid w:val="003A13BB"/>
    <w:rsid w:val="003A203F"/>
    <w:rsid w:val="003A2C01"/>
    <w:rsid w:val="003A48E5"/>
    <w:rsid w:val="003A70F3"/>
    <w:rsid w:val="003B0C41"/>
    <w:rsid w:val="003B1121"/>
    <w:rsid w:val="003B1498"/>
    <w:rsid w:val="003B2C8C"/>
    <w:rsid w:val="003B2F6D"/>
    <w:rsid w:val="003B2FDE"/>
    <w:rsid w:val="003B31A4"/>
    <w:rsid w:val="003B3C85"/>
    <w:rsid w:val="003B4153"/>
    <w:rsid w:val="003B7621"/>
    <w:rsid w:val="003B794A"/>
    <w:rsid w:val="003C01EA"/>
    <w:rsid w:val="003C14CD"/>
    <w:rsid w:val="003C2395"/>
    <w:rsid w:val="003C306A"/>
    <w:rsid w:val="003C3217"/>
    <w:rsid w:val="003C4584"/>
    <w:rsid w:val="003C4F4E"/>
    <w:rsid w:val="003C517F"/>
    <w:rsid w:val="003C5520"/>
    <w:rsid w:val="003C5562"/>
    <w:rsid w:val="003C6403"/>
    <w:rsid w:val="003C64E2"/>
    <w:rsid w:val="003C66F3"/>
    <w:rsid w:val="003C75E9"/>
    <w:rsid w:val="003D0C3E"/>
    <w:rsid w:val="003D0CFE"/>
    <w:rsid w:val="003D1EE5"/>
    <w:rsid w:val="003D2740"/>
    <w:rsid w:val="003D30BE"/>
    <w:rsid w:val="003D378B"/>
    <w:rsid w:val="003D3A4F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2194"/>
    <w:rsid w:val="003E27DD"/>
    <w:rsid w:val="003E369C"/>
    <w:rsid w:val="003E3EAF"/>
    <w:rsid w:val="003E3FD0"/>
    <w:rsid w:val="003E466B"/>
    <w:rsid w:val="003E48AE"/>
    <w:rsid w:val="003E5444"/>
    <w:rsid w:val="003E552A"/>
    <w:rsid w:val="003E5734"/>
    <w:rsid w:val="003E741E"/>
    <w:rsid w:val="003E7A81"/>
    <w:rsid w:val="003F109E"/>
    <w:rsid w:val="003F253A"/>
    <w:rsid w:val="003F37F9"/>
    <w:rsid w:val="003F3FBD"/>
    <w:rsid w:val="003F409E"/>
    <w:rsid w:val="003F445F"/>
    <w:rsid w:val="003F6723"/>
    <w:rsid w:val="003F6848"/>
    <w:rsid w:val="003F73C2"/>
    <w:rsid w:val="003F7927"/>
    <w:rsid w:val="003F7F63"/>
    <w:rsid w:val="00400C8D"/>
    <w:rsid w:val="00400E52"/>
    <w:rsid w:val="00401599"/>
    <w:rsid w:val="00401882"/>
    <w:rsid w:val="00401EF0"/>
    <w:rsid w:val="004020D7"/>
    <w:rsid w:val="004027BD"/>
    <w:rsid w:val="00403D79"/>
    <w:rsid w:val="00404718"/>
    <w:rsid w:val="00404C0A"/>
    <w:rsid w:val="00404D49"/>
    <w:rsid w:val="0040543F"/>
    <w:rsid w:val="0040580D"/>
    <w:rsid w:val="004059DC"/>
    <w:rsid w:val="004077C5"/>
    <w:rsid w:val="00407D07"/>
    <w:rsid w:val="00407E71"/>
    <w:rsid w:val="00410C2C"/>
    <w:rsid w:val="004111F3"/>
    <w:rsid w:val="004112E4"/>
    <w:rsid w:val="00411382"/>
    <w:rsid w:val="004114B7"/>
    <w:rsid w:val="004115DD"/>
    <w:rsid w:val="00411C4F"/>
    <w:rsid w:val="00412999"/>
    <w:rsid w:val="00413636"/>
    <w:rsid w:val="00413A2E"/>
    <w:rsid w:val="00413E9E"/>
    <w:rsid w:val="0041445B"/>
    <w:rsid w:val="00414980"/>
    <w:rsid w:val="00415210"/>
    <w:rsid w:val="004155A2"/>
    <w:rsid w:val="00415ECD"/>
    <w:rsid w:val="00416762"/>
    <w:rsid w:val="00416EDF"/>
    <w:rsid w:val="00420769"/>
    <w:rsid w:val="004210DB"/>
    <w:rsid w:val="0042117C"/>
    <w:rsid w:val="00421640"/>
    <w:rsid w:val="004227A7"/>
    <w:rsid w:val="00422B1A"/>
    <w:rsid w:val="00425081"/>
    <w:rsid w:val="0042613D"/>
    <w:rsid w:val="004262CC"/>
    <w:rsid w:val="0042761A"/>
    <w:rsid w:val="00427B60"/>
    <w:rsid w:val="00430398"/>
    <w:rsid w:val="00430532"/>
    <w:rsid w:val="004322BC"/>
    <w:rsid w:val="004329AF"/>
    <w:rsid w:val="00433DC6"/>
    <w:rsid w:val="0043435C"/>
    <w:rsid w:val="00434421"/>
    <w:rsid w:val="00435205"/>
    <w:rsid w:val="00436B1F"/>
    <w:rsid w:val="0043739A"/>
    <w:rsid w:val="00437479"/>
    <w:rsid w:val="00437762"/>
    <w:rsid w:val="00437B60"/>
    <w:rsid w:val="00440BB8"/>
    <w:rsid w:val="004417B4"/>
    <w:rsid w:val="00441D61"/>
    <w:rsid w:val="00445DEC"/>
    <w:rsid w:val="0044626F"/>
    <w:rsid w:val="0044733D"/>
    <w:rsid w:val="0044773E"/>
    <w:rsid w:val="004479F8"/>
    <w:rsid w:val="00450554"/>
    <w:rsid w:val="00450996"/>
    <w:rsid w:val="00450ACD"/>
    <w:rsid w:val="00450C17"/>
    <w:rsid w:val="00451198"/>
    <w:rsid w:val="0045128A"/>
    <w:rsid w:val="004527E1"/>
    <w:rsid w:val="00452A94"/>
    <w:rsid w:val="004533E1"/>
    <w:rsid w:val="00454C9D"/>
    <w:rsid w:val="00455F57"/>
    <w:rsid w:val="0045661C"/>
    <w:rsid w:val="004579BE"/>
    <w:rsid w:val="004579F2"/>
    <w:rsid w:val="00457A96"/>
    <w:rsid w:val="00457C6F"/>
    <w:rsid w:val="00457D4A"/>
    <w:rsid w:val="0046085C"/>
    <w:rsid w:val="00460B7E"/>
    <w:rsid w:val="00461081"/>
    <w:rsid w:val="00462BD6"/>
    <w:rsid w:val="00462F16"/>
    <w:rsid w:val="00463183"/>
    <w:rsid w:val="00463CDD"/>
    <w:rsid w:val="00464A88"/>
    <w:rsid w:val="004651B7"/>
    <w:rsid w:val="00465726"/>
    <w:rsid w:val="00465E66"/>
    <w:rsid w:val="0046703F"/>
    <w:rsid w:val="0046707B"/>
    <w:rsid w:val="00470237"/>
    <w:rsid w:val="00471674"/>
    <w:rsid w:val="004736E2"/>
    <w:rsid w:val="004754B0"/>
    <w:rsid w:val="0047623F"/>
    <w:rsid w:val="004763AA"/>
    <w:rsid w:val="00476A74"/>
    <w:rsid w:val="00476C26"/>
    <w:rsid w:val="00477088"/>
    <w:rsid w:val="004779C7"/>
    <w:rsid w:val="00477D72"/>
    <w:rsid w:val="004805A2"/>
    <w:rsid w:val="004807DD"/>
    <w:rsid w:val="00481ECF"/>
    <w:rsid w:val="004824D2"/>
    <w:rsid w:val="00482562"/>
    <w:rsid w:val="0048267C"/>
    <w:rsid w:val="004826C1"/>
    <w:rsid w:val="00484E35"/>
    <w:rsid w:val="00485BEB"/>
    <w:rsid w:val="00486314"/>
    <w:rsid w:val="004866AC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97F72"/>
    <w:rsid w:val="004A23A7"/>
    <w:rsid w:val="004A2511"/>
    <w:rsid w:val="004A2823"/>
    <w:rsid w:val="004A32E9"/>
    <w:rsid w:val="004A3C08"/>
    <w:rsid w:val="004A3E58"/>
    <w:rsid w:val="004A501C"/>
    <w:rsid w:val="004A713D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1F71"/>
    <w:rsid w:val="004B238A"/>
    <w:rsid w:val="004B251D"/>
    <w:rsid w:val="004B2990"/>
    <w:rsid w:val="004B339B"/>
    <w:rsid w:val="004B372C"/>
    <w:rsid w:val="004B3DC9"/>
    <w:rsid w:val="004B3F51"/>
    <w:rsid w:val="004B487A"/>
    <w:rsid w:val="004B51A4"/>
    <w:rsid w:val="004B7610"/>
    <w:rsid w:val="004B7CC8"/>
    <w:rsid w:val="004C0E56"/>
    <w:rsid w:val="004C14AF"/>
    <w:rsid w:val="004C15D0"/>
    <w:rsid w:val="004C22A4"/>
    <w:rsid w:val="004C3914"/>
    <w:rsid w:val="004C4155"/>
    <w:rsid w:val="004C4E05"/>
    <w:rsid w:val="004C56B4"/>
    <w:rsid w:val="004C7793"/>
    <w:rsid w:val="004C7C44"/>
    <w:rsid w:val="004D1559"/>
    <w:rsid w:val="004D2398"/>
    <w:rsid w:val="004D24B7"/>
    <w:rsid w:val="004D2631"/>
    <w:rsid w:val="004D26BD"/>
    <w:rsid w:val="004D3345"/>
    <w:rsid w:val="004D3A3A"/>
    <w:rsid w:val="004D3C61"/>
    <w:rsid w:val="004D422E"/>
    <w:rsid w:val="004D42D2"/>
    <w:rsid w:val="004D4E97"/>
    <w:rsid w:val="004D5457"/>
    <w:rsid w:val="004D5841"/>
    <w:rsid w:val="004D59C1"/>
    <w:rsid w:val="004D67A3"/>
    <w:rsid w:val="004D6A5D"/>
    <w:rsid w:val="004D7BBB"/>
    <w:rsid w:val="004E04C1"/>
    <w:rsid w:val="004E1237"/>
    <w:rsid w:val="004E3534"/>
    <w:rsid w:val="004E4C22"/>
    <w:rsid w:val="004E4C77"/>
    <w:rsid w:val="004E4E8C"/>
    <w:rsid w:val="004E57B0"/>
    <w:rsid w:val="004E5C90"/>
    <w:rsid w:val="004E6596"/>
    <w:rsid w:val="004E65DA"/>
    <w:rsid w:val="004E6B97"/>
    <w:rsid w:val="004E71DC"/>
    <w:rsid w:val="004E79CA"/>
    <w:rsid w:val="004E79DC"/>
    <w:rsid w:val="004F064A"/>
    <w:rsid w:val="004F1D4D"/>
    <w:rsid w:val="004F20EA"/>
    <w:rsid w:val="004F35DC"/>
    <w:rsid w:val="004F4D29"/>
    <w:rsid w:val="004F4EAE"/>
    <w:rsid w:val="004F4F9D"/>
    <w:rsid w:val="004F5340"/>
    <w:rsid w:val="004F53CD"/>
    <w:rsid w:val="004F5FD1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0E"/>
    <w:rsid w:val="005027C6"/>
    <w:rsid w:val="00502A9C"/>
    <w:rsid w:val="00502E55"/>
    <w:rsid w:val="00502EE5"/>
    <w:rsid w:val="005049D3"/>
    <w:rsid w:val="00504C10"/>
    <w:rsid w:val="005053EB"/>
    <w:rsid w:val="00505891"/>
    <w:rsid w:val="00506D6F"/>
    <w:rsid w:val="00507D13"/>
    <w:rsid w:val="00507D6C"/>
    <w:rsid w:val="005101E9"/>
    <w:rsid w:val="00510841"/>
    <w:rsid w:val="00510A67"/>
    <w:rsid w:val="00511E69"/>
    <w:rsid w:val="00512115"/>
    <w:rsid w:val="005123A1"/>
    <w:rsid w:val="005132C9"/>
    <w:rsid w:val="00513F0B"/>
    <w:rsid w:val="00513F9A"/>
    <w:rsid w:val="0051408A"/>
    <w:rsid w:val="0051488C"/>
    <w:rsid w:val="00514C2E"/>
    <w:rsid w:val="0051520A"/>
    <w:rsid w:val="00515B8B"/>
    <w:rsid w:val="005162E4"/>
    <w:rsid w:val="0052070E"/>
    <w:rsid w:val="005211C3"/>
    <w:rsid w:val="005215B6"/>
    <w:rsid w:val="005218FA"/>
    <w:rsid w:val="00521F17"/>
    <w:rsid w:val="00521FCB"/>
    <w:rsid w:val="00523087"/>
    <w:rsid w:val="00523D66"/>
    <w:rsid w:val="0052476A"/>
    <w:rsid w:val="005259F1"/>
    <w:rsid w:val="00526D68"/>
    <w:rsid w:val="005271CC"/>
    <w:rsid w:val="00530125"/>
    <w:rsid w:val="00531792"/>
    <w:rsid w:val="005322A0"/>
    <w:rsid w:val="005325D0"/>
    <w:rsid w:val="00533911"/>
    <w:rsid w:val="005354DB"/>
    <w:rsid w:val="005359BA"/>
    <w:rsid w:val="0053631F"/>
    <w:rsid w:val="00536B16"/>
    <w:rsid w:val="0054094A"/>
    <w:rsid w:val="00540CF4"/>
    <w:rsid w:val="005423D4"/>
    <w:rsid w:val="00543977"/>
    <w:rsid w:val="00543B39"/>
    <w:rsid w:val="00544092"/>
    <w:rsid w:val="00544769"/>
    <w:rsid w:val="00545060"/>
    <w:rsid w:val="005465E5"/>
    <w:rsid w:val="00547451"/>
    <w:rsid w:val="005478D1"/>
    <w:rsid w:val="00547A97"/>
    <w:rsid w:val="005509C9"/>
    <w:rsid w:val="00550DB0"/>
    <w:rsid w:val="0055126D"/>
    <w:rsid w:val="0055130A"/>
    <w:rsid w:val="00552B59"/>
    <w:rsid w:val="00554496"/>
    <w:rsid w:val="00554A6C"/>
    <w:rsid w:val="00554A78"/>
    <w:rsid w:val="00556166"/>
    <w:rsid w:val="00556CED"/>
    <w:rsid w:val="005571D5"/>
    <w:rsid w:val="005575DE"/>
    <w:rsid w:val="005619CB"/>
    <w:rsid w:val="00561F44"/>
    <w:rsid w:val="0056229A"/>
    <w:rsid w:val="005626E4"/>
    <w:rsid w:val="00564832"/>
    <w:rsid w:val="00564E48"/>
    <w:rsid w:val="00564FD8"/>
    <w:rsid w:val="00565092"/>
    <w:rsid w:val="0056509C"/>
    <w:rsid w:val="00565ED4"/>
    <w:rsid w:val="005667D7"/>
    <w:rsid w:val="00570645"/>
    <w:rsid w:val="00571571"/>
    <w:rsid w:val="0057392B"/>
    <w:rsid w:val="00575C81"/>
    <w:rsid w:val="005765D3"/>
    <w:rsid w:val="0057661A"/>
    <w:rsid w:val="00577680"/>
    <w:rsid w:val="005777B0"/>
    <w:rsid w:val="00577E3E"/>
    <w:rsid w:val="00580561"/>
    <w:rsid w:val="005810D6"/>
    <w:rsid w:val="005817B9"/>
    <w:rsid w:val="00582E2E"/>
    <w:rsid w:val="0058433A"/>
    <w:rsid w:val="005855CF"/>
    <w:rsid w:val="0058587B"/>
    <w:rsid w:val="005866E6"/>
    <w:rsid w:val="00586B77"/>
    <w:rsid w:val="005870A7"/>
    <w:rsid w:val="0058793C"/>
    <w:rsid w:val="00587E80"/>
    <w:rsid w:val="00590314"/>
    <w:rsid w:val="00590DB0"/>
    <w:rsid w:val="00592DE2"/>
    <w:rsid w:val="005937A0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9761B"/>
    <w:rsid w:val="005A07B1"/>
    <w:rsid w:val="005A1D73"/>
    <w:rsid w:val="005A24CA"/>
    <w:rsid w:val="005A28AA"/>
    <w:rsid w:val="005A2CB6"/>
    <w:rsid w:val="005A45E4"/>
    <w:rsid w:val="005A476B"/>
    <w:rsid w:val="005A5079"/>
    <w:rsid w:val="005A54CF"/>
    <w:rsid w:val="005A5AA6"/>
    <w:rsid w:val="005A6E28"/>
    <w:rsid w:val="005A7417"/>
    <w:rsid w:val="005A7CF5"/>
    <w:rsid w:val="005B0B04"/>
    <w:rsid w:val="005B1106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CEB"/>
    <w:rsid w:val="005B5CC2"/>
    <w:rsid w:val="005B6596"/>
    <w:rsid w:val="005B7315"/>
    <w:rsid w:val="005B77F1"/>
    <w:rsid w:val="005C0C46"/>
    <w:rsid w:val="005C0EF1"/>
    <w:rsid w:val="005C17DF"/>
    <w:rsid w:val="005C2F6E"/>
    <w:rsid w:val="005C40BE"/>
    <w:rsid w:val="005C55D9"/>
    <w:rsid w:val="005C5D4B"/>
    <w:rsid w:val="005C5D73"/>
    <w:rsid w:val="005C60CC"/>
    <w:rsid w:val="005C60EC"/>
    <w:rsid w:val="005C61A6"/>
    <w:rsid w:val="005C62CC"/>
    <w:rsid w:val="005C688A"/>
    <w:rsid w:val="005C6A58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643"/>
    <w:rsid w:val="005E2A1A"/>
    <w:rsid w:val="005E3712"/>
    <w:rsid w:val="005E4219"/>
    <w:rsid w:val="005E4361"/>
    <w:rsid w:val="005E45FE"/>
    <w:rsid w:val="005E47FC"/>
    <w:rsid w:val="005E4DC3"/>
    <w:rsid w:val="005E4FEA"/>
    <w:rsid w:val="005E5250"/>
    <w:rsid w:val="005E54CF"/>
    <w:rsid w:val="005F0F64"/>
    <w:rsid w:val="005F12B5"/>
    <w:rsid w:val="005F12D0"/>
    <w:rsid w:val="005F286B"/>
    <w:rsid w:val="005F3149"/>
    <w:rsid w:val="005F3193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234C"/>
    <w:rsid w:val="00602896"/>
    <w:rsid w:val="00603634"/>
    <w:rsid w:val="006036C8"/>
    <w:rsid w:val="00603703"/>
    <w:rsid w:val="006038FB"/>
    <w:rsid w:val="00603F4D"/>
    <w:rsid w:val="006048D4"/>
    <w:rsid w:val="00605182"/>
    <w:rsid w:val="00606076"/>
    <w:rsid w:val="00606519"/>
    <w:rsid w:val="00606F85"/>
    <w:rsid w:val="00607862"/>
    <w:rsid w:val="00607E24"/>
    <w:rsid w:val="00611322"/>
    <w:rsid w:val="00612191"/>
    <w:rsid w:val="0061271F"/>
    <w:rsid w:val="00612788"/>
    <w:rsid w:val="00612824"/>
    <w:rsid w:val="0061286F"/>
    <w:rsid w:val="0061287B"/>
    <w:rsid w:val="006128B7"/>
    <w:rsid w:val="00613BEB"/>
    <w:rsid w:val="00613FB3"/>
    <w:rsid w:val="0061475C"/>
    <w:rsid w:val="006147FA"/>
    <w:rsid w:val="0061510F"/>
    <w:rsid w:val="00615247"/>
    <w:rsid w:val="006156B7"/>
    <w:rsid w:val="0061697B"/>
    <w:rsid w:val="00616BB7"/>
    <w:rsid w:val="00617DBD"/>
    <w:rsid w:val="006206DB"/>
    <w:rsid w:val="00620DFB"/>
    <w:rsid w:val="0062231E"/>
    <w:rsid w:val="0062358D"/>
    <w:rsid w:val="00624DCB"/>
    <w:rsid w:val="00625D54"/>
    <w:rsid w:val="00626283"/>
    <w:rsid w:val="006273F9"/>
    <w:rsid w:val="0062776B"/>
    <w:rsid w:val="006278F3"/>
    <w:rsid w:val="00627B97"/>
    <w:rsid w:val="006305A2"/>
    <w:rsid w:val="00630BA9"/>
    <w:rsid w:val="00630FCF"/>
    <w:rsid w:val="006315ED"/>
    <w:rsid w:val="00631E8F"/>
    <w:rsid w:val="00632DF6"/>
    <w:rsid w:val="006332D9"/>
    <w:rsid w:val="00633F77"/>
    <w:rsid w:val="00634826"/>
    <w:rsid w:val="00634A3F"/>
    <w:rsid w:val="00634E95"/>
    <w:rsid w:val="00635814"/>
    <w:rsid w:val="00636510"/>
    <w:rsid w:val="00636639"/>
    <w:rsid w:val="00636DB0"/>
    <w:rsid w:val="006370CC"/>
    <w:rsid w:val="006372BD"/>
    <w:rsid w:val="006373F7"/>
    <w:rsid w:val="00637809"/>
    <w:rsid w:val="006379EA"/>
    <w:rsid w:val="0064083D"/>
    <w:rsid w:val="006416F6"/>
    <w:rsid w:val="006426EE"/>
    <w:rsid w:val="00642D76"/>
    <w:rsid w:val="00643616"/>
    <w:rsid w:val="00643E29"/>
    <w:rsid w:val="00644520"/>
    <w:rsid w:val="00644B2A"/>
    <w:rsid w:val="00645382"/>
    <w:rsid w:val="0064549E"/>
    <w:rsid w:val="00646371"/>
    <w:rsid w:val="00646FD0"/>
    <w:rsid w:val="00647000"/>
    <w:rsid w:val="00647644"/>
    <w:rsid w:val="00647661"/>
    <w:rsid w:val="00651552"/>
    <w:rsid w:val="00652041"/>
    <w:rsid w:val="00652047"/>
    <w:rsid w:val="0065265A"/>
    <w:rsid w:val="006528AA"/>
    <w:rsid w:val="006532FD"/>
    <w:rsid w:val="006537AA"/>
    <w:rsid w:val="00653F03"/>
    <w:rsid w:val="00654148"/>
    <w:rsid w:val="0065459B"/>
    <w:rsid w:val="00654620"/>
    <w:rsid w:val="00654E4E"/>
    <w:rsid w:val="00654EC6"/>
    <w:rsid w:val="006557D9"/>
    <w:rsid w:val="00655AEC"/>
    <w:rsid w:val="00656316"/>
    <w:rsid w:val="00656D3B"/>
    <w:rsid w:val="00657B9D"/>
    <w:rsid w:val="00660A16"/>
    <w:rsid w:val="006611FA"/>
    <w:rsid w:val="006624C7"/>
    <w:rsid w:val="00663279"/>
    <w:rsid w:val="00664679"/>
    <w:rsid w:val="00664680"/>
    <w:rsid w:val="006669B2"/>
    <w:rsid w:val="00666F74"/>
    <w:rsid w:val="00667302"/>
    <w:rsid w:val="0066775A"/>
    <w:rsid w:val="00667F61"/>
    <w:rsid w:val="006705FD"/>
    <w:rsid w:val="00670ADA"/>
    <w:rsid w:val="00670BF4"/>
    <w:rsid w:val="00671186"/>
    <w:rsid w:val="0067119A"/>
    <w:rsid w:val="006724E1"/>
    <w:rsid w:val="00672832"/>
    <w:rsid w:val="00672A88"/>
    <w:rsid w:val="00673504"/>
    <w:rsid w:val="00673643"/>
    <w:rsid w:val="006742B3"/>
    <w:rsid w:val="006744DF"/>
    <w:rsid w:val="00674674"/>
    <w:rsid w:val="0067472A"/>
    <w:rsid w:val="0067702E"/>
    <w:rsid w:val="006771B6"/>
    <w:rsid w:val="006803A4"/>
    <w:rsid w:val="0068109B"/>
    <w:rsid w:val="006815A4"/>
    <w:rsid w:val="00681FB8"/>
    <w:rsid w:val="00684185"/>
    <w:rsid w:val="00685F35"/>
    <w:rsid w:val="006861EC"/>
    <w:rsid w:val="0068722B"/>
    <w:rsid w:val="00687B28"/>
    <w:rsid w:val="00687EC2"/>
    <w:rsid w:val="006901C5"/>
    <w:rsid w:val="00690749"/>
    <w:rsid w:val="0069079B"/>
    <w:rsid w:val="006925F6"/>
    <w:rsid w:val="00692C86"/>
    <w:rsid w:val="00692DCC"/>
    <w:rsid w:val="0069379D"/>
    <w:rsid w:val="00693916"/>
    <w:rsid w:val="00693B56"/>
    <w:rsid w:val="006949D6"/>
    <w:rsid w:val="00694F26"/>
    <w:rsid w:val="006956B3"/>
    <w:rsid w:val="00695F51"/>
    <w:rsid w:val="006963C0"/>
    <w:rsid w:val="00696C77"/>
    <w:rsid w:val="00696D4E"/>
    <w:rsid w:val="006979F2"/>
    <w:rsid w:val="006A147B"/>
    <w:rsid w:val="006A1AE0"/>
    <w:rsid w:val="006A1C43"/>
    <w:rsid w:val="006A247D"/>
    <w:rsid w:val="006A2B4C"/>
    <w:rsid w:val="006A2F71"/>
    <w:rsid w:val="006A353C"/>
    <w:rsid w:val="006A354A"/>
    <w:rsid w:val="006A36DA"/>
    <w:rsid w:val="006A42FC"/>
    <w:rsid w:val="006A44B9"/>
    <w:rsid w:val="006A50BE"/>
    <w:rsid w:val="006A6059"/>
    <w:rsid w:val="006A69C4"/>
    <w:rsid w:val="006A6C06"/>
    <w:rsid w:val="006A6CB9"/>
    <w:rsid w:val="006B038A"/>
    <w:rsid w:val="006B1A62"/>
    <w:rsid w:val="006B1AA9"/>
    <w:rsid w:val="006B1E08"/>
    <w:rsid w:val="006B324C"/>
    <w:rsid w:val="006B4AEE"/>
    <w:rsid w:val="006B4CA0"/>
    <w:rsid w:val="006B6133"/>
    <w:rsid w:val="006B6B09"/>
    <w:rsid w:val="006B6E2A"/>
    <w:rsid w:val="006C0535"/>
    <w:rsid w:val="006C06AE"/>
    <w:rsid w:val="006C08B9"/>
    <w:rsid w:val="006C10AE"/>
    <w:rsid w:val="006C231F"/>
    <w:rsid w:val="006C2929"/>
    <w:rsid w:val="006C3E75"/>
    <w:rsid w:val="006C5AEB"/>
    <w:rsid w:val="006C5B55"/>
    <w:rsid w:val="006C6891"/>
    <w:rsid w:val="006C7083"/>
    <w:rsid w:val="006C7A03"/>
    <w:rsid w:val="006C7EB6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1FB4"/>
    <w:rsid w:val="006E2573"/>
    <w:rsid w:val="006E305E"/>
    <w:rsid w:val="006E3113"/>
    <w:rsid w:val="006E3278"/>
    <w:rsid w:val="006E3B7A"/>
    <w:rsid w:val="006E4685"/>
    <w:rsid w:val="006E4D67"/>
    <w:rsid w:val="006E4E96"/>
    <w:rsid w:val="006E66C7"/>
    <w:rsid w:val="006E6806"/>
    <w:rsid w:val="006E6BD6"/>
    <w:rsid w:val="006E6DA5"/>
    <w:rsid w:val="006E7B8F"/>
    <w:rsid w:val="006E7E47"/>
    <w:rsid w:val="006F15ED"/>
    <w:rsid w:val="006F19BF"/>
    <w:rsid w:val="006F2027"/>
    <w:rsid w:val="006F254A"/>
    <w:rsid w:val="006F573A"/>
    <w:rsid w:val="006F6348"/>
    <w:rsid w:val="006F65E4"/>
    <w:rsid w:val="006F664E"/>
    <w:rsid w:val="006F665C"/>
    <w:rsid w:val="006F69CC"/>
    <w:rsid w:val="006F712E"/>
    <w:rsid w:val="006F7615"/>
    <w:rsid w:val="006F7757"/>
    <w:rsid w:val="00700275"/>
    <w:rsid w:val="007005BF"/>
    <w:rsid w:val="0070193C"/>
    <w:rsid w:val="007022B7"/>
    <w:rsid w:val="00703F18"/>
    <w:rsid w:val="00704287"/>
    <w:rsid w:val="00704D9F"/>
    <w:rsid w:val="00705663"/>
    <w:rsid w:val="00705B25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1625D"/>
    <w:rsid w:val="007174EE"/>
    <w:rsid w:val="00721B74"/>
    <w:rsid w:val="00721FF3"/>
    <w:rsid w:val="0072293A"/>
    <w:rsid w:val="00724A75"/>
    <w:rsid w:val="00724E2A"/>
    <w:rsid w:val="00724F82"/>
    <w:rsid w:val="00725734"/>
    <w:rsid w:val="007265AD"/>
    <w:rsid w:val="00727F1E"/>
    <w:rsid w:val="0073007B"/>
    <w:rsid w:val="007304B6"/>
    <w:rsid w:val="00730ABC"/>
    <w:rsid w:val="00731F42"/>
    <w:rsid w:val="007322E4"/>
    <w:rsid w:val="00733431"/>
    <w:rsid w:val="00733EC7"/>
    <w:rsid w:val="00736135"/>
    <w:rsid w:val="00736528"/>
    <w:rsid w:val="00736D09"/>
    <w:rsid w:val="00736D50"/>
    <w:rsid w:val="007402D7"/>
    <w:rsid w:val="0074034C"/>
    <w:rsid w:val="0074066A"/>
    <w:rsid w:val="007413A5"/>
    <w:rsid w:val="0074182F"/>
    <w:rsid w:val="00741E89"/>
    <w:rsid w:val="00742828"/>
    <w:rsid w:val="00742EB7"/>
    <w:rsid w:val="00743CC8"/>
    <w:rsid w:val="00744174"/>
    <w:rsid w:val="00745604"/>
    <w:rsid w:val="007459C9"/>
    <w:rsid w:val="00746014"/>
    <w:rsid w:val="007477C0"/>
    <w:rsid w:val="007500EC"/>
    <w:rsid w:val="007503B9"/>
    <w:rsid w:val="00750A0D"/>
    <w:rsid w:val="00752AC7"/>
    <w:rsid w:val="0075415C"/>
    <w:rsid w:val="007544F8"/>
    <w:rsid w:val="007545F3"/>
    <w:rsid w:val="00754FF4"/>
    <w:rsid w:val="00755E3F"/>
    <w:rsid w:val="00755FF9"/>
    <w:rsid w:val="007561FE"/>
    <w:rsid w:val="0075675E"/>
    <w:rsid w:val="007568C9"/>
    <w:rsid w:val="00757313"/>
    <w:rsid w:val="0075739F"/>
    <w:rsid w:val="00757E2A"/>
    <w:rsid w:val="00757ED6"/>
    <w:rsid w:val="007601EB"/>
    <w:rsid w:val="00760286"/>
    <w:rsid w:val="007603D4"/>
    <w:rsid w:val="00760584"/>
    <w:rsid w:val="00761464"/>
    <w:rsid w:val="007615B6"/>
    <w:rsid w:val="00761ACF"/>
    <w:rsid w:val="00761DE5"/>
    <w:rsid w:val="00762804"/>
    <w:rsid w:val="00763CC1"/>
    <w:rsid w:val="007654AE"/>
    <w:rsid w:val="0076556F"/>
    <w:rsid w:val="007659A9"/>
    <w:rsid w:val="00765B49"/>
    <w:rsid w:val="00765FC4"/>
    <w:rsid w:val="00766B63"/>
    <w:rsid w:val="00767282"/>
    <w:rsid w:val="007673A3"/>
    <w:rsid w:val="00767B5F"/>
    <w:rsid w:val="00767F64"/>
    <w:rsid w:val="0077057F"/>
    <w:rsid w:val="00770925"/>
    <w:rsid w:val="00770DAA"/>
    <w:rsid w:val="00772B70"/>
    <w:rsid w:val="00774CDC"/>
    <w:rsid w:val="00775ABE"/>
    <w:rsid w:val="00776062"/>
    <w:rsid w:val="0077642B"/>
    <w:rsid w:val="00776B3B"/>
    <w:rsid w:val="00776FC5"/>
    <w:rsid w:val="00777FA9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78E"/>
    <w:rsid w:val="00791DA3"/>
    <w:rsid w:val="0079303C"/>
    <w:rsid w:val="007930B8"/>
    <w:rsid w:val="0079327C"/>
    <w:rsid w:val="007937BC"/>
    <w:rsid w:val="007948E3"/>
    <w:rsid w:val="00794AA9"/>
    <w:rsid w:val="00795265"/>
    <w:rsid w:val="00795FDA"/>
    <w:rsid w:val="00796CDF"/>
    <w:rsid w:val="00796F82"/>
    <w:rsid w:val="007975B1"/>
    <w:rsid w:val="00797F99"/>
    <w:rsid w:val="007A0940"/>
    <w:rsid w:val="007A0DCC"/>
    <w:rsid w:val="007A2111"/>
    <w:rsid w:val="007A42AD"/>
    <w:rsid w:val="007A4632"/>
    <w:rsid w:val="007A4B58"/>
    <w:rsid w:val="007A4CAE"/>
    <w:rsid w:val="007A4F3D"/>
    <w:rsid w:val="007A5229"/>
    <w:rsid w:val="007A61C1"/>
    <w:rsid w:val="007A6619"/>
    <w:rsid w:val="007A7108"/>
    <w:rsid w:val="007B0571"/>
    <w:rsid w:val="007B070D"/>
    <w:rsid w:val="007B1129"/>
    <w:rsid w:val="007B2079"/>
    <w:rsid w:val="007B2CDD"/>
    <w:rsid w:val="007B3E1E"/>
    <w:rsid w:val="007B4393"/>
    <w:rsid w:val="007B4F23"/>
    <w:rsid w:val="007B5545"/>
    <w:rsid w:val="007B5E62"/>
    <w:rsid w:val="007B6016"/>
    <w:rsid w:val="007B65B5"/>
    <w:rsid w:val="007B65C4"/>
    <w:rsid w:val="007B6AA6"/>
    <w:rsid w:val="007B6CD6"/>
    <w:rsid w:val="007B6D72"/>
    <w:rsid w:val="007B7025"/>
    <w:rsid w:val="007B7092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3B64"/>
    <w:rsid w:val="007C3C82"/>
    <w:rsid w:val="007C4B62"/>
    <w:rsid w:val="007C4C63"/>
    <w:rsid w:val="007C4CD7"/>
    <w:rsid w:val="007C4D70"/>
    <w:rsid w:val="007C5EDF"/>
    <w:rsid w:val="007C60E3"/>
    <w:rsid w:val="007C689C"/>
    <w:rsid w:val="007D03E6"/>
    <w:rsid w:val="007D0409"/>
    <w:rsid w:val="007D20B2"/>
    <w:rsid w:val="007D3776"/>
    <w:rsid w:val="007D571C"/>
    <w:rsid w:val="007D6AE7"/>
    <w:rsid w:val="007D6CF4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6115"/>
    <w:rsid w:val="007E67B1"/>
    <w:rsid w:val="007E7342"/>
    <w:rsid w:val="007E7A59"/>
    <w:rsid w:val="007F0C02"/>
    <w:rsid w:val="007F0C77"/>
    <w:rsid w:val="007F0D43"/>
    <w:rsid w:val="007F1048"/>
    <w:rsid w:val="007F1691"/>
    <w:rsid w:val="007F3442"/>
    <w:rsid w:val="007F3511"/>
    <w:rsid w:val="007F36BE"/>
    <w:rsid w:val="007F3D2D"/>
    <w:rsid w:val="007F3E0D"/>
    <w:rsid w:val="007F411F"/>
    <w:rsid w:val="007F4550"/>
    <w:rsid w:val="007F65A0"/>
    <w:rsid w:val="007F7BB9"/>
    <w:rsid w:val="00800488"/>
    <w:rsid w:val="00801F25"/>
    <w:rsid w:val="00801FD0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1EC9"/>
    <w:rsid w:val="0081203D"/>
    <w:rsid w:val="0081268A"/>
    <w:rsid w:val="00812B7B"/>
    <w:rsid w:val="00812F03"/>
    <w:rsid w:val="00813341"/>
    <w:rsid w:val="0081414F"/>
    <w:rsid w:val="0081468B"/>
    <w:rsid w:val="00815722"/>
    <w:rsid w:val="008163E7"/>
    <w:rsid w:val="008167F8"/>
    <w:rsid w:val="00816DE7"/>
    <w:rsid w:val="00817D2F"/>
    <w:rsid w:val="0082048E"/>
    <w:rsid w:val="00821B4E"/>
    <w:rsid w:val="00822814"/>
    <w:rsid w:val="00822DBD"/>
    <w:rsid w:val="00824083"/>
    <w:rsid w:val="008242BE"/>
    <w:rsid w:val="00825668"/>
    <w:rsid w:val="008263CE"/>
    <w:rsid w:val="00826479"/>
    <w:rsid w:val="00826844"/>
    <w:rsid w:val="00826946"/>
    <w:rsid w:val="008269C5"/>
    <w:rsid w:val="00826A19"/>
    <w:rsid w:val="00826CC0"/>
    <w:rsid w:val="008272AB"/>
    <w:rsid w:val="00830CEC"/>
    <w:rsid w:val="00831A1B"/>
    <w:rsid w:val="00832987"/>
    <w:rsid w:val="00832F14"/>
    <w:rsid w:val="0083413A"/>
    <w:rsid w:val="00834B97"/>
    <w:rsid w:val="00835787"/>
    <w:rsid w:val="008358F9"/>
    <w:rsid w:val="00835AE3"/>
    <w:rsid w:val="00837E4A"/>
    <w:rsid w:val="00837FA0"/>
    <w:rsid w:val="0084044C"/>
    <w:rsid w:val="00841E39"/>
    <w:rsid w:val="00842866"/>
    <w:rsid w:val="00842E22"/>
    <w:rsid w:val="00842F7B"/>
    <w:rsid w:val="0084474F"/>
    <w:rsid w:val="00844796"/>
    <w:rsid w:val="008450E0"/>
    <w:rsid w:val="008455CE"/>
    <w:rsid w:val="00846BE5"/>
    <w:rsid w:val="00846CDF"/>
    <w:rsid w:val="00847999"/>
    <w:rsid w:val="008501A1"/>
    <w:rsid w:val="00851825"/>
    <w:rsid w:val="00851AB9"/>
    <w:rsid w:val="00851BE6"/>
    <w:rsid w:val="00852BE2"/>
    <w:rsid w:val="00853A56"/>
    <w:rsid w:val="00853CE5"/>
    <w:rsid w:val="00853EAC"/>
    <w:rsid w:val="00854276"/>
    <w:rsid w:val="00854F40"/>
    <w:rsid w:val="00855B5A"/>
    <w:rsid w:val="0086024B"/>
    <w:rsid w:val="008615C4"/>
    <w:rsid w:val="00863A09"/>
    <w:rsid w:val="0086442B"/>
    <w:rsid w:val="00864E2C"/>
    <w:rsid w:val="008650C0"/>
    <w:rsid w:val="00865541"/>
    <w:rsid w:val="008657B1"/>
    <w:rsid w:val="00865821"/>
    <w:rsid w:val="00865F45"/>
    <w:rsid w:val="00866A49"/>
    <w:rsid w:val="00866A52"/>
    <w:rsid w:val="00866E4E"/>
    <w:rsid w:val="00867167"/>
    <w:rsid w:val="0086787D"/>
    <w:rsid w:val="00867A11"/>
    <w:rsid w:val="00867B90"/>
    <w:rsid w:val="00867BFE"/>
    <w:rsid w:val="008712E3"/>
    <w:rsid w:val="0087374B"/>
    <w:rsid w:val="00874551"/>
    <w:rsid w:val="00874FEE"/>
    <w:rsid w:val="00875A7C"/>
    <w:rsid w:val="00876088"/>
    <w:rsid w:val="00876252"/>
    <w:rsid w:val="0087685F"/>
    <w:rsid w:val="00876FCF"/>
    <w:rsid w:val="008777DC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8746F"/>
    <w:rsid w:val="00890F76"/>
    <w:rsid w:val="008913A8"/>
    <w:rsid w:val="00892609"/>
    <w:rsid w:val="0089314D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192F"/>
    <w:rsid w:val="008A1D75"/>
    <w:rsid w:val="008A24E3"/>
    <w:rsid w:val="008A5F8A"/>
    <w:rsid w:val="008A6573"/>
    <w:rsid w:val="008A6F84"/>
    <w:rsid w:val="008A7515"/>
    <w:rsid w:val="008A7E8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419"/>
    <w:rsid w:val="008B58DF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CE0"/>
    <w:rsid w:val="008C2284"/>
    <w:rsid w:val="008C2CD6"/>
    <w:rsid w:val="008C67CC"/>
    <w:rsid w:val="008C69F3"/>
    <w:rsid w:val="008C6A24"/>
    <w:rsid w:val="008C6C61"/>
    <w:rsid w:val="008C6D0A"/>
    <w:rsid w:val="008C6DDE"/>
    <w:rsid w:val="008C73D7"/>
    <w:rsid w:val="008C78D1"/>
    <w:rsid w:val="008D093E"/>
    <w:rsid w:val="008D354C"/>
    <w:rsid w:val="008D45C8"/>
    <w:rsid w:val="008D6184"/>
    <w:rsid w:val="008D6230"/>
    <w:rsid w:val="008D75ED"/>
    <w:rsid w:val="008E0F95"/>
    <w:rsid w:val="008E1012"/>
    <w:rsid w:val="008E1A26"/>
    <w:rsid w:val="008E32E8"/>
    <w:rsid w:val="008E3DC2"/>
    <w:rsid w:val="008E40C3"/>
    <w:rsid w:val="008E4321"/>
    <w:rsid w:val="008E4F6D"/>
    <w:rsid w:val="008E59BA"/>
    <w:rsid w:val="008E7AC4"/>
    <w:rsid w:val="008E7B95"/>
    <w:rsid w:val="008F0CCD"/>
    <w:rsid w:val="008F2641"/>
    <w:rsid w:val="008F3708"/>
    <w:rsid w:val="008F3D57"/>
    <w:rsid w:val="008F43CB"/>
    <w:rsid w:val="008F57F5"/>
    <w:rsid w:val="008F77BE"/>
    <w:rsid w:val="00900F20"/>
    <w:rsid w:val="009013D6"/>
    <w:rsid w:val="0090168E"/>
    <w:rsid w:val="00901E63"/>
    <w:rsid w:val="00902102"/>
    <w:rsid w:val="00902A29"/>
    <w:rsid w:val="0090313F"/>
    <w:rsid w:val="0090374C"/>
    <w:rsid w:val="00903EC9"/>
    <w:rsid w:val="009056A2"/>
    <w:rsid w:val="00905F00"/>
    <w:rsid w:val="00905F51"/>
    <w:rsid w:val="009064BF"/>
    <w:rsid w:val="00906CBC"/>
    <w:rsid w:val="009074A3"/>
    <w:rsid w:val="00910584"/>
    <w:rsid w:val="009111EE"/>
    <w:rsid w:val="00912D0F"/>
    <w:rsid w:val="0091332E"/>
    <w:rsid w:val="0091464B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E96"/>
    <w:rsid w:val="00920F04"/>
    <w:rsid w:val="00921129"/>
    <w:rsid w:val="009221D2"/>
    <w:rsid w:val="009228E4"/>
    <w:rsid w:val="00922E85"/>
    <w:rsid w:val="00923867"/>
    <w:rsid w:val="00924AF5"/>
    <w:rsid w:val="00924CB1"/>
    <w:rsid w:val="009250A4"/>
    <w:rsid w:val="00927664"/>
    <w:rsid w:val="00927885"/>
    <w:rsid w:val="00927D14"/>
    <w:rsid w:val="00930DB8"/>
    <w:rsid w:val="0093214C"/>
    <w:rsid w:val="009325C5"/>
    <w:rsid w:val="00932A29"/>
    <w:rsid w:val="00932FFF"/>
    <w:rsid w:val="00933390"/>
    <w:rsid w:val="00935141"/>
    <w:rsid w:val="009355B1"/>
    <w:rsid w:val="00935BBC"/>
    <w:rsid w:val="00935D50"/>
    <w:rsid w:val="00936034"/>
    <w:rsid w:val="00936AF1"/>
    <w:rsid w:val="00937E42"/>
    <w:rsid w:val="00940114"/>
    <w:rsid w:val="0094056C"/>
    <w:rsid w:val="00940C37"/>
    <w:rsid w:val="00941129"/>
    <w:rsid w:val="009411DD"/>
    <w:rsid w:val="009412B7"/>
    <w:rsid w:val="00941528"/>
    <w:rsid w:val="00941A01"/>
    <w:rsid w:val="00941D5F"/>
    <w:rsid w:val="00943075"/>
    <w:rsid w:val="00943781"/>
    <w:rsid w:val="009439E3"/>
    <w:rsid w:val="00943BEF"/>
    <w:rsid w:val="00944330"/>
    <w:rsid w:val="009446F8"/>
    <w:rsid w:val="00945005"/>
    <w:rsid w:val="009459A1"/>
    <w:rsid w:val="00945F14"/>
    <w:rsid w:val="009467E5"/>
    <w:rsid w:val="00946978"/>
    <w:rsid w:val="00946E9F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F3"/>
    <w:rsid w:val="00957F40"/>
    <w:rsid w:val="00960030"/>
    <w:rsid w:val="0096013E"/>
    <w:rsid w:val="00960F9B"/>
    <w:rsid w:val="009614E8"/>
    <w:rsid w:val="0096266E"/>
    <w:rsid w:val="0096286E"/>
    <w:rsid w:val="00962BCE"/>
    <w:rsid w:val="00963008"/>
    <w:rsid w:val="009645AA"/>
    <w:rsid w:val="009658FD"/>
    <w:rsid w:val="00965C1D"/>
    <w:rsid w:val="00965D96"/>
    <w:rsid w:val="00966329"/>
    <w:rsid w:val="009669F1"/>
    <w:rsid w:val="009679EA"/>
    <w:rsid w:val="009712C8"/>
    <w:rsid w:val="009720D4"/>
    <w:rsid w:val="009723FB"/>
    <w:rsid w:val="00976270"/>
    <w:rsid w:val="0097781E"/>
    <w:rsid w:val="00977A40"/>
    <w:rsid w:val="00980CEA"/>
    <w:rsid w:val="00980F63"/>
    <w:rsid w:val="00981258"/>
    <w:rsid w:val="0098280A"/>
    <w:rsid w:val="009829CA"/>
    <w:rsid w:val="00983507"/>
    <w:rsid w:val="009837DC"/>
    <w:rsid w:val="00984907"/>
    <w:rsid w:val="00984ABD"/>
    <w:rsid w:val="00985318"/>
    <w:rsid w:val="00985342"/>
    <w:rsid w:val="00986DB6"/>
    <w:rsid w:val="009870A7"/>
    <w:rsid w:val="00987784"/>
    <w:rsid w:val="00987BE0"/>
    <w:rsid w:val="00987CC1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97229"/>
    <w:rsid w:val="009A19A8"/>
    <w:rsid w:val="009A1A36"/>
    <w:rsid w:val="009A3545"/>
    <w:rsid w:val="009A4A69"/>
    <w:rsid w:val="009A4CF0"/>
    <w:rsid w:val="009A5432"/>
    <w:rsid w:val="009A5F2C"/>
    <w:rsid w:val="009A6F52"/>
    <w:rsid w:val="009A7F4A"/>
    <w:rsid w:val="009B05DE"/>
    <w:rsid w:val="009B0698"/>
    <w:rsid w:val="009B08EC"/>
    <w:rsid w:val="009B0959"/>
    <w:rsid w:val="009B0BBC"/>
    <w:rsid w:val="009B0E22"/>
    <w:rsid w:val="009B2746"/>
    <w:rsid w:val="009B28F8"/>
    <w:rsid w:val="009B2EAF"/>
    <w:rsid w:val="009B367A"/>
    <w:rsid w:val="009B3DA4"/>
    <w:rsid w:val="009B4827"/>
    <w:rsid w:val="009B55D2"/>
    <w:rsid w:val="009B55E1"/>
    <w:rsid w:val="009B7851"/>
    <w:rsid w:val="009B7DC9"/>
    <w:rsid w:val="009C05D9"/>
    <w:rsid w:val="009C224C"/>
    <w:rsid w:val="009C26D4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11F9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2D1"/>
    <w:rsid w:val="009F1808"/>
    <w:rsid w:val="009F292F"/>
    <w:rsid w:val="009F2B80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21AF"/>
    <w:rsid w:val="00A02235"/>
    <w:rsid w:val="00A02A06"/>
    <w:rsid w:val="00A02A82"/>
    <w:rsid w:val="00A031ED"/>
    <w:rsid w:val="00A063AC"/>
    <w:rsid w:val="00A069D8"/>
    <w:rsid w:val="00A06F88"/>
    <w:rsid w:val="00A105B8"/>
    <w:rsid w:val="00A108EA"/>
    <w:rsid w:val="00A12178"/>
    <w:rsid w:val="00A13018"/>
    <w:rsid w:val="00A13F2E"/>
    <w:rsid w:val="00A15311"/>
    <w:rsid w:val="00A16034"/>
    <w:rsid w:val="00A169D1"/>
    <w:rsid w:val="00A173CB"/>
    <w:rsid w:val="00A219CE"/>
    <w:rsid w:val="00A21D1B"/>
    <w:rsid w:val="00A22070"/>
    <w:rsid w:val="00A2230E"/>
    <w:rsid w:val="00A22FCD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1CD9"/>
    <w:rsid w:val="00A323FD"/>
    <w:rsid w:val="00A32E15"/>
    <w:rsid w:val="00A33EE1"/>
    <w:rsid w:val="00A34072"/>
    <w:rsid w:val="00A340DF"/>
    <w:rsid w:val="00A344CE"/>
    <w:rsid w:val="00A345DC"/>
    <w:rsid w:val="00A3632A"/>
    <w:rsid w:val="00A364FE"/>
    <w:rsid w:val="00A3705B"/>
    <w:rsid w:val="00A37290"/>
    <w:rsid w:val="00A37634"/>
    <w:rsid w:val="00A37B30"/>
    <w:rsid w:val="00A37DB0"/>
    <w:rsid w:val="00A42696"/>
    <w:rsid w:val="00A4279C"/>
    <w:rsid w:val="00A430FA"/>
    <w:rsid w:val="00A43794"/>
    <w:rsid w:val="00A43B3B"/>
    <w:rsid w:val="00A44D1B"/>
    <w:rsid w:val="00A45237"/>
    <w:rsid w:val="00A45F84"/>
    <w:rsid w:val="00A4628A"/>
    <w:rsid w:val="00A468A1"/>
    <w:rsid w:val="00A46C96"/>
    <w:rsid w:val="00A47210"/>
    <w:rsid w:val="00A47740"/>
    <w:rsid w:val="00A47DFD"/>
    <w:rsid w:val="00A504AC"/>
    <w:rsid w:val="00A50524"/>
    <w:rsid w:val="00A505E5"/>
    <w:rsid w:val="00A50676"/>
    <w:rsid w:val="00A536BF"/>
    <w:rsid w:val="00A53B7F"/>
    <w:rsid w:val="00A53CD0"/>
    <w:rsid w:val="00A53CD6"/>
    <w:rsid w:val="00A54015"/>
    <w:rsid w:val="00A551DB"/>
    <w:rsid w:val="00A55F49"/>
    <w:rsid w:val="00A56C53"/>
    <w:rsid w:val="00A56C8E"/>
    <w:rsid w:val="00A56D32"/>
    <w:rsid w:val="00A572A8"/>
    <w:rsid w:val="00A57A94"/>
    <w:rsid w:val="00A57ACB"/>
    <w:rsid w:val="00A57CA5"/>
    <w:rsid w:val="00A619E9"/>
    <w:rsid w:val="00A61DFF"/>
    <w:rsid w:val="00A620B0"/>
    <w:rsid w:val="00A6237F"/>
    <w:rsid w:val="00A62DA7"/>
    <w:rsid w:val="00A63CAA"/>
    <w:rsid w:val="00A65028"/>
    <w:rsid w:val="00A65125"/>
    <w:rsid w:val="00A651F6"/>
    <w:rsid w:val="00A65349"/>
    <w:rsid w:val="00A655E6"/>
    <w:rsid w:val="00A66F24"/>
    <w:rsid w:val="00A67B28"/>
    <w:rsid w:val="00A67F13"/>
    <w:rsid w:val="00A70702"/>
    <w:rsid w:val="00A714C6"/>
    <w:rsid w:val="00A71631"/>
    <w:rsid w:val="00A71FF8"/>
    <w:rsid w:val="00A732FA"/>
    <w:rsid w:val="00A7442F"/>
    <w:rsid w:val="00A74835"/>
    <w:rsid w:val="00A76295"/>
    <w:rsid w:val="00A771A5"/>
    <w:rsid w:val="00A7745B"/>
    <w:rsid w:val="00A80A55"/>
    <w:rsid w:val="00A81782"/>
    <w:rsid w:val="00A819A6"/>
    <w:rsid w:val="00A824C7"/>
    <w:rsid w:val="00A82DB6"/>
    <w:rsid w:val="00A83E28"/>
    <w:rsid w:val="00A8482A"/>
    <w:rsid w:val="00A856A1"/>
    <w:rsid w:val="00A85775"/>
    <w:rsid w:val="00A864E0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74D"/>
    <w:rsid w:val="00AA0D07"/>
    <w:rsid w:val="00AA0F2C"/>
    <w:rsid w:val="00AA1818"/>
    <w:rsid w:val="00AA1881"/>
    <w:rsid w:val="00AA3BF8"/>
    <w:rsid w:val="00AA493C"/>
    <w:rsid w:val="00AA563D"/>
    <w:rsid w:val="00AA5E01"/>
    <w:rsid w:val="00AA6F30"/>
    <w:rsid w:val="00AA720A"/>
    <w:rsid w:val="00AA77B5"/>
    <w:rsid w:val="00AB0D6E"/>
    <w:rsid w:val="00AB410D"/>
    <w:rsid w:val="00AB46C1"/>
    <w:rsid w:val="00AB503E"/>
    <w:rsid w:val="00AB55C7"/>
    <w:rsid w:val="00AB59A4"/>
    <w:rsid w:val="00AB61B8"/>
    <w:rsid w:val="00AB6F4F"/>
    <w:rsid w:val="00AC0B83"/>
    <w:rsid w:val="00AC22AB"/>
    <w:rsid w:val="00AC2329"/>
    <w:rsid w:val="00AC3118"/>
    <w:rsid w:val="00AC384F"/>
    <w:rsid w:val="00AC3F78"/>
    <w:rsid w:val="00AC43CC"/>
    <w:rsid w:val="00AC50C9"/>
    <w:rsid w:val="00AC58BE"/>
    <w:rsid w:val="00AC5C93"/>
    <w:rsid w:val="00AC5E2C"/>
    <w:rsid w:val="00AC61B3"/>
    <w:rsid w:val="00AC6AD5"/>
    <w:rsid w:val="00AD0EC2"/>
    <w:rsid w:val="00AD1071"/>
    <w:rsid w:val="00AD1BB4"/>
    <w:rsid w:val="00AD1C38"/>
    <w:rsid w:val="00AD2A2A"/>
    <w:rsid w:val="00AD2C65"/>
    <w:rsid w:val="00AD4802"/>
    <w:rsid w:val="00AD4A07"/>
    <w:rsid w:val="00AD55A2"/>
    <w:rsid w:val="00AD5611"/>
    <w:rsid w:val="00AD7900"/>
    <w:rsid w:val="00AD7A91"/>
    <w:rsid w:val="00AE046E"/>
    <w:rsid w:val="00AE22AD"/>
    <w:rsid w:val="00AE278E"/>
    <w:rsid w:val="00AE2B98"/>
    <w:rsid w:val="00AE367E"/>
    <w:rsid w:val="00AE3EC1"/>
    <w:rsid w:val="00AE4914"/>
    <w:rsid w:val="00AE5105"/>
    <w:rsid w:val="00AE5D74"/>
    <w:rsid w:val="00AE679E"/>
    <w:rsid w:val="00AF0F79"/>
    <w:rsid w:val="00AF1D09"/>
    <w:rsid w:val="00AF2008"/>
    <w:rsid w:val="00AF4539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8E0"/>
    <w:rsid w:val="00B02A7B"/>
    <w:rsid w:val="00B030AA"/>
    <w:rsid w:val="00B0367B"/>
    <w:rsid w:val="00B03E25"/>
    <w:rsid w:val="00B04F25"/>
    <w:rsid w:val="00B0662E"/>
    <w:rsid w:val="00B072D7"/>
    <w:rsid w:val="00B1065D"/>
    <w:rsid w:val="00B10A5C"/>
    <w:rsid w:val="00B12CEA"/>
    <w:rsid w:val="00B13845"/>
    <w:rsid w:val="00B13BB5"/>
    <w:rsid w:val="00B140B9"/>
    <w:rsid w:val="00B1458F"/>
    <w:rsid w:val="00B1592E"/>
    <w:rsid w:val="00B1649C"/>
    <w:rsid w:val="00B168CF"/>
    <w:rsid w:val="00B16B43"/>
    <w:rsid w:val="00B2084C"/>
    <w:rsid w:val="00B210B7"/>
    <w:rsid w:val="00B21774"/>
    <w:rsid w:val="00B218E4"/>
    <w:rsid w:val="00B223E2"/>
    <w:rsid w:val="00B22E64"/>
    <w:rsid w:val="00B24244"/>
    <w:rsid w:val="00B24378"/>
    <w:rsid w:val="00B2478D"/>
    <w:rsid w:val="00B24ECF"/>
    <w:rsid w:val="00B26602"/>
    <w:rsid w:val="00B30D7A"/>
    <w:rsid w:val="00B30F85"/>
    <w:rsid w:val="00B31F2F"/>
    <w:rsid w:val="00B32730"/>
    <w:rsid w:val="00B338CF"/>
    <w:rsid w:val="00B33A43"/>
    <w:rsid w:val="00B33EE3"/>
    <w:rsid w:val="00B34108"/>
    <w:rsid w:val="00B342E2"/>
    <w:rsid w:val="00B348A0"/>
    <w:rsid w:val="00B351D1"/>
    <w:rsid w:val="00B355A2"/>
    <w:rsid w:val="00B40780"/>
    <w:rsid w:val="00B41367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5EF0"/>
    <w:rsid w:val="00B56211"/>
    <w:rsid w:val="00B56AA0"/>
    <w:rsid w:val="00B572ED"/>
    <w:rsid w:val="00B576F9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0F1"/>
    <w:rsid w:val="00B6411F"/>
    <w:rsid w:val="00B642AD"/>
    <w:rsid w:val="00B66467"/>
    <w:rsid w:val="00B66591"/>
    <w:rsid w:val="00B66718"/>
    <w:rsid w:val="00B67360"/>
    <w:rsid w:val="00B67C22"/>
    <w:rsid w:val="00B67FDE"/>
    <w:rsid w:val="00B71064"/>
    <w:rsid w:val="00B714C9"/>
    <w:rsid w:val="00B7296B"/>
    <w:rsid w:val="00B734EF"/>
    <w:rsid w:val="00B73A6F"/>
    <w:rsid w:val="00B74A68"/>
    <w:rsid w:val="00B75356"/>
    <w:rsid w:val="00B75FD1"/>
    <w:rsid w:val="00B7651C"/>
    <w:rsid w:val="00B769FE"/>
    <w:rsid w:val="00B7714D"/>
    <w:rsid w:val="00B776F4"/>
    <w:rsid w:val="00B8039A"/>
    <w:rsid w:val="00B81107"/>
    <w:rsid w:val="00B81769"/>
    <w:rsid w:val="00B81B93"/>
    <w:rsid w:val="00B85589"/>
    <w:rsid w:val="00B8582B"/>
    <w:rsid w:val="00B85909"/>
    <w:rsid w:val="00B8600E"/>
    <w:rsid w:val="00B86D37"/>
    <w:rsid w:val="00B87016"/>
    <w:rsid w:val="00B8707D"/>
    <w:rsid w:val="00B902DF"/>
    <w:rsid w:val="00B90CD9"/>
    <w:rsid w:val="00B9124E"/>
    <w:rsid w:val="00B91521"/>
    <w:rsid w:val="00B922E9"/>
    <w:rsid w:val="00B9259D"/>
    <w:rsid w:val="00B933D6"/>
    <w:rsid w:val="00B935F2"/>
    <w:rsid w:val="00B942C4"/>
    <w:rsid w:val="00B94538"/>
    <w:rsid w:val="00B95D43"/>
    <w:rsid w:val="00B96174"/>
    <w:rsid w:val="00B96614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5583"/>
    <w:rsid w:val="00BA6161"/>
    <w:rsid w:val="00BB08D3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3F8"/>
    <w:rsid w:val="00BB78AC"/>
    <w:rsid w:val="00BB7AC4"/>
    <w:rsid w:val="00BC0485"/>
    <w:rsid w:val="00BC1D66"/>
    <w:rsid w:val="00BC207E"/>
    <w:rsid w:val="00BC27A9"/>
    <w:rsid w:val="00BC2B5F"/>
    <w:rsid w:val="00BC2CEF"/>
    <w:rsid w:val="00BC341C"/>
    <w:rsid w:val="00BC3D59"/>
    <w:rsid w:val="00BC3FC5"/>
    <w:rsid w:val="00BC4A72"/>
    <w:rsid w:val="00BC4C36"/>
    <w:rsid w:val="00BC5379"/>
    <w:rsid w:val="00BC59B7"/>
    <w:rsid w:val="00BC5CD3"/>
    <w:rsid w:val="00BC6ED6"/>
    <w:rsid w:val="00BC714F"/>
    <w:rsid w:val="00BD0383"/>
    <w:rsid w:val="00BD1224"/>
    <w:rsid w:val="00BD1ACE"/>
    <w:rsid w:val="00BD2738"/>
    <w:rsid w:val="00BD2C9C"/>
    <w:rsid w:val="00BD43F7"/>
    <w:rsid w:val="00BD5477"/>
    <w:rsid w:val="00BD5621"/>
    <w:rsid w:val="00BD5A95"/>
    <w:rsid w:val="00BD6F95"/>
    <w:rsid w:val="00BD7143"/>
    <w:rsid w:val="00BD7EC2"/>
    <w:rsid w:val="00BE0372"/>
    <w:rsid w:val="00BE07E3"/>
    <w:rsid w:val="00BE0913"/>
    <w:rsid w:val="00BE0AA9"/>
    <w:rsid w:val="00BE130F"/>
    <w:rsid w:val="00BE2463"/>
    <w:rsid w:val="00BE2A16"/>
    <w:rsid w:val="00BE3D3D"/>
    <w:rsid w:val="00BE4F07"/>
    <w:rsid w:val="00BE54C0"/>
    <w:rsid w:val="00BE59B1"/>
    <w:rsid w:val="00BE6958"/>
    <w:rsid w:val="00BE741B"/>
    <w:rsid w:val="00BF02E3"/>
    <w:rsid w:val="00BF144D"/>
    <w:rsid w:val="00BF1C6B"/>
    <w:rsid w:val="00BF1DBF"/>
    <w:rsid w:val="00BF24F4"/>
    <w:rsid w:val="00BF31CA"/>
    <w:rsid w:val="00BF32DA"/>
    <w:rsid w:val="00BF3A29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542"/>
    <w:rsid w:val="00C07455"/>
    <w:rsid w:val="00C10365"/>
    <w:rsid w:val="00C11727"/>
    <w:rsid w:val="00C1354E"/>
    <w:rsid w:val="00C137B4"/>
    <w:rsid w:val="00C13D71"/>
    <w:rsid w:val="00C14420"/>
    <w:rsid w:val="00C14435"/>
    <w:rsid w:val="00C14666"/>
    <w:rsid w:val="00C14D73"/>
    <w:rsid w:val="00C15AB0"/>
    <w:rsid w:val="00C15D5D"/>
    <w:rsid w:val="00C169D8"/>
    <w:rsid w:val="00C16A7F"/>
    <w:rsid w:val="00C16DBD"/>
    <w:rsid w:val="00C1739D"/>
    <w:rsid w:val="00C17E99"/>
    <w:rsid w:val="00C17F1D"/>
    <w:rsid w:val="00C2099E"/>
    <w:rsid w:val="00C20F21"/>
    <w:rsid w:val="00C211E1"/>
    <w:rsid w:val="00C21709"/>
    <w:rsid w:val="00C225A9"/>
    <w:rsid w:val="00C23CA1"/>
    <w:rsid w:val="00C23CA9"/>
    <w:rsid w:val="00C23E60"/>
    <w:rsid w:val="00C247FC"/>
    <w:rsid w:val="00C2486B"/>
    <w:rsid w:val="00C24AC2"/>
    <w:rsid w:val="00C255B6"/>
    <w:rsid w:val="00C262AB"/>
    <w:rsid w:val="00C2635B"/>
    <w:rsid w:val="00C26732"/>
    <w:rsid w:val="00C269E9"/>
    <w:rsid w:val="00C2799B"/>
    <w:rsid w:val="00C30251"/>
    <w:rsid w:val="00C30EFB"/>
    <w:rsid w:val="00C31EB0"/>
    <w:rsid w:val="00C32168"/>
    <w:rsid w:val="00C3217E"/>
    <w:rsid w:val="00C32247"/>
    <w:rsid w:val="00C3296A"/>
    <w:rsid w:val="00C32D28"/>
    <w:rsid w:val="00C33896"/>
    <w:rsid w:val="00C33BF7"/>
    <w:rsid w:val="00C33F89"/>
    <w:rsid w:val="00C3592F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2ACF"/>
    <w:rsid w:val="00C44C36"/>
    <w:rsid w:val="00C4529F"/>
    <w:rsid w:val="00C453D0"/>
    <w:rsid w:val="00C469F0"/>
    <w:rsid w:val="00C471F7"/>
    <w:rsid w:val="00C5080F"/>
    <w:rsid w:val="00C50E2C"/>
    <w:rsid w:val="00C51915"/>
    <w:rsid w:val="00C522EA"/>
    <w:rsid w:val="00C569B4"/>
    <w:rsid w:val="00C56AD3"/>
    <w:rsid w:val="00C57330"/>
    <w:rsid w:val="00C5783B"/>
    <w:rsid w:val="00C60042"/>
    <w:rsid w:val="00C60069"/>
    <w:rsid w:val="00C601E7"/>
    <w:rsid w:val="00C607E3"/>
    <w:rsid w:val="00C60949"/>
    <w:rsid w:val="00C6143D"/>
    <w:rsid w:val="00C625CC"/>
    <w:rsid w:val="00C62C89"/>
    <w:rsid w:val="00C63384"/>
    <w:rsid w:val="00C636FB"/>
    <w:rsid w:val="00C6385F"/>
    <w:rsid w:val="00C652C7"/>
    <w:rsid w:val="00C66B28"/>
    <w:rsid w:val="00C670F4"/>
    <w:rsid w:val="00C67E66"/>
    <w:rsid w:val="00C70571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652B"/>
    <w:rsid w:val="00C772D0"/>
    <w:rsid w:val="00C776D6"/>
    <w:rsid w:val="00C809F6"/>
    <w:rsid w:val="00C80A49"/>
    <w:rsid w:val="00C81730"/>
    <w:rsid w:val="00C821FA"/>
    <w:rsid w:val="00C82426"/>
    <w:rsid w:val="00C824A5"/>
    <w:rsid w:val="00C8281A"/>
    <w:rsid w:val="00C82B23"/>
    <w:rsid w:val="00C8307B"/>
    <w:rsid w:val="00C843C3"/>
    <w:rsid w:val="00C84882"/>
    <w:rsid w:val="00C84C56"/>
    <w:rsid w:val="00C86355"/>
    <w:rsid w:val="00C86C29"/>
    <w:rsid w:val="00C87B26"/>
    <w:rsid w:val="00C90574"/>
    <w:rsid w:val="00C91B87"/>
    <w:rsid w:val="00C92094"/>
    <w:rsid w:val="00C9267A"/>
    <w:rsid w:val="00C92C00"/>
    <w:rsid w:val="00C92CF3"/>
    <w:rsid w:val="00C931D0"/>
    <w:rsid w:val="00C939D3"/>
    <w:rsid w:val="00C9601A"/>
    <w:rsid w:val="00C96E01"/>
    <w:rsid w:val="00C97352"/>
    <w:rsid w:val="00CA174C"/>
    <w:rsid w:val="00CA2B64"/>
    <w:rsid w:val="00CA3F92"/>
    <w:rsid w:val="00CA592A"/>
    <w:rsid w:val="00CA6528"/>
    <w:rsid w:val="00CA77AC"/>
    <w:rsid w:val="00CB01DD"/>
    <w:rsid w:val="00CB075A"/>
    <w:rsid w:val="00CB134E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B7D59"/>
    <w:rsid w:val="00CC0140"/>
    <w:rsid w:val="00CC0B0C"/>
    <w:rsid w:val="00CC0E96"/>
    <w:rsid w:val="00CC1791"/>
    <w:rsid w:val="00CC2A64"/>
    <w:rsid w:val="00CC2D27"/>
    <w:rsid w:val="00CC2FF8"/>
    <w:rsid w:val="00CC3670"/>
    <w:rsid w:val="00CC5522"/>
    <w:rsid w:val="00CC5CE0"/>
    <w:rsid w:val="00CC5ED3"/>
    <w:rsid w:val="00CC5F78"/>
    <w:rsid w:val="00CC67C5"/>
    <w:rsid w:val="00CC6C29"/>
    <w:rsid w:val="00CC6F28"/>
    <w:rsid w:val="00CC75B9"/>
    <w:rsid w:val="00CD01F5"/>
    <w:rsid w:val="00CD02C7"/>
    <w:rsid w:val="00CD03D0"/>
    <w:rsid w:val="00CD16AF"/>
    <w:rsid w:val="00CD2563"/>
    <w:rsid w:val="00CD310A"/>
    <w:rsid w:val="00CD31EB"/>
    <w:rsid w:val="00CD3C71"/>
    <w:rsid w:val="00CD3D12"/>
    <w:rsid w:val="00CD3FB9"/>
    <w:rsid w:val="00CD6413"/>
    <w:rsid w:val="00CD644E"/>
    <w:rsid w:val="00CD65D2"/>
    <w:rsid w:val="00CD6BCC"/>
    <w:rsid w:val="00CD7A47"/>
    <w:rsid w:val="00CD7A6D"/>
    <w:rsid w:val="00CE0D16"/>
    <w:rsid w:val="00CE1453"/>
    <w:rsid w:val="00CE2B75"/>
    <w:rsid w:val="00CE59A6"/>
    <w:rsid w:val="00CE5C68"/>
    <w:rsid w:val="00CE65B9"/>
    <w:rsid w:val="00CE71CC"/>
    <w:rsid w:val="00CE78D9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18C"/>
    <w:rsid w:val="00D1221F"/>
    <w:rsid w:val="00D12526"/>
    <w:rsid w:val="00D130CA"/>
    <w:rsid w:val="00D1369C"/>
    <w:rsid w:val="00D1435B"/>
    <w:rsid w:val="00D14CFD"/>
    <w:rsid w:val="00D16387"/>
    <w:rsid w:val="00D1688F"/>
    <w:rsid w:val="00D16AB9"/>
    <w:rsid w:val="00D16D92"/>
    <w:rsid w:val="00D1779C"/>
    <w:rsid w:val="00D20721"/>
    <w:rsid w:val="00D2134D"/>
    <w:rsid w:val="00D216A4"/>
    <w:rsid w:val="00D221C4"/>
    <w:rsid w:val="00D2221A"/>
    <w:rsid w:val="00D22568"/>
    <w:rsid w:val="00D22711"/>
    <w:rsid w:val="00D22F81"/>
    <w:rsid w:val="00D238BE"/>
    <w:rsid w:val="00D23932"/>
    <w:rsid w:val="00D23FA2"/>
    <w:rsid w:val="00D24D23"/>
    <w:rsid w:val="00D252AA"/>
    <w:rsid w:val="00D257FB"/>
    <w:rsid w:val="00D25A8A"/>
    <w:rsid w:val="00D25EF3"/>
    <w:rsid w:val="00D26CC8"/>
    <w:rsid w:val="00D30674"/>
    <w:rsid w:val="00D31721"/>
    <w:rsid w:val="00D319A7"/>
    <w:rsid w:val="00D31F06"/>
    <w:rsid w:val="00D327B0"/>
    <w:rsid w:val="00D32B98"/>
    <w:rsid w:val="00D33552"/>
    <w:rsid w:val="00D33FE8"/>
    <w:rsid w:val="00D34C5A"/>
    <w:rsid w:val="00D35CB5"/>
    <w:rsid w:val="00D36913"/>
    <w:rsid w:val="00D373C6"/>
    <w:rsid w:val="00D40C98"/>
    <w:rsid w:val="00D40F42"/>
    <w:rsid w:val="00D42435"/>
    <w:rsid w:val="00D42C43"/>
    <w:rsid w:val="00D42D42"/>
    <w:rsid w:val="00D42F67"/>
    <w:rsid w:val="00D43B75"/>
    <w:rsid w:val="00D44095"/>
    <w:rsid w:val="00D448C5"/>
    <w:rsid w:val="00D44BE0"/>
    <w:rsid w:val="00D44C8D"/>
    <w:rsid w:val="00D45ABE"/>
    <w:rsid w:val="00D45B61"/>
    <w:rsid w:val="00D45E9E"/>
    <w:rsid w:val="00D471EB"/>
    <w:rsid w:val="00D47B73"/>
    <w:rsid w:val="00D514D7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4CA1"/>
    <w:rsid w:val="00D55D15"/>
    <w:rsid w:val="00D56C52"/>
    <w:rsid w:val="00D571C3"/>
    <w:rsid w:val="00D575F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E01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38D"/>
    <w:rsid w:val="00D76BF9"/>
    <w:rsid w:val="00D77C6B"/>
    <w:rsid w:val="00D80A98"/>
    <w:rsid w:val="00D810D8"/>
    <w:rsid w:val="00D8185B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1784"/>
    <w:rsid w:val="00DA2762"/>
    <w:rsid w:val="00DA403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1692"/>
    <w:rsid w:val="00DB1BF6"/>
    <w:rsid w:val="00DB2817"/>
    <w:rsid w:val="00DB3928"/>
    <w:rsid w:val="00DB413A"/>
    <w:rsid w:val="00DB4A01"/>
    <w:rsid w:val="00DB4A2A"/>
    <w:rsid w:val="00DB4F35"/>
    <w:rsid w:val="00DB64E4"/>
    <w:rsid w:val="00DB65E6"/>
    <w:rsid w:val="00DB6979"/>
    <w:rsid w:val="00DB6E40"/>
    <w:rsid w:val="00DB75C6"/>
    <w:rsid w:val="00DB774D"/>
    <w:rsid w:val="00DC19B4"/>
    <w:rsid w:val="00DC1C55"/>
    <w:rsid w:val="00DC1D85"/>
    <w:rsid w:val="00DC2632"/>
    <w:rsid w:val="00DC3331"/>
    <w:rsid w:val="00DC3B1C"/>
    <w:rsid w:val="00DC45A3"/>
    <w:rsid w:val="00DC4C5B"/>
    <w:rsid w:val="00DC4F8B"/>
    <w:rsid w:val="00DC5481"/>
    <w:rsid w:val="00DC5687"/>
    <w:rsid w:val="00DC5A93"/>
    <w:rsid w:val="00DC6395"/>
    <w:rsid w:val="00DC77CD"/>
    <w:rsid w:val="00DC7C72"/>
    <w:rsid w:val="00DD05FE"/>
    <w:rsid w:val="00DD105A"/>
    <w:rsid w:val="00DD1977"/>
    <w:rsid w:val="00DD2080"/>
    <w:rsid w:val="00DD21D7"/>
    <w:rsid w:val="00DD394D"/>
    <w:rsid w:val="00DD3F97"/>
    <w:rsid w:val="00DD438E"/>
    <w:rsid w:val="00DD4444"/>
    <w:rsid w:val="00DD51B4"/>
    <w:rsid w:val="00DD5809"/>
    <w:rsid w:val="00DD6051"/>
    <w:rsid w:val="00DD68FB"/>
    <w:rsid w:val="00DD747E"/>
    <w:rsid w:val="00DE05DC"/>
    <w:rsid w:val="00DE076F"/>
    <w:rsid w:val="00DE0F30"/>
    <w:rsid w:val="00DE15D6"/>
    <w:rsid w:val="00DE41A0"/>
    <w:rsid w:val="00DE41B0"/>
    <w:rsid w:val="00DE4AD5"/>
    <w:rsid w:val="00DE530F"/>
    <w:rsid w:val="00DE5896"/>
    <w:rsid w:val="00DE718C"/>
    <w:rsid w:val="00DE750F"/>
    <w:rsid w:val="00DE76B2"/>
    <w:rsid w:val="00DE7F18"/>
    <w:rsid w:val="00DF03FD"/>
    <w:rsid w:val="00DF07EC"/>
    <w:rsid w:val="00DF0A30"/>
    <w:rsid w:val="00DF0A77"/>
    <w:rsid w:val="00DF15A1"/>
    <w:rsid w:val="00DF1E13"/>
    <w:rsid w:val="00DF22E9"/>
    <w:rsid w:val="00DF23AD"/>
    <w:rsid w:val="00DF4202"/>
    <w:rsid w:val="00DF5792"/>
    <w:rsid w:val="00DF63D0"/>
    <w:rsid w:val="00DF6E35"/>
    <w:rsid w:val="00DF7C5F"/>
    <w:rsid w:val="00E00158"/>
    <w:rsid w:val="00E006C0"/>
    <w:rsid w:val="00E01B6F"/>
    <w:rsid w:val="00E024F9"/>
    <w:rsid w:val="00E0299C"/>
    <w:rsid w:val="00E034B0"/>
    <w:rsid w:val="00E03860"/>
    <w:rsid w:val="00E04074"/>
    <w:rsid w:val="00E04EA6"/>
    <w:rsid w:val="00E05244"/>
    <w:rsid w:val="00E054F8"/>
    <w:rsid w:val="00E06678"/>
    <w:rsid w:val="00E076AC"/>
    <w:rsid w:val="00E12BBA"/>
    <w:rsid w:val="00E13429"/>
    <w:rsid w:val="00E1396C"/>
    <w:rsid w:val="00E13B87"/>
    <w:rsid w:val="00E156B0"/>
    <w:rsid w:val="00E157E0"/>
    <w:rsid w:val="00E169DF"/>
    <w:rsid w:val="00E16E10"/>
    <w:rsid w:val="00E174F6"/>
    <w:rsid w:val="00E17971"/>
    <w:rsid w:val="00E17DEF"/>
    <w:rsid w:val="00E200CB"/>
    <w:rsid w:val="00E20A1C"/>
    <w:rsid w:val="00E20F8F"/>
    <w:rsid w:val="00E22036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046"/>
    <w:rsid w:val="00E315F1"/>
    <w:rsid w:val="00E316DF"/>
    <w:rsid w:val="00E33305"/>
    <w:rsid w:val="00E336ED"/>
    <w:rsid w:val="00E33F27"/>
    <w:rsid w:val="00E343C1"/>
    <w:rsid w:val="00E346DC"/>
    <w:rsid w:val="00E35248"/>
    <w:rsid w:val="00E36BB6"/>
    <w:rsid w:val="00E371C3"/>
    <w:rsid w:val="00E37679"/>
    <w:rsid w:val="00E37779"/>
    <w:rsid w:val="00E416EA"/>
    <w:rsid w:val="00E419B1"/>
    <w:rsid w:val="00E41D80"/>
    <w:rsid w:val="00E424F2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3F2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7AE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497B"/>
    <w:rsid w:val="00E6670B"/>
    <w:rsid w:val="00E6793F"/>
    <w:rsid w:val="00E67E2A"/>
    <w:rsid w:val="00E70040"/>
    <w:rsid w:val="00E702CE"/>
    <w:rsid w:val="00E702F5"/>
    <w:rsid w:val="00E7037A"/>
    <w:rsid w:val="00E704F7"/>
    <w:rsid w:val="00E71A4A"/>
    <w:rsid w:val="00E71E5D"/>
    <w:rsid w:val="00E7259D"/>
    <w:rsid w:val="00E7279A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50"/>
    <w:rsid w:val="00E816D5"/>
    <w:rsid w:val="00E81D75"/>
    <w:rsid w:val="00E83225"/>
    <w:rsid w:val="00E83639"/>
    <w:rsid w:val="00E83A3F"/>
    <w:rsid w:val="00E8477D"/>
    <w:rsid w:val="00E8500A"/>
    <w:rsid w:val="00E8559E"/>
    <w:rsid w:val="00E857F6"/>
    <w:rsid w:val="00E86105"/>
    <w:rsid w:val="00E87E38"/>
    <w:rsid w:val="00E90612"/>
    <w:rsid w:val="00E90AD8"/>
    <w:rsid w:val="00E916D3"/>
    <w:rsid w:val="00E918BB"/>
    <w:rsid w:val="00E91EF0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63EB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9DD"/>
    <w:rsid w:val="00EC2AC4"/>
    <w:rsid w:val="00EC2D17"/>
    <w:rsid w:val="00EC2FB1"/>
    <w:rsid w:val="00EC3EB2"/>
    <w:rsid w:val="00EC40CD"/>
    <w:rsid w:val="00EC4952"/>
    <w:rsid w:val="00EC4A68"/>
    <w:rsid w:val="00EC4E71"/>
    <w:rsid w:val="00EC5288"/>
    <w:rsid w:val="00EC52E7"/>
    <w:rsid w:val="00EC5A2F"/>
    <w:rsid w:val="00EC5DCC"/>
    <w:rsid w:val="00EC63D7"/>
    <w:rsid w:val="00EC67CA"/>
    <w:rsid w:val="00EC6D3E"/>
    <w:rsid w:val="00EC7055"/>
    <w:rsid w:val="00EC762D"/>
    <w:rsid w:val="00ED18D1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6F1"/>
    <w:rsid w:val="00ED571D"/>
    <w:rsid w:val="00ED6C0B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9FA"/>
    <w:rsid w:val="00EE4A2D"/>
    <w:rsid w:val="00EE4EF0"/>
    <w:rsid w:val="00EE6A60"/>
    <w:rsid w:val="00EE768A"/>
    <w:rsid w:val="00EE7CA0"/>
    <w:rsid w:val="00EE7F62"/>
    <w:rsid w:val="00EF2999"/>
    <w:rsid w:val="00EF2E05"/>
    <w:rsid w:val="00EF4BE1"/>
    <w:rsid w:val="00EF70B6"/>
    <w:rsid w:val="00EF7853"/>
    <w:rsid w:val="00F001F2"/>
    <w:rsid w:val="00F00752"/>
    <w:rsid w:val="00F00B0C"/>
    <w:rsid w:val="00F00EE1"/>
    <w:rsid w:val="00F0111F"/>
    <w:rsid w:val="00F017F7"/>
    <w:rsid w:val="00F02756"/>
    <w:rsid w:val="00F02E65"/>
    <w:rsid w:val="00F03CB6"/>
    <w:rsid w:val="00F04013"/>
    <w:rsid w:val="00F04066"/>
    <w:rsid w:val="00F04436"/>
    <w:rsid w:val="00F044C3"/>
    <w:rsid w:val="00F04608"/>
    <w:rsid w:val="00F04A00"/>
    <w:rsid w:val="00F04D8F"/>
    <w:rsid w:val="00F04F0C"/>
    <w:rsid w:val="00F06CC0"/>
    <w:rsid w:val="00F06E8F"/>
    <w:rsid w:val="00F076BA"/>
    <w:rsid w:val="00F07734"/>
    <w:rsid w:val="00F07EE7"/>
    <w:rsid w:val="00F10841"/>
    <w:rsid w:val="00F10E26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6BC3"/>
    <w:rsid w:val="00F17164"/>
    <w:rsid w:val="00F17E5D"/>
    <w:rsid w:val="00F2044B"/>
    <w:rsid w:val="00F20712"/>
    <w:rsid w:val="00F2101B"/>
    <w:rsid w:val="00F21059"/>
    <w:rsid w:val="00F21544"/>
    <w:rsid w:val="00F21CD9"/>
    <w:rsid w:val="00F22BDC"/>
    <w:rsid w:val="00F231EC"/>
    <w:rsid w:val="00F232C1"/>
    <w:rsid w:val="00F23FCF"/>
    <w:rsid w:val="00F257D1"/>
    <w:rsid w:val="00F25AE6"/>
    <w:rsid w:val="00F25B4A"/>
    <w:rsid w:val="00F2732D"/>
    <w:rsid w:val="00F2786E"/>
    <w:rsid w:val="00F301DB"/>
    <w:rsid w:val="00F31C20"/>
    <w:rsid w:val="00F32383"/>
    <w:rsid w:val="00F33583"/>
    <w:rsid w:val="00F34D11"/>
    <w:rsid w:val="00F34F4A"/>
    <w:rsid w:val="00F359D5"/>
    <w:rsid w:val="00F37DFA"/>
    <w:rsid w:val="00F40163"/>
    <w:rsid w:val="00F4131F"/>
    <w:rsid w:val="00F423CC"/>
    <w:rsid w:val="00F423E3"/>
    <w:rsid w:val="00F42556"/>
    <w:rsid w:val="00F42F8B"/>
    <w:rsid w:val="00F436BF"/>
    <w:rsid w:val="00F43FA3"/>
    <w:rsid w:val="00F4420C"/>
    <w:rsid w:val="00F44237"/>
    <w:rsid w:val="00F4442B"/>
    <w:rsid w:val="00F459B3"/>
    <w:rsid w:val="00F462D8"/>
    <w:rsid w:val="00F4648A"/>
    <w:rsid w:val="00F46AE3"/>
    <w:rsid w:val="00F47118"/>
    <w:rsid w:val="00F47492"/>
    <w:rsid w:val="00F474DC"/>
    <w:rsid w:val="00F47C93"/>
    <w:rsid w:val="00F47CE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5A9E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60FD"/>
    <w:rsid w:val="00F67278"/>
    <w:rsid w:val="00F67569"/>
    <w:rsid w:val="00F70185"/>
    <w:rsid w:val="00F70C9A"/>
    <w:rsid w:val="00F70D03"/>
    <w:rsid w:val="00F70F0E"/>
    <w:rsid w:val="00F70FCC"/>
    <w:rsid w:val="00F71A0D"/>
    <w:rsid w:val="00F72F3D"/>
    <w:rsid w:val="00F73117"/>
    <w:rsid w:val="00F732F0"/>
    <w:rsid w:val="00F73710"/>
    <w:rsid w:val="00F73F5D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3FE1"/>
    <w:rsid w:val="00F84C40"/>
    <w:rsid w:val="00F86C8A"/>
    <w:rsid w:val="00F86F71"/>
    <w:rsid w:val="00F92911"/>
    <w:rsid w:val="00F92A32"/>
    <w:rsid w:val="00F947E9"/>
    <w:rsid w:val="00F949EE"/>
    <w:rsid w:val="00F95471"/>
    <w:rsid w:val="00F960D5"/>
    <w:rsid w:val="00F96C76"/>
    <w:rsid w:val="00F97F04"/>
    <w:rsid w:val="00FA060B"/>
    <w:rsid w:val="00FA09B9"/>
    <w:rsid w:val="00FA0E21"/>
    <w:rsid w:val="00FA172C"/>
    <w:rsid w:val="00FA2336"/>
    <w:rsid w:val="00FA3E1F"/>
    <w:rsid w:val="00FA3F17"/>
    <w:rsid w:val="00FA4191"/>
    <w:rsid w:val="00FA4241"/>
    <w:rsid w:val="00FA5032"/>
    <w:rsid w:val="00FA5428"/>
    <w:rsid w:val="00FA5914"/>
    <w:rsid w:val="00FA5CD3"/>
    <w:rsid w:val="00FA6C7D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443A"/>
    <w:rsid w:val="00FB44E8"/>
    <w:rsid w:val="00FB5824"/>
    <w:rsid w:val="00FB6426"/>
    <w:rsid w:val="00FB7206"/>
    <w:rsid w:val="00FB7325"/>
    <w:rsid w:val="00FC0F9B"/>
    <w:rsid w:val="00FC1F9F"/>
    <w:rsid w:val="00FC2841"/>
    <w:rsid w:val="00FC2DC1"/>
    <w:rsid w:val="00FC378F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0E0F"/>
    <w:rsid w:val="00FD19FD"/>
    <w:rsid w:val="00FD1B24"/>
    <w:rsid w:val="00FD1BCB"/>
    <w:rsid w:val="00FD3224"/>
    <w:rsid w:val="00FD363D"/>
    <w:rsid w:val="00FD5310"/>
    <w:rsid w:val="00FD71F2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FBE"/>
    <w:rsid w:val="00FE7B5F"/>
    <w:rsid w:val="00FF03C0"/>
    <w:rsid w:val="00FF1115"/>
    <w:rsid w:val="00FF153F"/>
    <w:rsid w:val="00FF24F9"/>
    <w:rsid w:val="00FF26F1"/>
    <w:rsid w:val="00FF3717"/>
    <w:rsid w:val="00FF3B82"/>
    <w:rsid w:val="00FF3CF4"/>
    <w:rsid w:val="00FF4109"/>
    <w:rsid w:val="00FF4A05"/>
    <w:rsid w:val="00FF598D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D8DD"/>
  <w15:docId w15:val="{ACB5CAE3-D1CD-4052-BC90-E27F2D9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A23A7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uiPriority w:val="99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7638D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5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63" Type="http://schemas.openxmlformats.org/officeDocument/2006/relationships/footer" Target="footer26.xml"/><Relationship Id="rId68" Type="http://schemas.openxmlformats.org/officeDocument/2006/relationships/header" Target="header30.xml"/><Relationship Id="rId84" Type="http://schemas.openxmlformats.org/officeDocument/2006/relationships/footer" Target="footer36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74" Type="http://schemas.openxmlformats.org/officeDocument/2006/relationships/header" Target="header33.xml"/><Relationship Id="rId79" Type="http://schemas.openxmlformats.org/officeDocument/2006/relationships/hyperlink" Target="https://paihdelinkki.fi/fi/tietopankki/tietoiskut/toiminnalliset-riippuvuudet/nettiriippuvuuden-hoito" TargetMode="Externa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64" Type="http://schemas.openxmlformats.org/officeDocument/2006/relationships/footer" Target="footer27.xml"/><Relationship Id="rId69" Type="http://schemas.openxmlformats.org/officeDocument/2006/relationships/footer" Target="footer29.xml"/><Relationship Id="rId77" Type="http://schemas.openxmlformats.org/officeDocument/2006/relationships/header" Target="header34.xml"/><Relationship Id="rId8" Type="http://schemas.openxmlformats.org/officeDocument/2006/relationships/webSettings" Target="webSettings.xml"/><Relationship Id="rId51" Type="http://schemas.openxmlformats.org/officeDocument/2006/relationships/footer" Target="footer20.xml"/><Relationship Id="rId72" Type="http://schemas.openxmlformats.org/officeDocument/2006/relationships/footer" Target="footer31.xml"/><Relationship Id="rId80" Type="http://schemas.openxmlformats.org/officeDocument/2006/relationships/hyperlink" Target="https://sovellusprojektit.it.jyu.fi/rekodavi/Testaus/Kaytettavyystestaus/Kaytettavyystestaussuunnitelmat/Rekodavi_kaytettavyystestaussuunnitelma_0_1_0.pdf" TargetMode="External"/><Relationship Id="rId85" Type="http://schemas.openxmlformats.org/officeDocument/2006/relationships/header" Target="header37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header" Target="header27.xml"/><Relationship Id="rId70" Type="http://schemas.openxmlformats.org/officeDocument/2006/relationships/footer" Target="footer30.xml"/><Relationship Id="rId75" Type="http://schemas.openxmlformats.org/officeDocument/2006/relationships/footer" Target="footer32.xml"/><Relationship Id="rId83" Type="http://schemas.openxmlformats.org/officeDocument/2006/relationships/footer" Target="footer35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footer" Target="footer23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81" Type="http://schemas.openxmlformats.org/officeDocument/2006/relationships/header" Target="header35.xml"/><Relationship Id="rId86" Type="http://schemas.openxmlformats.org/officeDocument/2006/relationships/footer" Target="footer3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footer" Target="footer14.xml"/><Relationship Id="rId34" Type="http://schemas.openxmlformats.org/officeDocument/2006/relationships/footer" Target="footer12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7" Type="http://schemas.openxmlformats.org/officeDocument/2006/relationships/settings" Target="settings.xml"/><Relationship Id="rId71" Type="http://schemas.openxmlformats.org/officeDocument/2006/relationships/header" Target="header31.xml"/><Relationship Id="rId2" Type="http://schemas.openxmlformats.org/officeDocument/2006/relationships/customXml" Target="../customXml/item2.xml"/><Relationship Id="rId29" Type="http://schemas.openxmlformats.org/officeDocument/2006/relationships/header" Target="header10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footer" Target="footer28.xml"/><Relationship Id="rId87" Type="http://schemas.openxmlformats.org/officeDocument/2006/relationships/fontTable" Target="fontTable.xml"/><Relationship Id="rId61" Type="http://schemas.openxmlformats.org/officeDocument/2006/relationships/header" Target="header26.xml"/><Relationship Id="rId82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DA1D18BA8864438E6E47BF6074704F" ma:contentTypeVersion="2" ma:contentTypeDescription="Luo uusi asiakirja." ma:contentTypeScope="" ma:versionID="e49e3a29be6f5be2ff4c75b540533bfa">
  <xsd:schema xmlns:xsd="http://www.w3.org/2001/XMLSchema" xmlns:xs="http://www.w3.org/2001/XMLSchema" xmlns:p="http://schemas.microsoft.com/office/2006/metadata/properties" xmlns:ns3="bc90134a-10ad-4047-9ede-76705747fffb" targetNamespace="http://schemas.microsoft.com/office/2006/metadata/properties" ma:root="true" ma:fieldsID="2148311617aec05eab7244c4bc39430c" ns3:_="">
    <xsd:import namespace="bc90134a-10ad-4047-9ede-76705747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34a-10ad-4047-9ede-76705747f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6F510-C6D8-4175-810A-D492183C0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7645E-B986-45F4-A6D8-AF435A7FB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F7A19-3D57-4131-A6E4-24DB55DFC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29B40-3119-4C5D-B9E9-C7633224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34a-10ad-4047-9ede-76705747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779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Rekodavi-projekti</vt:lpstr>
      <vt:lpstr>Moveatis-projekti</vt:lpstr>
    </vt:vector>
  </TitlesOfParts>
  <Company>University of Jyväskylä</Company>
  <LinksUpToDate>false</LinksUpToDate>
  <CharactersWithSpaces>7077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Rekodavi-projekti</dc:title>
  <dc:subject/>
  <dc:creator/>
  <cp:keywords/>
  <dc:description/>
  <cp:lastModifiedBy>Juha-Matti Rahkola</cp:lastModifiedBy>
  <cp:revision>124</cp:revision>
  <cp:lastPrinted>2021-09-13T12:19:00Z</cp:lastPrinted>
  <dcterms:created xsi:type="dcterms:W3CDTF">2021-07-07T08:10:00Z</dcterms:created>
  <dcterms:modified xsi:type="dcterms:W3CDTF">2021-09-13T12:19:00Z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0x010100DEDA1D18BA8864438E6E47BF6074704F</vt:lpwstr>
  </property>
</Properties>
</file>