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2D8DD" w14:textId="45A4CCF9" w:rsidR="007B6016" w:rsidRPr="00990C95" w:rsidRDefault="00A71631" w:rsidP="00B1458F">
      <w:pPr>
        <w:pStyle w:val="KansiTekijt"/>
        <w:jc w:val="right"/>
        <w:rPr>
          <w:color w:val="000000"/>
          <w:sz w:val="40"/>
        </w:rPr>
      </w:pPr>
      <w:r>
        <w:rPr>
          <w:color w:val="000000"/>
          <w:sz w:val="40"/>
        </w:rPr>
        <w:t xml:space="preserve"> </w:t>
      </w:r>
    </w:p>
    <w:p w14:paraId="4652D8DF" w14:textId="26AED4FD" w:rsidR="00BE130F" w:rsidRPr="0090313F" w:rsidRDefault="0089314D" w:rsidP="0090313F">
      <w:pPr>
        <w:pStyle w:val="KansiTekijt"/>
        <w:rPr>
          <w:color w:val="000000"/>
          <w:sz w:val="40"/>
        </w:rPr>
      </w:pPr>
      <w:bookmarkStart w:id="0" w:name="_Hlk74210357"/>
      <w:proofErr w:type="spellStart"/>
      <w:r>
        <w:rPr>
          <w:color w:val="000000"/>
          <w:sz w:val="40"/>
        </w:rPr>
        <w:t>Rekodavi</w:t>
      </w:r>
      <w:proofErr w:type="spellEnd"/>
      <w:r w:rsidR="007B6016" w:rsidRPr="00990C95">
        <w:rPr>
          <w:color w:val="000000"/>
          <w:sz w:val="40"/>
        </w:rPr>
        <w:t>-</w:t>
      </w:r>
      <w:r w:rsidR="00C17F1D">
        <w:rPr>
          <w:color w:val="000000"/>
          <w:sz w:val="40"/>
        </w:rPr>
        <w:t>sovellus</w:t>
      </w:r>
      <w:r w:rsidR="007B6016" w:rsidRPr="00990C95">
        <w:rPr>
          <w:color w:val="000000"/>
          <w:sz w:val="40"/>
        </w:rPr>
        <w:t>projekti</w:t>
      </w:r>
    </w:p>
    <w:p w14:paraId="4652D8E6" w14:textId="6ABF3218" w:rsidR="007B6016" w:rsidRPr="0090313F" w:rsidRDefault="0089314D" w:rsidP="00991695">
      <w:pPr>
        <w:pStyle w:val="KansiTekijt"/>
        <w:rPr>
          <w:b w:val="0"/>
          <w:bCs/>
          <w:color w:val="000000"/>
        </w:rPr>
      </w:pPr>
      <w:proofErr w:type="spellStart"/>
      <w:r w:rsidRPr="0090313F">
        <w:rPr>
          <w:b w:val="0"/>
          <w:bCs/>
          <w:color w:val="000000"/>
        </w:rPr>
        <w:t>Dorrit</w:t>
      </w:r>
      <w:proofErr w:type="spellEnd"/>
      <w:r w:rsidRPr="0090313F">
        <w:rPr>
          <w:b w:val="0"/>
          <w:bCs/>
          <w:color w:val="000000"/>
        </w:rPr>
        <w:t xml:space="preserve"> Hämäläinen</w:t>
      </w:r>
    </w:p>
    <w:p w14:paraId="43F1BD74" w14:textId="01DA5B32" w:rsidR="0089314D" w:rsidRPr="0090313F" w:rsidRDefault="0089314D" w:rsidP="00991695">
      <w:pPr>
        <w:pStyle w:val="KansiTekijt"/>
        <w:rPr>
          <w:b w:val="0"/>
          <w:bCs/>
          <w:color w:val="000000"/>
        </w:rPr>
      </w:pPr>
      <w:r w:rsidRPr="0090313F">
        <w:rPr>
          <w:b w:val="0"/>
          <w:bCs/>
          <w:color w:val="000000"/>
        </w:rPr>
        <w:t>Tuomas Kontio</w:t>
      </w:r>
    </w:p>
    <w:p w14:paraId="30E93DF2" w14:textId="726C83AC" w:rsidR="0089314D" w:rsidRPr="0090313F" w:rsidRDefault="0089314D" w:rsidP="00991695">
      <w:pPr>
        <w:pStyle w:val="KansiTekijt"/>
        <w:rPr>
          <w:b w:val="0"/>
          <w:bCs/>
          <w:color w:val="000000"/>
        </w:rPr>
      </w:pPr>
      <w:r w:rsidRPr="0090313F">
        <w:rPr>
          <w:b w:val="0"/>
          <w:bCs/>
          <w:color w:val="000000"/>
        </w:rPr>
        <w:t>Juha-Matti Rahkola</w:t>
      </w:r>
    </w:p>
    <w:p w14:paraId="4804593A" w14:textId="07032304" w:rsidR="0089314D" w:rsidRPr="0090313F" w:rsidRDefault="0089314D" w:rsidP="00991695">
      <w:pPr>
        <w:pStyle w:val="KansiTekijt"/>
        <w:rPr>
          <w:b w:val="0"/>
          <w:bCs/>
          <w:color w:val="000000"/>
        </w:rPr>
      </w:pPr>
      <w:r w:rsidRPr="0090313F">
        <w:rPr>
          <w:b w:val="0"/>
          <w:bCs/>
          <w:color w:val="000000"/>
        </w:rPr>
        <w:t>Marjo Tanska</w:t>
      </w:r>
    </w:p>
    <w:p w14:paraId="4652D8E7" w14:textId="77777777" w:rsidR="007F0C77" w:rsidRDefault="007F0C77" w:rsidP="007B6016">
      <w:pPr>
        <w:pStyle w:val="KansiTekijt"/>
        <w:rPr>
          <w:color w:val="000000"/>
          <w:sz w:val="40"/>
        </w:rPr>
      </w:pPr>
    </w:p>
    <w:p w14:paraId="0FAA1FF2" w14:textId="77777777" w:rsidR="0089314D" w:rsidRDefault="0089314D" w:rsidP="00991695">
      <w:pPr>
        <w:pStyle w:val="KansiTekijt"/>
        <w:jc w:val="both"/>
        <w:rPr>
          <w:color w:val="000000"/>
          <w:sz w:val="40"/>
        </w:rPr>
      </w:pPr>
    </w:p>
    <w:p w14:paraId="792D663C" w14:textId="77777777" w:rsidR="00991695" w:rsidRDefault="00991695" w:rsidP="00991695">
      <w:pPr>
        <w:pStyle w:val="KansiTekijt"/>
        <w:jc w:val="both"/>
        <w:rPr>
          <w:color w:val="000000"/>
          <w:sz w:val="40"/>
        </w:rPr>
      </w:pPr>
    </w:p>
    <w:p w14:paraId="702D6095" w14:textId="7CD951DD" w:rsidR="0079178E" w:rsidRPr="001E78FE" w:rsidRDefault="00A83E28" w:rsidP="0090313F">
      <w:pPr>
        <w:pStyle w:val="KansiTekijt"/>
        <w:rPr>
          <w:color w:val="000000"/>
          <w:sz w:val="40"/>
        </w:rPr>
      </w:pPr>
      <w:r>
        <w:rPr>
          <w:color w:val="000000"/>
          <w:sz w:val="40"/>
        </w:rPr>
        <w:t>Käytettävyys</w:t>
      </w:r>
      <w:r w:rsidR="00C81730">
        <w:rPr>
          <w:color w:val="000000"/>
          <w:sz w:val="40"/>
        </w:rPr>
        <w:t>testaus</w:t>
      </w:r>
      <w:r w:rsidR="0009054C">
        <w:rPr>
          <w:color w:val="000000"/>
          <w:sz w:val="40"/>
        </w:rPr>
        <w:t>raportti</w:t>
      </w:r>
      <w:r w:rsidR="00A67D9C">
        <w:rPr>
          <w:color w:val="000000"/>
          <w:sz w:val="40"/>
        </w:rPr>
        <w:t>, tuotanto</w:t>
      </w:r>
    </w:p>
    <w:p w14:paraId="4652D8F6" w14:textId="77777777" w:rsidR="007B6016" w:rsidRPr="0090313F" w:rsidRDefault="00B22E64" w:rsidP="00991695">
      <w:pPr>
        <w:pStyle w:val="KansiTiedot"/>
        <w:spacing w:before="0"/>
        <w:rPr>
          <w:bCs/>
          <w:color w:val="000000"/>
        </w:rPr>
      </w:pPr>
      <w:r w:rsidRPr="0090313F">
        <w:rPr>
          <w:bCs/>
          <w:color w:val="000000"/>
        </w:rPr>
        <w:t>Julkinen</w:t>
      </w:r>
    </w:p>
    <w:p w14:paraId="4652D8F7" w14:textId="3DAB581D" w:rsidR="007B6016" w:rsidRPr="0090313F" w:rsidRDefault="00B22E64" w:rsidP="00991695">
      <w:pPr>
        <w:pStyle w:val="KansiTiedot"/>
        <w:spacing w:before="0"/>
        <w:rPr>
          <w:bCs/>
          <w:color w:val="000000"/>
        </w:rPr>
      </w:pPr>
      <w:r w:rsidRPr="0090313F">
        <w:rPr>
          <w:bCs/>
          <w:color w:val="000000"/>
        </w:rPr>
        <w:t xml:space="preserve">Versio </w:t>
      </w:r>
      <w:r w:rsidR="0040710D">
        <w:rPr>
          <w:bCs/>
          <w:color w:val="000000"/>
        </w:rPr>
        <w:t>1</w:t>
      </w:r>
      <w:r w:rsidR="00007D13">
        <w:rPr>
          <w:bCs/>
          <w:color w:val="000000"/>
        </w:rPr>
        <w:t>.</w:t>
      </w:r>
      <w:r w:rsidR="0040710D">
        <w:rPr>
          <w:bCs/>
          <w:color w:val="000000"/>
        </w:rPr>
        <w:t>0</w:t>
      </w:r>
      <w:r w:rsidR="00131A1F" w:rsidRPr="0090313F">
        <w:rPr>
          <w:bCs/>
          <w:color w:val="000000"/>
        </w:rPr>
        <w:t>.</w:t>
      </w:r>
      <w:r w:rsidR="0009054C">
        <w:rPr>
          <w:bCs/>
          <w:color w:val="000000"/>
        </w:rPr>
        <w:t>0</w:t>
      </w:r>
    </w:p>
    <w:p w14:paraId="4652D8F8" w14:textId="0E415B86" w:rsidR="007B6016" w:rsidRPr="0090313F" w:rsidRDefault="0040710D" w:rsidP="00991695">
      <w:pPr>
        <w:pStyle w:val="KansiTiedot"/>
        <w:spacing w:before="0"/>
        <w:rPr>
          <w:bCs/>
          <w:color w:val="000000"/>
        </w:rPr>
      </w:pPr>
      <w:r>
        <w:rPr>
          <w:bCs/>
          <w:color w:val="000000"/>
        </w:rPr>
        <w:t>13</w:t>
      </w:r>
      <w:r w:rsidR="00C931D0" w:rsidRPr="0090313F">
        <w:rPr>
          <w:bCs/>
          <w:color w:val="000000"/>
        </w:rPr>
        <w:t>.</w:t>
      </w:r>
      <w:r>
        <w:rPr>
          <w:bCs/>
          <w:color w:val="000000"/>
        </w:rPr>
        <w:t>9</w:t>
      </w:r>
      <w:r w:rsidR="002E2DA8" w:rsidRPr="0090313F">
        <w:rPr>
          <w:bCs/>
          <w:color w:val="000000"/>
        </w:rPr>
        <w:t>.20</w:t>
      </w:r>
      <w:r w:rsidR="0089314D" w:rsidRPr="0090313F">
        <w:rPr>
          <w:bCs/>
          <w:color w:val="000000"/>
        </w:rPr>
        <w:t>21</w:t>
      </w:r>
    </w:p>
    <w:p w14:paraId="5A6F5400" w14:textId="77777777" w:rsidR="0079178E" w:rsidRDefault="0079178E" w:rsidP="00991695">
      <w:pPr>
        <w:pStyle w:val="StyleKansi1TimesNewRoman14pt"/>
        <w:spacing w:before="0"/>
        <w:rPr>
          <w:color w:val="000000"/>
          <w:lang w:val="fi-FI"/>
        </w:rPr>
      </w:pPr>
    </w:p>
    <w:p w14:paraId="39186923" w14:textId="77777777" w:rsidR="0079178E" w:rsidRDefault="0079178E" w:rsidP="00991695">
      <w:pPr>
        <w:pStyle w:val="StyleKansi1TimesNewRoman14pt"/>
        <w:spacing w:before="0"/>
        <w:rPr>
          <w:color w:val="000000"/>
          <w:lang w:val="fi-FI"/>
        </w:rPr>
      </w:pPr>
    </w:p>
    <w:p w14:paraId="4D7EEA17" w14:textId="77777777" w:rsidR="0079178E" w:rsidRDefault="0079178E" w:rsidP="00991695">
      <w:pPr>
        <w:pStyle w:val="StyleKansi1TimesNewRoman14pt"/>
        <w:spacing w:before="0"/>
        <w:rPr>
          <w:color w:val="000000"/>
          <w:lang w:val="fi-FI"/>
        </w:rPr>
      </w:pPr>
    </w:p>
    <w:p w14:paraId="7D22A0A9" w14:textId="77777777" w:rsidR="0079178E" w:rsidRDefault="0079178E" w:rsidP="00991695">
      <w:pPr>
        <w:pStyle w:val="StyleKansi1TimesNewRoman14pt"/>
        <w:spacing w:before="0"/>
        <w:rPr>
          <w:color w:val="000000"/>
          <w:lang w:val="fi-FI"/>
        </w:rPr>
      </w:pPr>
    </w:p>
    <w:p w14:paraId="56EB5AC3" w14:textId="77777777" w:rsidR="0079178E" w:rsidRDefault="0079178E" w:rsidP="00991695">
      <w:pPr>
        <w:pStyle w:val="StyleKansi1TimesNewRoman14pt"/>
        <w:spacing w:before="0"/>
        <w:rPr>
          <w:color w:val="000000"/>
          <w:lang w:val="fi-FI"/>
        </w:rPr>
      </w:pPr>
    </w:p>
    <w:p w14:paraId="5F28EF71" w14:textId="77777777" w:rsidR="0079178E" w:rsidRDefault="0079178E" w:rsidP="00991695">
      <w:pPr>
        <w:pStyle w:val="StyleKansi1TimesNewRoman14pt"/>
        <w:spacing w:before="0"/>
        <w:rPr>
          <w:color w:val="000000"/>
          <w:lang w:val="fi-FI"/>
        </w:rPr>
      </w:pPr>
    </w:p>
    <w:p w14:paraId="4652D8F9" w14:textId="72B6093A" w:rsidR="007B6016" w:rsidRPr="0090313F" w:rsidRDefault="007B6016" w:rsidP="0079178E">
      <w:pPr>
        <w:pStyle w:val="StyleKansi1TimesNewRoman14pt"/>
        <w:spacing w:before="0" w:after="0"/>
        <w:rPr>
          <w:b w:val="0"/>
          <w:bCs w:val="0"/>
          <w:color w:val="000000"/>
          <w:sz w:val="32"/>
          <w:szCs w:val="28"/>
          <w:lang w:val="fi-FI"/>
        </w:rPr>
      </w:pPr>
      <w:r w:rsidRPr="0090313F">
        <w:rPr>
          <w:b w:val="0"/>
          <w:bCs w:val="0"/>
          <w:color w:val="000000"/>
          <w:sz w:val="32"/>
          <w:szCs w:val="28"/>
          <w:lang w:val="fi-FI"/>
        </w:rPr>
        <w:t>Jyväskylän yliopisto</w:t>
      </w:r>
    </w:p>
    <w:p w14:paraId="44C15DEF" w14:textId="52783F26" w:rsidR="00991695" w:rsidRPr="0090313F" w:rsidRDefault="0089314D" w:rsidP="00991695">
      <w:pPr>
        <w:pStyle w:val="KansiTekijt"/>
        <w:rPr>
          <w:b w:val="0"/>
          <w:color w:val="000000"/>
          <w:szCs w:val="28"/>
        </w:rPr>
      </w:pPr>
      <w:r w:rsidRPr="0090313F">
        <w:rPr>
          <w:b w:val="0"/>
          <w:color w:val="000000"/>
          <w:szCs w:val="28"/>
        </w:rPr>
        <w:t>Informaatioteknologian tiedekunta</w:t>
      </w:r>
    </w:p>
    <w:p w14:paraId="6A1B8425" w14:textId="27B77332" w:rsidR="0079178E" w:rsidRDefault="0079178E" w:rsidP="00991695">
      <w:pPr>
        <w:pStyle w:val="KansiTekijt"/>
        <w:rPr>
          <w:b w:val="0"/>
          <w:color w:val="000000"/>
          <w:szCs w:val="28"/>
        </w:rPr>
      </w:pPr>
      <w:r w:rsidRPr="0090313F">
        <w:rPr>
          <w:b w:val="0"/>
          <w:color w:val="000000"/>
          <w:szCs w:val="28"/>
        </w:rPr>
        <w:t>Jyväskylä</w:t>
      </w:r>
    </w:p>
    <w:p w14:paraId="43CB047B" w14:textId="5E77A8D1" w:rsidR="0090313F" w:rsidRDefault="0090313F">
      <w:pPr>
        <w:suppressAutoHyphens w:val="0"/>
        <w:spacing w:after="0" w:line="240" w:lineRule="auto"/>
        <w:jc w:val="left"/>
        <w:rPr>
          <w:color w:val="000000"/>
          <w:sz w:val="28"/>
          <w:szCs w:val="28"/>
          <w:lang w:val="fi-FI"/>
        </w:rPr>
      </w:pPr>
      <w:r w:rsidRPr="004579F2">
        <w:rPr>
          <w:b/>
          <w:color w:val="000000"/>
          <w:szCs w:val="28"/>
          <w:lang w:val="fi-FI"/>
        </w:rPr>
        <w:br w:type="page"/>
      </w:r>
    </w:p>
    <w:p w14:paraId="4652D914" w14:textId="77777777" w:rsidR="007B6016" w:rsidRDefault="007B6016" w:rsidP="007B6016">
      <w:pPr>
        <w:pStyle w:val="AlkuOtsikko"/>
        <w:rPr>
          <w:b/>
          <w:color w:val="000000"/>
        </w:rPr>
      </w:pPr>
      <w:bookmarkStart w:id="1" w:name="_Hlk74210417"/>
      <w:bookmarkEnd w:id="0"/>
      <w:r w:rsidRPr="00990C95">
        <w:rPr>
          <w:b/>
          <w:color w:val="000000"/>
        </w:rPr>
        <w:lastRenderedPageBreak/>
        <w:t>Tietoja dokumentista</w:t>
      </w:r>
    </w:p>
    <w:p w14:paraId="3DB3ECAB" w14:textId="77777777" w:rsidR="001B1E56" w:rsidRPr="001B1E56" w:rsidRDefault="001B1E56" w:rsidP="001B1E56">
      <w:pPr>
        <w:rPr>
          <w:lang w:val="fi-FI"/>
        </w:rPr>
      </w:pPr>
    </w:p>
    <w:p w14:paraId="00D834E5" w14:textId="77777777" w:rsidR="0090313F" w:rsidRDefault="007B6016" w:rsidP="00C15D5D">
      <w:pPr>
        <w:rPr>
          <w:b/>
          <w:color w:val="000000"/>
          <w:lang w:val="fi-FI"/>
        </w:rPr>
      </w:pPr>
      <w:r w:rsidRPr="00990C95">
        <w:rPr>
          <w:b/>
          <w:color w:val="000000"/>
          <w:lang w:val="fi-FI"/>
        </w:rPr>
        <w:t>Tekijä:</w:t>
      </w:r>
    </w:p>
    <w:p w14:paraId="6AA42161" w14:textId="6550C6BB" w:rsidR="00F53FD7" w:rsidRPr="00990C95" w:rsidRDefault="00C64062" w:rsidP="00C15D5D">
      <w:pPr>
        <w:rPr>
          <w:color w:val="000000"/>
          <w:lang w:val="fi-FI"/>
        </w:rPr>
      </w:pPr>
      <w:r>
        <w:rPr>
          <w:bCs/>
          <w:color w:val="000000"/>
          <w:lang w:val="fi-FI"/>
        </w:rPr>
        <w:t>Juha-Matti</w:t>
      </w:r>
      <w:r>
        <w:rPr>
          <w:color w:val="000000"/>
          <w:lang w:val="fi-FI"/>
        </w:rPr>
        <w:t xml:space="preserve"> Rahkola </w:t>
      </w:r>
      <w:r w:rsidR="00007D13">
        <w:rPr>
          <w:rFonts w:ascii="Courier New" w:hAnsi="Courier New" w:cs="Courier New"/>
          <w:color w:val="000000"/>
          <w:spacing w:val="20"/>
          <w:lang w:val="fi-FI"/>
        </w:rPr>
        <w:t>juhamatti.rahkola@gmail.com</w:t>
      </w:r>
    </w:p>
    <w:p w14:paraId="4652D91D" w14:textId="6AB53E20" w:rsidR="007B6016" w:rsidRPr="00990C95" w:rsidRDefault="007B6016" w:rsidP="00C15D5D">
      <w:pPr>
        <w:rPr>
          <w:color w:val="000000"/>
          <w:lang w:val="fi-FI"/>
        </w:rPr>
      </w:pPr>
      <w:r w:rsidRPr="00990C95">
        <w:rPr>
          <w:b/>
          <w:color w:val="000000"/>
          <w:lang w:val="fi-FI"/>
        </w:rPr>
        <w:t>Dokumentin nimi:</w:t>
      </w:r>
      <w:r w:rsidRPr="00990C95">
        <w:rPr>
          <w:color w:val="000000"/>
          <w:lang w:val="fi-FI"/>
        </w:rPr>
        <w:t xml:space="preserve"> </w:t>
      </w:r>
      <w:proofErr w:type="spellStart"/>
      <w:r w:rsidR="0089314D">
        <w:rPr>
          <w:color w:val="000000"/>
          <w:lang w:val="fi-FI"/>
        </w:rPr>
        <w:t>Rekodavi</w:t>
      </w:r>
      <w:proofErr w:type="spellEnd"/>
      <w:r w:rsidRPr="00990C95">
        <w:rPr>
          <w:color w:val="000000"/>
          <w:lang w:val="fi-FI"/>
        </w:rPr>
        <w:t xml:space="preserve">-projekti, </w:t>
      </w:r>
      <w:r w:rsidR="00A83E28">
        <w:rPr>
          <w:color w:val="000000"/>
          <w:lang w:val="fi-FI"/>
        </w:rPr>
        <w:t>käytettävyys</w:t>
      </w:r>
      <w:r w:rsidR="00946978" w:rsidRPr="00946978">
        <w:rPr>
          <w:color w:val="000000"/>
          <w:lang w:val="fi-FI"/>
        </w:rPr>
        <w:t>testaus</w:t>
      </w:r>
      <w:r w:rsidR="0009054C">
        <w:rPr>
          <w:color w:val="000000"/>
          <w:lang w:val="fi-FI"/>
        </w:rPr>
        <w:t>raportti</w:t>
      </w:r>
    </w:p>
    <w:p w14:paraId="2A231007" w14:textId="5747A5A0" w:rsidR="0009054C" w:rsidRPr="00131A1F" w:rsidRDefault="007B6016" w:rsidP="00C15D5D">
      <w:pPr>
        <w:rPr>
          <w:lang w:val="fi-FI"/>
        </w:rPr>
      </w:pPr>
      <w:r w:rsidRPr="00990C95">
        <w:rPr>
          <w:b/>
          <w:color w:val="000000"/>
          <w:lang w:val="fi-FI"/>
        </w:rPr>
        <w:t>Sivumäärä:</w:t>
      </w:r>
      <w:r w:rsidR="00B43359" w:rsidRPr="00990C95">
        <w:rPr>
          <w:color w:val="000000"/>
          <w:lang w:val="fi-FI"/>
        </w:rPr>
        <w:t xml:space="preserve"> </w:t>
      </w:r>
      <w:r w:rsidR="005C0C46">
        <w:rPr>
          <w:lang w:val="fi-FI"/>
        </w:rPr>
        <w:t>8</w:t>
      </w:r>
    </w:p>
    <w:p w14:paraId="4652D91F" w14:textId="450542B6" w:rsidR="007B6016" w:rsidRDefault="007B6016" w:rsidP="007A4632">
      <w:pPr>
        <w:spacing w:after="0"/>
        <w:rPr>
          <w:rFonts w:ascii="Courier New" w:hAnsi="Courier New" w:cs="Courier New"/>
          <w:color w:val="000000"/>
          <w:spacing w:val="20"/>
          <w:lang w:val="fi-FI"/>
        </w:rPr>
      </w:pPr>
      <w:r w:rsidRPr="00990C95">
        <w:rPr>
          <w:b/>
          <w:color w:val="000000"/>
          <w:lang w:val="fi-FI"/>
        </w:rPr>
        <w:t>Tiedosto:</w:t>
      </w:r>
      <w:r w:rsidRPr="00990C95">
        <w:rPr>
          <w:color w:val="000000"/>
          <w:lang w:val="fi-FI"/>
        </w:rPr>
        <w:t xml:space="preserve"> </w:t>
      </w:r>
      <w:r w:rsidRPr="00E90612">
        <w:rPr>
          <w:rFonts w:ascii="Courier New" w:hAnsi="Courier New" w:cs="Courier New"/>
          <w:color w:val="000000"/>
          <w:spacing w:val="20"/>
          <w:lang w:val="fi-FI"/>
        </w:rPr>
        <w:fldChar w:fldCharType="begin"/>
      </w:r>
      <w:r w:rsidRPr="00E90612">
        <w:rPr>
          <w:rFonts w:ascii="Courier New" w:hAnsi="Courier New" w:cs="Courier New"/>
          <w:color w:val="000000"/>
          <w:spacing w:val="20"/>
          <w:lang w:val="fi-FI"/>
        </w:rPr>
        <w:instrText xml:space="preserve"> FILENAME </w:instrText>
      </w:r>
      <w:r w:rsidRPr="00E90612">
        <w:rPr>
          <w:rFonts w:ascii="Courier New" w:hAnsi="Courier New" w:cs="Courier New"/>
          <w:color w:val="000000"/>
          <w:spacing w:val="20"/>
          <w:lang w:val="fi-FI"/>
        </w:rPr>
        <w:fldChar w:fldCharType="separate"/>
      </w:r>
      <w:r w:rsidR="0089314D">
        <w:rPr>
          <w:rFonts w:ascii="Courier New" w:hAnsi="Courier New" w:cs="Courier New"/>
          <w:color w:val="000000"/>
          <w:spacing w:val="20"/>
          <w:lang w:val="fi-FI"/>
        </w:rPr>
        <w:t>rekodavi</w:t>
      </w:r>
      <w:r w:rsidR="00024505">
        <w:rPr>
          <w:rFonts w:ascii="Courier New" w:hAnsi="Courier New" w:cs="Courier New"/>
          <w:color w:val="000000"/>
          <w:spacing w:val="20"/>
          <w:lang w:val="fi-FI"/>
        </w:rPr>
        <w:t>_</w:t>
      </w:r>
      <w:r w:rsidR="00A83E28">
        <w:rPr>
          <w:rFonts w:ascii="Courier New" w:hAnsi="Courier New" w:cs="Courier New"/>
          <w:color w:val="000000"/>
          <w:spacing w:val="20"/>
          <w:lang w:val="fi-FI"/>
        </w:rPr>
        <w:t>kaytettavyys</w:t>
      </w:r>
      <w:r w:rsidR="00946978">
        <w:rPr>
          <w:rFonts w:ascii="Courier New" w:hAnsi="Courier New" w:cs="Courier New"/>
          <w:color w:val="000000"/>
          <w:spacing w:val="20"/>
          <w:lang w:val="fi-FI"/>
        </w:rPr>
        <w:t>testaus</w:t>
      </w:r>
      <w:r w:rsidR="0009054C">
        <w:rPr>
          <w:rFonts w:ascii="Courier New" w:hAnsi="Courier New" w:cs="Courier New"/>
          <w:color w:val="000000"/>
          <w:spacing w:val="20"/>
          <w:lang w:val="fi-FI"/>
        </w:rPr>
        <w:t>raportti</w:t>
      </w:r>
      <w:r w:rsidR="00226E15">
        <w:rPr>
          <w:rFonts w:ascii="Courier New" w:hAnsi="Courier New" w:cs="Courier New"/>
          <w:color w:val="000000"/>
          <w:spacing w:val="20"/>
          <w:lang w:val="fi-FI"/>
        </w:rPr>
        <w:t>_</w:t>
      </w:r>
      <w:r w:rsidR="008F56BB">
        <w:rPr>
          <w:rFonts w:ascii="Courier New" w:hAnsi="Courier New" w:cs="Courier New"/>
          <w:color w:val="000000"/>
          <w:spacing w:val="20"/>
          <w:lang w:val="fi-FI"/>
        </w:rPr>
        <w:t>tuotanto</w:t>
      </w:r>
      <w:r w:rsidR="0089314D">
        <w:rPr>
          <w:rFonts w:ascii="Courier New" w:hAnsi="Courier New" w:cs="Courier New"/>
          <w:color w:val="000000"/>
          <w:spacing w:val="20"/>
          <w:lang w:val="fi-FI"/>
        </w:rPr>
        <w:t>_</w:t>
      </w:r>
      <w:r w:rsidR="002D6A31">
        <w:rPr>
          <w:rFonts w:ascii="Courier New" w:hAnsi="Courier New" w:cs="Courier New"/>
          <w:color w:val="000000"/>
          <w:spacing w:val="20"/>
          <w:lang w:val="fi-FI"/>
        </w:rPr>
        <w:t>1</w:t>
      </w:r>
      <w:r w:rsidR="0089314D">
        <w:rPr>
          <w:rFonts w:ascii="Courier New" w:hAnsi="Courier New" w:cs="Courier New"/>
          <w:color w:val="000000"/>
          <w:spacing w:val="20"/>
          <w:lang w:val="fi-FI"/>
        </w:rPr>
        <w:t>_</w:t>
      </w:r>
      <w:r w:rsidR="002D6A31">
        <w:rPr>
          <w:rFonts w:ascii="Courier New" w:hAnsi="Courier New" w:cs="Courier New"/>
          <w:color w:val="000000"/>
          <w:spacing w:val="20"/>
          <w:lang w:val="fi-FI"/>
        </w:rPr>
        <w:t>0</w:t>
      </w:r>
      <w:r w:rsidR="0089314D">
        <w:rPr>
          <w:rFonts w:ascii="Courier New" w:hAnsi="Courier New" w:cs="Courier New"/>
          <w:color w:val="000000"/>
          <w:spacing w:val="20"/>
          <w:lang w:val="fi-FI"/>
        </w:rPr>
        <w:t>_</w:t>
      </w:r>
      <w:r w:rsidR="00484E35">
        <w:rPr>
          <w:rFonts w:ascii="Courier New" w:hAnsi="Courier New" w:cs="Courier New"/>
          <w:color w:val="000000"/>
          <w:spacing w:val="20"/>
          <w:lang w:val="fi-FI"/>
        </w:rPr>
        <w:t>0</w:t>
      </w:r>
      <w:r w:rsidRPr="00E90612">
        <w:rPr>
          <w:rFonts w:ascii="Courier New" w:hAnsi="Courier New" w:cs="Courier New"/>
          <w:color w:val="000000"/>
          <w:spacing w:val="20"/>
          <w:lang w:val="fi-FI"/>
        </w:rPr>
        <w:t>.</w:t>
      </w:r>
      <w:r w:rsidR="00FE6A7F">
        <w:rPr>
          <w:rFonts w:ascii="Courier New" w:hAnsi="Courier New" w:cs="Courier New"/>
          <w:color w:val="000000"/>
          <w:spacing w:val="20"/>
          <w:lang w:val="fi-FI"/>
        </w:rPr>
        <w:t>docx</w:t>
      </w:r>
      <w:r w:rsidRPr="00E90612">
        <w:rPr>
          <w:rFonts w:ascii="Courier New" w:hAnsi="Courier New" w:cs="Courier New"/>
          <w:color w:val="000000"/>
          <w:spacing w:val="20"/>
          <w:lang w:val="fi-FI"/>
        </w:rPr>
        <w:fldChar w:fldCharType="end"/>
      </w:r>
    </w:p>
    <w:p w14:paraId="7EB1A258" w14:textId="77777777" w:rsidR="007A4632" w:rsidRPr="00990C95" w:rsidRDefault="007A4632" w:rsidP="007A4632">
      <w:pPr>
        <w:spacing w:after="0"/>
        <w:rPr>
          <w:b/>
          <w:color w:val="000000"/>
          <w:lang w:val="fi-FI"/>
        </w:rPr>
      </w:pPr>
    </w:p>
    <w:bookmarkEnd w:id="1"/>
    <w:p w14:paraId="7982DF0D" w14:textId="77777777" w:rsidR="0009054C" w:rsidRPr="0009054C" w:rsidRDefault="0009054C" w:rsidP="0009054C">
      <w:pPr>
        <w:jc w:val="left"/>
        <w:rPr>
          <w:b/>
          <w:color w:val="000000"/>
          <w:lang w:val="fi-FI"/>
        </w:rPr>
      </w:pPr>
      <w:r w:rsidRPr="0009054C">
        <w:rPr>
          <w:b/>
          <w:color w:val="000000"/>
          <w:lang w:val="fi-FI"/>
        </w:rPr>
        <w:t xml:space="preserve">Tiivistelmä: </w:t>
      </w:r>
      <w:r w:rsidRPr="0009054C">
        <w:rPr>
          <w:bCs/>
          <w:color w:val="000000"/>
          <w:lang w:val="fi-FI"/>
        </w:rPr>
        <w:t xml:space="preserve">Käytettävyystestausraportti kuvaa </w:t>
      </w:r>
      <w:proofErr w:type="spellStart"/>
      <w:r w:rsidRPr="0009054C">
        <w:rPr>
          <w:bCs/>
          <w:color w:val="000000"/>
          <w:lang w:val="fi-FI"/>
        </w:rPr>
        <w:t>Study</w:t>
      </w:r>
      <w:proofErr w:type="spellEnd"/>
      <w:r w:rsidRPr="0009054C">
        <w:rPr>
          <w:bCs/>
          <w:color w:val="000000"/>
          <w:lang w:val="fi-FI"/>
        </w:rPr>
        <w:t xml:space="preserve"> Health </w:t>
      </w:r>
      <w:proofErr w:type="spellStart"/>
      <w:r w:rsidRPr="0009054C">
        <w:rPr>
          <w:bCs/>
          <w:color w:val="000000"/>
          <w:lang w:val="fi-FI"/>
        </w:rPr>
        <w:t>with</w:t>
      </w:r>
      <w:proofErr w:type="spellEnd"/>
      <w:r w:rsidRPr="0009054C">
        <w:rPr>
          <w:bCs/>
          <w:color w:val="000000"/>
          <w:lang w:val="fi-FI"/>
        </w:rPr>
        <w:t xml:space="preserve"> HBSC-sovellukseen </w:t>
      </w:r>
      <w:proofErr w:type="spellStart"/>
      <w:r w:rsidRPr="0009054C">
        <w:rPr>
          <w:bCs/>
          <w:color w:val="000000"/>
          <w:lang w:val="fi-FI"/>
        </w:rPr>
        <w:t>Rekodavi</w:t>
      </w:r>
      <w:proofErr w:type="spellEnd"/>
      <w:r w:rsidRPr="0009054C">
        <w:rPr>
          <w:bCs/>
          <w:color w:val="000000"/>
          <w:lang w:val="fi-FI"/>
        </w:rPr>
        <w:t>-projektin kehittämien ominaisuuksien järjestelmätestauksen tulokset.</w:t>
      </w:r>
    </w:p>
    <w:p w14:paraId="4652D923" w14:textId="2CB3F806" w:rsidR="007B6016" w:rsidRPr="00990C95" w:rsidRDefault="0009054C" w:rsidP="0009054C">
      <w:pPr>
        <w:jc w:val="left"/>
        <w:rPr>
          <w:color w:val="000000"/>
          <w:lang w:val="fi-FI"/>
        </w:rPr>
      </w:pPr>
      <w:r w:rsidRPr="0009054C">
        <w:rPr>
          <w:b/>
          <w:color w:val="000000"/>
          <w:lang w:val="fi-FI"/>
        </w:rPr>
        <w:t xml:space="preserve">Avainsanat: </w:t>
      </w:r>
      <w:proofErr w:type="spellStart"/>
      <w:r w:rsidRPr="0009054C">
        <w:rPr>
          <w:bCs/>
          <w:color w:val="000000"/>
          <w:lang w:val="fi-FI"/>
        </w:rPr>
        <w:t>Rekodavi</w:t>
      </w:r>
      <w:proofErr w:type="spellEnd"/>
      <w:r w:rsidRPr="0009054C">
        <w:rPr>
          <w:bCs/>
          <w:color w:val="000000"/>
          <w:lang w:val="fi-FI"/>
        </w:rPr>
        <w:t>, testausraportti, käytettävyystestaus, tarkkailija, koehenkilö, käytettävyystehtävä.</w:t>
      </w:r>
      <w:r w:rsidR="007B6016" w:rsidRPr="00990C95">
        <w:rPr>
          <w:color w:val="000000"/>
          <w:lang w:val="fi-FI"/>
        </w:rPr>
        <w:t xml:space="preserve"> </w:t>
      </w:r>
    </w:p>
    <w:p w14:paraId="4652D924" w14:textId="77777777" w:rsidR="007B6016" w:rsidRPr="00283D4A" w:rsidRDefault="00283D4A" w:rsidP="00283D4A">
      <w:pPr>
        <w:pStyle w:val="AlkuOtsikko"/>
        <w:rPr>
          <w:b/>
          <w:color w:val="000000"/>
        </w:rPr>
      </w:pPr>
      <w:r>
        <w:rPr>
          <w:b/>
          <w:color w:val="000000"/>
        </w:rPr>
        <w:br w:type="page"/>
      </w:r>
      <w:r w:rsidR="007B6016" w:rsidRPr="00283D4A">
        <w:rPr>
          <w:b/>
          <w:color w:val="000000"/>
        </w:rPr>
        <w:lastRenderedPageBreak/>
        <w:t>Muutoshistoria</w:t>
      </w:r>
    </w:p>
    <w:tbl>
      <w:tblPr>
        <w:tblW w:w="8926" w:type="dxa"/>
        <w:tblLayout w:type="fixed"/>
        <w:tblLook w:val="0000" w:firstRow="0" w:lastRow="0" w:firstColumn="0" w:lastColumn="0" w:noHBand="0" w:noVBand="0"/>
      </w:tblPr>
      <w:tblGrid>
        <w:gridCol w:w="907"/>
        <w:gridCol w:w="1241"/>
        <w:gridCol w:w="4880"/>
        <w:gridCol w:w="1898"/>
      </w:tblGrid>
      <w:tr w:rsidR="009F0368" w:rsidRPr="00990C95" w14:paraId="71AB96AE" w14:textId="77777777" w:rsidTr="00613BEB">
        <w:trPr>
          <w:trHeight w:val="37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FBA025" w14:textId="77777777" w:rsidR="009F0368" w:rsidRPr="009F0368" w:rsidRDefault="009F0368" w:rsidP="00AA074D">
            <w:pPr>
              <w:snapToGrid w:val="0"/>
              <w:spacing w:after="0"/>
              <w:jc w:val="center"/>
              <w:rPr>
                <w:b/>
                <w:color w:val="000000"/>
              </w:rPr>
            </w:pPr>
            <w:r w:rsidRPr="009F0368">
              <w:rPr>
                <w:b/>
                <w:color w:val="000000"/>
                <w:lang w:val="fi-FI"/>
              </w:rPr>
              <w:t>Versio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3BA55A" w14:textId="77777777" w:rsidR="009F0368" w:rsidRPr="009F0368" w:rsidRDefault="009F0368" w:rsidP="00AA074D">
            <w:pPr>
              <w:snapToGrid w:val="0"/>
              <w:spacing w:after="0"/>
              <w:jc w:val="center"/>
              <w:rPr>
                <w:b/>
                <w:color w:val="000000"/>
                <w:lang w:val="fi-FI"/>
              </w:rPr>
            </w:pPr>
            <w:r w:rsidRPr="009F0368">
              <w:rPr>
                <w:b/>
                <w:color w:val="000000"/>
                <w:lang w:val="fi-FI"/>
              </w:rPr>
              <w:t>Päivä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43358E" w14:textId="77777777" w:rsidR="009F0368" w:rsidRPr="009F0368" w:rsidRDefault="009F0368" w:rsidP="00AA074D">
            <w:pPr>
              <w:snapToGrid w:val="0"/>
              <w:spacing w:after="0"/>
              <w:ind w:left="1440" w:hanging="1440"/>
              <w:jc w:val="center"/>
              <w:rPr>
                <w:b/>
                <w:color w:val="000000"/>
                <w:lang w:val="fi-FI"/>
              </w:rPr>
            </w:pPr>
            <w:r w:rsidRPr="009F0368">
              <w:rPr>
                <w:b/>
                <w:color w:val="000000"/>
                <w:lang w:val="fi-FI"/>
              </w:rPr>
              <w:t>Muutokset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A437A" w14:textId="77777777" w:rsidR="009F0368" w:rsidRPr="009F0368" w:rsidRDefault="009F0368" w:rsidP="00AA074D">
            <w:pPr>
              <w:snapToGrid w:val="0"/>
              <w:spacing w:after="0"/>
              <w:jc w:val="center"/>
              <w:rPr>
                <w:b/>
                <w:color w:val="000000"/>
              </w:rPr>
            </w:pPr>
            <w:r w:rsidRPr="009F0368">
              <w:rPr>
                <w:b/>
                <w:color w:val="000000"/>
                <w:lang w:val="fi-FI"/>
              </w:rPr>
              <w:t>Tekijä</w:t>
            </w:r>
          </w:p>
        </w:tc>
      </w:tr>
      <w:tr w:rsidR="009F0368" w:rsidRPr="00C26732" w14:paraId="067FEB89" w14:textId="77777777" w:rsidTr="00613BEB">
        <w:trPr>
          <w:trHeight w:val="404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2CBEF" w14:textId="782213D0" w:rsidR="009F0368" w:rsidRPr="009F0368" w:rsidRDefault="009F0368" w:rsidP="007A4632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  <w:r w:rsidRPr="009F0368">
              <w:rPr>
                <w:color w:val="000000"/>
                <w:lang w:val="fi-FI"/>
              </w:rPr>
              <w:t>0.</w:t>
            </w:r>
            <w:r w:rsidR="001927C7">
              <w:rPr>
                <w:color w:val="000000"/>
                <w:lang w:val="fi-FI"/>
              </w:rPr>
              <w:t>1</w:t>
            </w:r>
            <w:r w:rsidRPr="009F0368">
              <w:rPr>
                <w:color w:val="000000"/>
                <w:lang w:val="fi-FI"/>
              </w:rPr>
              <w:t>.</w:t>
            </w:r>
            <w:r w:rsidR="0009054C">
              <w:rPr>
                <w:color w:val="000000"/>
                <w:lang w:val="fi-FI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FE9A6" w14:textId="67AEA05C" w:rsidR="009F0368" w:rsidRPr="009F0368" w:rsidRDefault="00B409AE" w:rsidP="007A4632">
            <w:pPr>
              <w:spacing w:after="0" w:line="240" w:lineRule="auto"/>
              <w:jc w:val="righ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9</w:t>
            </w:r>
            <w:r w:rsidR="0009054C">
              <w:rPr>
                <w:color w:val="000000"/>
                <w:lang w:val="fi-FI"/>
              </w:rPr>
              <w:t>.</w:t>
            </w:r>
            <w:r>
              <w:rPr>
                <w:color w:val="000000"/>
                <w:lang w:val="fi-FI"/>
              </w:rPr>
              <w:t>7</w:t>
            </w:r>
            <w:r w:rsidR="009F0368" w:rsidRPr="009F0368">
              <w:rPr>
                <w:color w:val="000000"/>
                <w:lang w:val="fi-FI"/>
              </w:rPr>
              <w:t>.20</w:t>
            </w:r>
            <w:r w:rsidR="006048D4">
              <w:rPr>
                <w:color w:val="000000"/>
                <w:lang w:val="fi-FI"/>
              </w:rPr>
              <w:t>21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35CAC" w14:textId="4E57FA59" w:rsidR="009F0368" w:rsidRPr="009F0368" w:rsidRDefault="000A442A" w:rsidP="007A4632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Toteutettiin testit ja laadittiin raportti.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0461" w14:textId="76742D4D" w:rsidR="003C14CD" w:rsidRPr="009F0368" w:rsidRDefault="000A442A" w:rsidP="007A4632">
            <w:pPr>
              <w:spacing w:line="240" w:lineRule="auto"/>
              <w:jc w:val="lef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JR</w:t>
            </w:r>
          </w:p>
        </w:tc>
      </w:tr>
      <w:tr w:rsidR="00E81A21" w:rsidRPr="00C26732" w14:paraId="4225AE01" w14:textId="77777777" w:rsidTr="00613BEB">
        <w:trPr>
          <w:trHeight w:val="404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0DEA9" w14:textId="76B8A339" w:rsidR="00E81A21" w:rsidRPr="009F0368" w:rsidRDefault="00E81A21" w:rsidP="007A4632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0.2.0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AD40F" w14:textId="69D90735" w:rsidR="00E81A21" w:rsidRDefault="00E81A21" w:rsidP="007A4632">
            <w:pPr>
              <w:spacing w:after="0" w:line="240" w:lineRule="auto"/>
              <w:jc w:val="righ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20.7.2021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6150B" w14:textId="21B3DD53" w:rsidR="00E81A21" w:rsidRDefault="005C4909" w:rsidP="007A4632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Korjattiin tiedoston nim</w:t>
            </w:r>
            <w:r w:rsidR="00004667">
              <w:rPr>
                <w:color w:val="000000"/>
                <w:lang w:val="fi-FI"/>
              </w:rPr>
              <w:t xml:space="preserve">estä ylimääräinen välilyönti. </w:t>
            </w:r>
            <w:r>
              <w:rPr>
                <w:color w:val="000000"/>
                <w:lang w:val="fi-FI"/>
              </w:rPr>
              <w:t>Korjattiin dokumentin tiedoista väärä otsikkotieto. Lisättiin tiedot testikerran poikkeamista testisuunnitelmaan nähden. Lisättiin lähdeluetteloon linkki käytettävyystestisuunnitelmaan.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3FC7" w14:textId="0F247C26" w:rsidR="00E81A21" w:rsidRDefault="00E81A21" w:rsidP="007A4632">
            <w:pPr>
              <w:spacing w:line="240" w:lineRule="auto"/>
              <w:jc w:val="lef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JR</w:t>
            </w:r>
          </w:p>
        </w:tc>
      </w:tr>
      <w:tr w:rsidR="00A072D1" w:rsidRPr="00C26732" w14:paraId="5BE91537" w14:textId="77777777" w:rsidTr="00613BEB">
        <w:trPr>
          <w:trHeight w:val="404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73E0F" w14:textId="4A959574" w:rsidR="00A072D1" w:rsidRDefault="00A072D1" w:rsidP="007A4632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1.0.0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4AC53" w14:textId="65FF22EA" w:rsidR="00A072D1" w:rsidRDefault="00A072D1" w:rsidP="007A4632">
            <w:pPr>
              <w:spacing w:after="0" w:line="240" w:lineRule="auto"/>
              <w:jc w:val="righ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13.9.2021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3D521" w14:textId="024E4755" w:rsidR="00A072D1" w:rsidRDefault="00A072D1" w:rsidP="007A4632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Nostettiin hyväksytty käytettävyysraportti versionumeroon 1.0.0</w:t>
            </w:r>
            <w:r>
              <w:rPr>
                <w:color w:val="000000"/>
                <w:lang w:val="fi-FI"/>
              </w:rPr>
              <w:t>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18D3" w14:textId="4EB04E86" w:rsidR="00A072D1" w:rsidRDefault="00A072D1" w:rsidP="007A4632">
            <w:pPr>
              <w:spacing w:line="240" w:lineRule="auto"/>
              <w:jc w:val="lef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JR</w:t>
            </w:r>
          </w:p>
        </w:tc>
      </w:tr>
    </w:tbl>
    <w:p w14:paraId="4652D96B" w14:textId="77777777" w:rsidR="007B6016" w:rsidRPr="00990C95" w:rsidRDefault="007B6016" w:rsidP="00C15D5D">
      <w:pPr>
        <w:rPr>
          <w:color w:val="000000"/>
          <w:lang w:val="fi-FI"/>
        </w:rPr>
      </w:pPr>
    </w:p>
    <w:p w14:paraId="4652D96E" w14:textId="77777777" w:rsidR="007B6016" w:rsidRPr="00990C95" w:rsidRDefault="007B6016" w:rsidP="00BE6958">
      <w:pPr>
        <w:jc w:val="left"/>
        <w:rPr>
          <w:color w:val="000000"/>
          <w:lang w:val="fi-FI"/>
        </w:rPr>
      </w:pPr>
    </w:p>
    <w:p w14:paraId="4652D9A8" w14:textId="77777777" w:rsidR="00E42C6D" w:rsidRDefault="00E42C6D" w:rsidP="00C15D5D">
      <w:pPr>
        <w:rPr>
          <w:b/>
          <w:color w:val="000000"/>
          <w:lang w:val="fi-FI"/>
        </w:rPr>
      </w:pPr>
    </w:p>
    <w:p w14:paraId="4652D9A9" w14:textId="77777777" w:rsidR="00EC1A01" w:rsidRDefault="00EC1A01" w:rsidP="00C15D5D">
      <w:pPr>
        <w:rPr>
          <w:b/>
          <w:color w:val="000000"/>
          <w:lang w:val="fi-FI"/>
        </w:rPr>
      </w:pPr>
    </w:p>
    <w:p w14:paraId="4652D9AA" w14:textId="77777777" w:rsidR="00450996" w:rsidRDefault="00450996" w:rsidP="00C15D5D">
      <w:pPr>
        <w:rPr>
          <w:b/>
          <w:color w:val="000000"/>
          <w:lang w:val="fi-FI"/>
        </w:rPr>
      </w:pPr>
    </w:p>
    <w:p w14:paraId="2753A5E7" w14:textId="79A3859E" w:rsidR="00BF31CA" w:rsidRDefault="00BF31CA">
      <w:pPr>
        <w:suppressAutoHyphens w:val="0"/>
        <w:spacing w:after="0"/>
        <w:jc w:val="left"/>
        <w:rPr>
          <w:b/>
          <w:color w:val="000000"/>
          <w:lang w:val="fi-FI"/>
        </w:rPr>
      </w:pPr>
    </w:p>
    <w:p w14:paraId="70C9D382" w14:textId="348F8E2C" w:rsidR="000E4207" w:rsidRDefault="000E4207" w:rsidP="00C15D5D">
      <w:pPr>
        <w:rPr>
          <w:b/>
          <w:color w:val="000000"/>
          <w:lang w:val="fi-FI"/>
        </w:rPr>
      </w:pPr>
    </w:p>
    <w:p w14:paraId="024DFAF1" w14:textId="778C2AB2" w:rsidR="00526D68" w:rsidRDefault="00526D68">
      <w:pPr>
        <w:suppressAutoHyphens w:val="0"/>
        <w:spacing w:after="0" w:line="240" w:lineRule="auto"/>
        <w:jc w:val="left"/>
        <w:rPr>
          <w:b/>
          <w:color w:val="000000"/>
          <w:lang w:val="fi-FI"/>
        </w:rPr>
      </w:pPr>
      <w:r>
        <w:rPr>
          <w:b/>
          <w:color w:val="000000"/>
          <w:lang w:val="fi-FI"/>
        </w:rPr>
        <w:br w:type="page"/>
      </w:r>
    </w:p>
    <w:p w14:paraId="574EE07B" w14:textId="77777777" w:rsidR="0079178E" w:rsidRDefault="0079178E" w:rsidP="00C15D5D">
      <w:pPr>
        <w:rPr>
          <w:b/>
          <w:color w:val="000000"/>
          <w:lang w:val="fi-FI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ar-SA"/>
        </w:rPr>
        <w:id w:val="1810207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0BABC5C" w14:textId="10916F33" w:rsidR="00D7638D" w:rsidRPr="00D7638D" w:rsidRDefault="00D7638D">
          <w:pPr>
            <w:pStyle w:val="Sisllysluettelonotsikko"/>
            <w:rPr>
              <w:rFonts w:ascii="Times New Roman" w:hAnsi="Times New Roman" w:cs="Times New Roman"/>
              <w:b/>
              <w:bCs/>
              <w:color w:val="auto"/>
            </w:rPr>
          </w:pPr>
          <w:r w:rsidRPr="00D7638D">
            <w:rPr>
              <w:rFonts w:ascii="Times New Roman" w:hAnsi="Times New Roman" w:cs="Times New Roman"/>
              <w:b/>
              <w:bCs/>
              <w:color w:val="auto"/>
            </w:rPr>
            <w:t>Sisältö</w:t>
          </w:r>
        </w:p>
        <w:p w14:paraId="4F9E5C35" w14:textId="25E21777" w:rsidR="00347B2A" w:rsidRDefault="00D7638D">
          <w:pPr>
            <w:pStyle w:val="Sisluet1"/>
            <w:tabs>
              <w:tab w:val="left" w:pos="440"/>
              <w:tab w:val="right" w:leader="dot" w:pos="8301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fi-FI" w:eastAsia="fi-F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7087929" w:history="1">
            <w:r w:rsidR="00347B2A" w:rsidRPr="00446737">
              <w:rPr>
                <w:rStyle w:val="Hyperlinkki"/>
                <w:rFonts w:cs="Times New Roman"/>
                <w:noProof/>
                <w:lang w:val="fi-FI"/>
              </w:rPr>
              <w:t>1</w:t>
            </w:r>
            <w:r w:rsidR="00347B2A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fi-FI" w:eastAsia="fi-FI"/>
              </w:rPr>
              <w:tab/>
            </w:r>
            <w:r w:rsidR="00347B2A" w:rsidRPr="00446737">
              <w:rPr>
                <w:rStyle w:val="Hyperlinkki"/>
                <w:rFonts w:cs="Times New Roman"/>
                <w:noProof/>
                <w:lang w:val="fi-FI"/>
              </w:rPr>
              <w:t>Testauskerran yksilöintitiedot</w:t>
            </w:r>
            <w:r w:rsidR="00347B2A">
              <w:rPr>
                <w:noProof/>
                <w:webHidden/>
              </w:rPr>
              <w:tab/>
            </w:r>
            <w:r w:rsidR="00347B2A">
              <w:rPr>
                <w:noProof/>
                <w:webHidden/>
              </w:rPr>
              <w:fldChar w:fldCharType="begin"/>
            </w:r>
            <w:r w:rsidR="00347B2A">
              <w:rPr>
                <w:noProof/>
                <w:webHidden/>
              </w:rPr>
              <w:instrText xml:space="preserve"> PAGEREF _Toc77087929 \h </w:instrText>
            </w:r>
            <w:r w:rsidR="00347B2A">
              <w:rPr>
                <w:noProof/>
                <w:webHidden/>
              </w:rPr>
            </w:r>
            <w:r w:rsidR="00347B2A">
              <w:rPr>
                <w:noProof/>
                <w:webHidden/>
              </w:rPr>
              <w:fldChar w:fldCharType="separate"/>
            </w:r>
            <w:r w:rsidR="00FE6A7F">
              <w:rPr>
                <w:noProof/>
                <w:webHidden/>
              </w:rPr>
              <w:t>1</w:t>
            </w:r>
            <w:r w:rsidR="00347B2A">
              <w:rPr>
                <w:noProof/>
                <w:webHidden/>
              </w:rPr>
              <w:fldChar w:fldCharType="end"/>
            </w:r>
          </w:hyperlink>
        </w:p>
        <w:p w14:paraId="09443B11" w14:textId="3AF47C1C" w:rsidR="00347B2A" w:rsidRDefault="00543871">
          <w:pPr>
            <w:pStyle w:val="Sisluet1"/>
            <w:tabs>
              <w:tab w:val="left" w:pos="440"/>
              <w:tab w:val="right" w:leader="dot" w:pos="8301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fi-FI" w:eastAsia="fi-FI"/>
            </w:rPr>
          </w:pPr>
          <w:hyperlink w:anchor="_Toc77087930" w:history="1">
            <w:r w:rsidR="00347B2A" w:rsidRPr="00446737">
              <w:rPr>
                <w:rStyle w:val="Hyperlinkki"/>
                <w:rFonts w:cs="Times New Roman"/>
                <w:noProof/>
                <w:lang w:val="fi-FI"/>
              </w:rPr>
              <w:t>2</w:t>
            </w:r>
            <w:r w:rsidR="00347B2A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fi-FI" w:eastAsia="fi-FI"/>
              </w:rPr>
              <w:tab/>
            </w:r>
            <w:r w:rsidR="00347B2A" w:rsidRPr="00446737">
              <w:rPr>
                <w:rStyle w:val="Hyperlinkki"/>
                <w:rFonts w:cs="Times New Roman"/>
                <w:noProof/>
                <w:lang w:val="fi-FI"/>
              </w:rPr>
              <w:t>Alkukysely</w:t>
            </w:r>
            <w:r w:rsidR="00347B2A">
              <w:rPr>
                <w:noProof/>
                <w:webHidden/>
              </w:rPr>
              <w:tab/>
            </w:r>
            <w:r w:rsidR="00347B2A">
              <w:rPr>
                <w:noProof/>
                <w:webHidden/>
              </w:rPr>
              <w:fldChar w:fldCharType="begin"/>
            </w:r>
            <w:r w:rsidR="00347B2A">
              <w:rPr>
                <w:noProof/>
                <w:webHidden/>
              </w:rPr>
              <w:instrText xml:space="preserve"> PAGEREF _Toc77087930 \h </w:instrText>
            </w:r>
            <w:r w:rsidR="00347B2A">
              <w:rPr>
                <w:noProof/>
                <w:webHidden/>
              </w:rPr>
            </w:r>
            <w:r w:rsidR="00347B2A">
              <w:rPr>
                <w:noProof/>
                <w:webHidden/>
              </w:rPr>
              <w:fldChar w:fldCharType="separate"/>
            </w:r>
            <w:r w:rsidR="00FE6A7F">
              <w:rPr>
                <w:noProof/>
                <w:webHidden/>
              </w:rPr>
              <w:t>2</w:t>
            </w:r>
            <w:r w:rsidR="00347B2A">
              <w:rPr>
                <w:noProof/>
                <w:webHidden/>
              </w:rPr>
              <w:fldChar w:fldCharType="end"/>
            </w:r>
          </w:hyperlink>
        </w:p>
        <w:p w14:paraId="199ABE8A" w14:textId="4593933F" w:rsidR="00347B2A" w:rsidRDefault="00543871">
          <w:pPr>
            <w:pStyle w:val="Sisluet1"/>
            <w:tabs>
              <w:tab w:val="left" w:pos="440"/>
              <w:tab w:val="right" w:leader="dot" w:pos="8301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fi-FI" w:eastAsia="fi-FI"/>
            </w:rPr>
          </w:pPr>
          <w:hyperlink w:anchor="_Toc77087931" w:history="1">
            <w:r w:rsidR="00347B2A" w:rsidRPr="00446737">
              <w:rPr>
                <w:rStyle w:val="Hyperlinkki"/>
                <w:rFonts w:cs="Times New Roman"/>
                <w:noProof/>
                <w:lang w:val="fi-FI"/>
              </w:rPr>
              <w:t>3</w:t>
            </w:r>
            <w:r w:rsidR="00347B2A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fi-FI" w:eastAsia="fi-FI"/>
              </w:rPr>
              <w:tab/>
            </w:r>
            <w:r w:rsidR="00347B2A" w:rsidRPr="00446737">
              <w:rPr>
                <w:rStyle w:val="Hyperlinkki"/>
                <w:rFonts w:cs="Times New Roman"/>
                <w:noProof/>
                <w:lang w:val="fi-FI"/>
              </w:rPr>
              <w:t>Käytettävyystehtävät</w:t>
            </w:r>
            <w:r w:rsidR="00347B2A">
              <w:rPr>
                <w:noProof/>
                <w:webHidden/>
              </w:rPr>
              <w:tab/>
            </w:r>
            <w:r w:rsidR="00347B2A">
              <w:rPr>
                <w:noProof/>
                <w:webHidden/>
              </w:rPr>
              <w:fldChar w:fldCharType="begin"/>
            </w:r>
            <w:r w:rsidR="00347B2A">
              <w:rPr>
                <w:noProof/>
                <w:webHidden/>
              </w:rPr>
              <w:instrText xml:space="preserve"> PAGEREF _Toc77087931 \h </w:instrText>
            </w:r>
            <w:r w:rsidR="00347B2A">
              <w:rPr>
                <w:noProof/>
                <w:webHidden/>
              </w:rPr>
            </w:r>
            <w:r w:rsidR="00347B2A">
              <w:rPr>
                <w:noProof/>
                <w:webHidden/>
              </w:rPr>
              <w:fldChar w:fldCharType="separate"/>
            </w:r>
            <w:r w:rsidR="00FE6A7F">
              <w:rPr>
                <w:noProof/>
                <w:webHidden/>
              </w:rPr>
              <w:t>3</w:t>
            </w:r>
            <w:r w:rsidR="00347B2A">
              <w:rPr>
                <w:noProof/>
                <w:webHidden/>
              </w:rPr>
              <w:fldChar w:fldCharType="end"/>
            </w:r>
          </w:hyperlink>
        </w:p>
        <w:p w14:paraId="608C72EC" w14:textId="047D48E8" w:rsidR="00347B2A" w:rsidRDefault="00543871">
          <w:pPr>
            <w:pStyle w:val="Sisluet1"/>
            <w:tabs>
              <w:tab w:val="left" w:pos="440"/>
              <w:tab w:val="right" w:leader="dot" w:pos="8301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fi-FI" w:eastAsia="fi-FI"/>
            </w:rPr>
          </w:pPr>
          <w:hyperlink w:anchor="_Toc77087932" w:history="1">
            <w:r w:rsidR="00347B2A" w:rsidRPr="00446737">
              <w:rPr>
                <w:rStyle w:val="Hyperlinkki"/>
                <w:rFonts w:cs="Times New Roman"/>
                <w:noProof/>
                <w:lang w:val="fi-FI"/>
              </w:rPr>
              <w:t>4</w:t>
            </w:r>
            <w:r w:rsidR="00347B2A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fi-FI" w:eastAsia="fi-FI"/>
              </w:rPr>
              <w:tab/>
            </w:r>
            <w:r w:rsidR="00347B2A" w:rsidRPr="00446737">
              <w:rPr>
                <w:rStyle w:val="Hyperlinkki"/>
                <w:rFonts w:cs="Times New Roman"/>
                <w:noProof/>
                <w:lang w:val="fi-FI"/>
              </w:rPr>
              <w:t>Loppukysely</w:t>
            </w:r>
            <w:r w:rsidR="00347B2A">
              <w:rPr>
                <w:noProof/>
                <w:webHidden/>
              </w:rPr>
              <w:tab/>
            </w:r>
            <w:r w:rsidR="00347B2A">
              <w:rPr>
                <w:noProof/>
                <w:webHidden/>
              </w:rPr>
              <w:fldChar w:fldCharType="begin"/>
            </w:r>
            <w:r w:rsidR="00347B2A">
              <w:rPr>
                <w:noProof/>
                <w:webHidden/>
              </w:rPr>
              <w:instrText xml:space="preserve"> PAGEREF _Toc77087932 \h </w:instrText>
            </w:r>
            <w:r w:rsidR="00347B2A">
              <w:rPr>
                <w:noProof/>
                <w:webHidden/>
              </w:rPr>
            </w:r>
            <w:r w:rsidR="00347B2A">
              <w:rPr>
                <w:noProof/>
                <w:webHidden/>
              </w:rPr>
              <w:fldChar w:fldCharType="separate"/>
            </w:r>
            <w:r w:rsidR="00FE6A7F">
              <w:rPr>
                <w:noProof/>
                <w:webHidden/>
              </w:rPr>
              <w:t>6</w:t>
            </w:r>
            <w:r w:rsidR="00347B2A">
              <w:rPr>
                <w:noProof/>
                <w:webHidden/>
              </w:rPr>
              <w:fldChar w:fldCharType="end"/>
            </w:r>
          </w:hyperlink>
        </w:p>
        <w:p w14:paraId="0721A9D2" w14:textId="451BB5B0" w:rsidR="00347B2A" w:rsidRDefault="00543871">
          <w:pPr>
            <w:pStyle w:val="Sisluet1"/>
            <w:tabs>
              <w:tab w:val="left" w:pos="440"/>
              <w:tab w:val="right" w:leader="dot" w:pos="8301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fi-FI" w:eastAsia="fi-FI"/>
            </w:rPr>
          </w:pPr>
          <w:hyperlink w:anchor="_Toc77087933" w:history="1">
            <w:r w:rsidR="00347B2A" w:rsidRPr="00446737">
              <w:rPr>
                <w:rStyle w:val="Hyperlinkki"/>
                <w:rFonts w:cs="Times New Roman"/>
                <w:noProof/>
                <w:lang w:val="fi-FI"/>
              </w:rPr>
              <w:t>5</w:t>
            </w:r>
            <w:r w:rsidR="00347B2A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fi-FI" w:eastAsia="fi-FI"/>
              </w:rPr>
              <w:tab/>
            </w:r>
            <w:r w:rsidR="00347B2A" w:rsidRPr="00446737">
              <w:rPr>
                <w:rStyle w:val="Hyperlinkki"/>
                <w:rFonts w:cs="Times New Roman"/>
                <w:noProof/>
                <w:lang w:val="fi-FI"/>
              </w:rPr>
              <w:t>Yhteenvetotiedot</w:t>
            </w:r>
            <w:r w:rsidR="00347B2A">
              <w:rPr>
                <w:noProof/>
                <w:webHidden/>
              </w:rPr>
              <w:tab/>
            </w:r>
            <w:r w:rsidR="00347B2A">
              <w:rPr>
                <w:noProof/>
                <w:webHidden/>
              </w:rPr>
              <w:fldChar w:fldCharType="begin"/>
            </w:r>
            <w:r w:rsidR="00347B2A">
              <w:rPr>
                <w:noProof/>
                <w:webHidden/>
              </w:rPr>
              <w:instrText xml:space="preserve"> PAGEREF _Toc77087933 \h </w:instrText>
            </w:r>
            <w:r w:rsidR="00347B2A">
              <w:rPr>
                <w:noProof/>
                <w:webHidden/>
              </w:rPr>
            </w:r>
            <w:r w:rsidR="00347B2A">
              <w:rPr>
                <w:noProof/>
                <w:webHidden/>
              </w:rPr>
              <w:fldChar w:fldCharType="separate"/>
            </w:r>
            <w:r w:rsidR="00FE6A7F">
              <w:rPr>
                <w:noProof/>
                <w:webHidden/>
              </w:rPr>
              <w:t>7</w:t>
            </w:r>
            <w:r w:rsidR="00347B2A">
              <w:rPr>
                <w:noProof/>
                <w:webHidden/>
              </w:rPr>
              <w:fldChar w:fldCharType="end"/>
            </w:r>
          </w:hyperlink>
        </w:p>
        <w:p w14:paraId="317C87D9" w14:textId="100E35C4" w:rsidR="00347B2A" w:rsidRDefault="00543871">
          <w:pPr>
            <w:pStyle w:val="Sisluet1"/>
            <w:tabs>
              <w:tab w:val="right" w:leader="dot" w:pos="8301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fi-FI" w:eastAsia="fi-FI"/>
            </w:rPr>
          </w:pPr>
          <w:hyperlink w:anchor="_Toc77087934" w:history="1">
            <w:r w:rsidR="00347B2A" w:rsidRPr="00446737">
              <w:rPr>
                <w:rStyle w:val="Hyperlinkki"/>
                <w:noProof/>
                <w:lang w:val="fi-FI"/>
              </w:rPr>
              <w:t>Lähteet</w:t>
            </w:r>
            <w:r w:rsidR="00347B2A">
              <w:rPr>
                <w:noProof/>
                <w:webHidden/>
              </w:rPr>
              <w:tab/>
            </w:r>
            <w:r w:rsidR="00347B2A">
              <w:rPr>
                <w:noProof/>
                <w:webHidden/>
              </w:rPr>
              <w:fldChar w:fldCharType="begin"/>
            </w:r>
            <w:r w:rsidR="00347B2A">
              <w:rPr>
                <w:noProof/>
                <w:webHidden/>
              </w:rPr>
              <w:instrText xml:space="preserve"> PAGEREF _Toc77087934 \h </w:instrText>
            </w:r>
            <w:r w:rsidR="00347B2A">
              <w:rPr>
                <w:noProof/>
                <w:webHidden/>
              </w:rPr>
            </w:r>
            <w:r w:rsidR="00347B2A">
              <w:rPr>
                <w:noProof/>
                <w:webHidden/>
              </w:rPr>
              <w:fldChar w:fldCharType="separate"/>
            </w:r>
            <w:r w:rsidR="00FE6A7F">
              <w:rPr>
                <w:noProof/>
                <w:webHidden/>
              </w:rPr>
              <w:t>8</w:t>
            </w:r>
            <w:r w:rsidR="00347B2A">
              <w:rPr>
                <w:noProof/>
                <w:webHidden/>
              </w:rPr>
              <w:fldChar w:fldCharType="end"/>
            </w:r>
          </w:hyperlink>
        </w:p>
        <w:p w14:paraId="26D8ECCA" w14:textId="11747045" w:rsidR="00D7638D" w:rsidRDefault="00D7638D">
          <w:r>
            <w:rPr>
              <w:b/>
              <w:bCs/>
            </w:rPr>
            <w:fldChar w:fldCharType="end"/>
          </w:r>
        </w:p>
      </w:sdtContent>
    </w:sdt>
    <w:p w14:paraId="4652D9B8" w14:textId="7F35632A" w:rsidR="00D7638D" w:rsidRPr="00990C95" w:rsidRDefault="00D7638D" w:rsidP="007B6016">
      <w:pPr>
        <w:pStyle w:val="Sisllysluettelonotsikko1"/>
        <w:pageBreakBefore/>
        <w:rPr>
          <w:rFonts w:ascii="Times New Roman" w:hAnsi="Times New Roman" w:cs="Times New Roman"/>
          <w:color w:val="000000"/>
        </w:rPr>
        <w:sectPr w:rsidR="00D7638D" w:rsidRPr="00990C95" w:rsidSect="001978CE">
          <w:headerReference w:type="default" r:id="rId11"/>
          <w:footerReference w:type="default" r:id="rId12"/>
          <w:footnotePr>
            <w:pos w:val="beneathText"/>
          </w:footnotePr>
          <w:pgSz w:w="11905" w:h="16837"/>
          <w:pgMar w:top="1440" w:right="1797" w:bottom="1440" w:left="1797" w:header="709" w:footer="709" w:gutter="0"/>
          <w:pgNumType w:fmt="lowerRoman" w:start="1"/>
          <w:cols w:space="720"/>
          <w:titlePg/>
          <w:docGrid w:linePitch="360"/>
        </w:sectPr>
      </w:pPr>
    </w:p>
    <w:p w14:paraId="4652D9E4" w14:textId="077A2633" w:rsidR="007B6016" w:rsidRPr="00990C95" w:rsidRDefault="007B6016" w:rsidP="007B6016">
      <w:pPr>
        <w:pStyle w:val="Sisluet1"/>
        <w:tabs>
          <w:tab w:val="right" w:leader="dot" w:pos="8311"/>
        </w:tabs>
        <w:rPr>
          <w:color w:val="000000"/>
          <w:lang w:val="fi-FI"/>
        </w:rPr>
        <w:sectPr w:rsidR="007B6016" w:rsidRPr="00990C9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4652D9E5" w14:textId="77777777" w:rsidR="007B6016" w:rsidRPr="00990C95" w:rsidRDefault="007B6016" w:rsidP="00C15D5D">
      <w:pPr>
        <w:tabs>
          <w:tab w:val="right" w:leader="dot" w:pos="8311"/>
        </w:tabs>
        <w:rPr>
          <w:color w:val="000000"/>
          <w:lang w:val="fi-FI"/>
        </w:rPr>
        <w:sectPr w:rsidR="007B6016" w:rsidRPr="00990C95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4652D9E6" w14:textId="77777777" w:rsidR="007B6016" w:rsidRPr="00990C95" w:rsidRDefault="007B6016" w:rsidP="00C15D5D">
      <w:pPr>
        <w:rPr>
          <w:color w:val="000000"/>
          <w:lang w:val="fi-FI"/>
        </w:rPr>
        <w:sectPr w:rsidR="007B6016" w:rsidRPr="00990C95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4652D9E7" w14:textId="77777777" w:rsidR="007B6016" w:rsidRPr="00990C95" w:rsidRDefault="007B6016" w:rsidP="00C15D5D">
      <w:pPr>
        <w:rPr>
          <w:color w:val="000000"/>
          <w:lang w:val="fi-FI"/>
        </w:rPr>
        <w:sectPr w:rsidR="007B6016" w:rsidRPr="00990C95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4652D9E8" w14:textId="77777777" w:rsidR="007B6016" w:rsidRPr="00990C95" w:rsidRDefault="007B6016" w:rsidP="00C15D5D">
      <w:pPr>
        <w:rPr>
          <w:color w:val="000000"/>
          <w:lang w:val="fi-FI"/>
        </w:rPr>
        <w:sectPr w:rsidR="007B6016" w:rsidRPr="00990C95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4652D9E9" w14:textId="77777777" w:rsidR="007B6016" w:rsidRPr="00990C95" w:rsidRDefault="007B6016" w:rsidP="00C15D5D">
      <w:pPr>
        <w:rPr>
          <w:color w:val="000000"/>
          <w:lang w:val="fi-FI"/>
        </w:rPr>
        <w:sectPr w:rsidR="007B6016" w:rsidRPr="00990C95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4652D9EA" w14:textId="77777777" w:rsidR="007B6016" w:rsidRPr="00990C95" w:rsidRDefault="007B6016" w:rsidP="00C15D5D">
      <w:pPr>
        <w:rPr>
          <w:color w:val="000000"/>
          <w:lang w:val="fi-FI"/>
        </w:rPr>
        <w:sectPr w:rsidR="007B6016" w:rsidRPr="00990C95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4652D9EB" w14:textId="77777777" w:rsidR="007B6016" w:rsidRPr="00990C95" w:rsidRDefault="007B6016" w:rsidP="00C15D5D">
      <w:pPr>
        <w:rPr>
          <w:color w:val="000000"/>
          <w:lang w:val="fi-FI"/>
        </w:rPr>
        <w:sectPr w:rsidR="007B6016" w:rsidRPr="00990C95">
          <w:headerReference w:type="even" r:id="rId55"/>
          <w:headerReference w:type="default" r:id="rId56"/>
          <w:footerReference w:type="even" r:id="rId57"/>
          <w:footerReference w:type="default" r:id="rId58"/>
          <w:headerReference w:type="first" r:id="rId59"/>
          <w:footerReference w:type="first" r:id="rId60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4652D9EC" w14:textId="77777777" w:rsidR="007B6016" w:rsidRPr="00990C95" w:rsidRDefault="007B6016" w:rsidP="00C15D5D">
      <w:pPr>
        <w:rPr>
          <w:color w:val="000000"/>
          <w:lang w:val="fi-FI"/>
        </w:rPr>
        <w:sectPr w:rsidR="007B6016" w:rsidRPr="00990C95">
          <w:headerReference w:type="even" r:id="rId61"/>
          <w:headerReference w:type="default" r:id="rId62"/>
          <w:footerReference w:type="even" r:id="rId63"/>
          <w:footerReference w:type="default" r:id="rId64"/>
          <w:headerReference w:type="first" r:id="rId65"/>
          <w:footerReference w:type="first" r:id="rId66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4652D9ED" w14:textId="77777777" w:rsidR="007B6016" w:rsidRPr="00990C95" w:rsidRDefault="007B6016" w:rsidP="00C15D5D">
      <w:pPr>
        <w:rPr>
          <w:color w:val="000000"/>
          <w:lang w:val="fi-FI"/>
        </w:rPr>
        <w:sectPr w:rsidR="007B6016" w:rsidRPr="00990C95">
          <w:headerReference w:type="even" r:id="rId67"/>
          <w:headerReference w:type="default" r:id="rId68"/>
          <w:footerReference w:type="even" r:id="rId69"/>
          <w:footerReference w:type="default" r:id="rId70"/>
          <w:headerReference w:type="first" r:id="rId71"/>
          <w:footerReference w:type="first" r:id="rId72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4652D9EE" w14:textId="77777777" w:rsidR="007B6016" w:rsidRPr="00990C95" w:rsidRDefault="007B6016" w:rsidP="00C15D5D">
      <w:pPr>
        <w:rPr>
          <w:color w:val="000000"/>
          <w:lang w:val="fi-FI"/>
        </w:rPr>
        <w:sectPr w:rsidR="007B6016" w:rsidRPr="00990C95">
          <w:headerReference w:type="even" r:id="rId73"/>
          <w:headerReference w:type="default" r:id="rId74"/>
          <w:footerReference w:type="even" r:id="rId75"/>
          <w:footerReference w:type="default" r:id="rId76"/>
          <w:headerReference w:type="first" r:id="rId77"/>
          <w:footerReference w:type="first" r:id="rId78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pgNumType w:fmt="lowerRoman"/>
          <w:cols w:space="720"/>
          <w:docGrid w:linePitch="360"/>
        </w:sectPr>
      </w:pPr>
    </w:p>
    <w:p w14:paraId="3F4F9293" w14:textId="05A3822D" w:rsidR="00521FCB" w:rsidRPr="00521FCB" w:rsidRDefault="001C51D5" w:rsidP="00935141">
      <w:pPr>
        <w:pStyle w:val="Otsikko1"/>
        <w:spacing w:before="0" w:after="0"/>
        <w:rPr>
          <w:rFonts w:cs="Times New Roman"/>
          <w:color w:val="000000"/>
          <w:lang w:val="fi-FI"/>
        </w:rPr>
      </w:pPr>
      <w:bookmarkStart w:id="2" w:name="_Toc77087929"/>
      <w:r>
        <w:rPr>
          <w:rFonts w:cs="Times New Roman"/>
          <w:color w:val="000000"/>
          <w:lang w:val="fi-FI"/>
        </w:rPr>
        <w:lastRenderedPageBreak/>
        <w:t>Testauskerran yksilöintitiedot</w:t>
      </w:r>
      <w:bookmarkEnd w:id="2"/>
    </w:p>
    <w:p w14:paraId="6AB6D702" w14:textId="1D214C6A" w:rsidR="00521FCB" w:rsidRDefault="00521FCB" w:rsidP="00935141">
      <w:pPr>
        <w:spacing w:after="0"/>
        <w:rPr>
          <w:lang w:val="fi-FI"/>
        </w:rPr>
      </w:pPr>
    </w:p>
    <w:p w14:paraId="217D4EFC" w14:textId="417598A5" w:rsidR="001C51D5" w:rsidRPr="006F664E" w:rsidRDefault="001C51D5" w:rsidP="001C51D5">
      <w:pPr>
        <w:spacing w:after="0"/>
        <w:ind w:left="360"/>
        <w:rPr>
          <w:lang w:val="en-GB"/>
        </w:rPr>
      </w:pPr>
      <w:proofErr w:type="spellStart"/>
      <w:r w:rsidRPr="006F664E">
        <w:rPr>
          <w:b/>
          <w:bCs/>
          <w:lang w:val="en-GB"/>
        </w:rPr>
        <w:t>Sovellus</w:t>
      </w:r>
      <w:proofErr w:type="spellEnd"/>
      <w:r w:rsidRPr="006F664E">
        <w:rPr>
          <w:b/>
          <w:bCs/>
          <w:lang w:val="en-GB"/>
        </w:rPr>
        <w:t xml:space="preserve"> </w:t>
      </w:r>
      <w:proofErr w:type="spellStart"/>
      <w:r w:rsidRPr="006F664E">
        <w:rPr>
          <w:b/>
          <w:bCs/>
          <w:lang w:val="en-GB"/>
        </w:rPr>
        <w:t>ja</w:t>
      </w:r>
      <w:proofErr w:type="spellEnd"/>
      <w:r w:rsidRPr="006F664E">
        <w:rPr>
          <w:b/>
          <w:bCs/>
          <w:lang w:val="en-GB"/>
        </w:rPr>
        <w:t xml:space="preserve"> </w:t>
      </w:r>
      <w:proofErr w:type="spellStart"/>
      <w:r w:rsidRPr="006F664E">
        <w:rPr>
          <w:b/>
          <w:bCs/>
          <w:lang w:val="en-GB"/>
        </w:rPr>
        <w:t>versio</w:t>
      </w:r>
      <w:proofErr w:type="spellEnd"/>
      <w:r w:rsidR="006F664E" w:rsidRPr="006F664E">
        <w:rPr>
          <w:b/>
          <w:bCs/>
          <w:lang w:val="en-GB"/>
        </w:rPr>
        <w:tab/>
      </w:r>
      <w:r w:rsidR="006F664E" w:rsidRPr="006F664E">
        <w:rPr>
          <w:lang w:val="en-GB"/>
        </w:rPr>
        <w:tab/>
      </w:r>
      <w:r w:rsidR="006F664E" w:rsidRPr="006F664E">
        <w:rPr>
          <w:lang w:val="en-GB"/>
        </w:rPr>
        <w:tab/>
      </w:r>
      <w:r w:rsidR="006F664E" w:rsidRPr="006F664E">
        <w:rPr>
          <w:lang w:val="en-GB"/>
        </w:rPr>
        <w:tab/>
        <w:t>Study Health wi</w:t>
      </w:r>
      <w:r w:rsidR="006F664E">
        <w:rPr>
          <w:lang w:val="en-GB"/>
        </w:rPr>
        <w:t xml:space="preserve">th HBSC, </w:t>
      </w:r>
      <w:proofErr w:type="spellStart"/>
      <w:r w:rsidR="006F664E">
        <w:rPr>
          <w:lang w:val="en-GB"/>
        </w:rPr>
        <w:t>versio</w:t>
      </w:r>
      <w:proofErr w:type="spellEnd"/>
      <w:r w:rsidR="006F664E">
        <w:rPr>
          <w:lang w:val="en-GB"/>
        </w:rPr>
        <w:t xml:space="preserve"> </w:t>
      </w:r>
      <w:r w:rsidR="002A3EFE">
        <w:rPr>
          <w:lang w:val="en-GB"/>
        </w:rPr>
        <w:t>2</w:t>
      </w:r>
      <w:r w:rsidR="006F664E">
        <w:rPr>
          <w:lang w:val="en-GB"/>
        </w:rPr>
        <w:t>.</w:t>
      </w:r>
      <w:r w:rsidR="002A3EFE">
        <w:rPr>
          <w:lang w:val="en-GB"/>
        </w:rPr>
        <w:t>0</w:t>
      </w:r>
      <w:r w:rsidR="006F664E">
        <w:rPr>
          <w:lang w:val="en-GB"/>
        </w:rPr>
        <w:t>.</w:t>
      </w:r>
      <w:r w:rsidR="002A3EFE">
        <w:rPr>
          <w:lang w:val="en-GB"/>
        </w:rPr>
        <w:t>1</w:t>
      </w:r>
    </w:p>
    <w:p w14:paraId="23D98586" w14:textId="08AEDC39" w:rsidR="001C51D5" w:rsidRPr="006611FA" w:rsidRDefault="001C51D5" w:rsidP="001C51D5">
      <w:pPr>
        <w:spacing w:after="0"/>
        <w:ind w:left="360"/>
        <w:rPr>
          <w:lang w:val="fi-FI"/>
        </w:rPr>
      </w:pPr>
      <w:r w:rsidRPr="006611FA">
        <w:rPr>
          <w:b/>
          <w:bCs/>
          <w:lang w:val="fi-FI"/>
        </w:rPr>
        <w:t>Käyttöjärjestelmä</w:t>
      </w:r>
      <w:r w:rsidR="006F664E" w:rsidRPr="006611FA">
        <w:rPr>
          <w:lang w:val="fi-FI"/>
        </w:rPr>
        <w:tab/>
      </w:r>
      <w:r w:rsidR="006F664E" w:rsidRPr="006611FA">
        <w:rPr>
          <w:lang w:val="fi-FI"/>
        </w:rPr>
        <w:tab/>
      </w:r>
      <w:r w:rsidR="006F664E" w:rsidRPr="006611FA">
        <w:rPr>
          <w:lang w:val="fi-FI"/>
        </w:rPr>
        <w:tab/>
        <w:t>Windows</w:t>
      </w:r>
      <w:r w:rsidR="00577283">
        <w:rPr>
          <w:lang w:val="fi-FI"/>
        </w:rPr>
        <w:t xml:space="preserve"> </w:t>
      </w:r>
      <w:r w:rsidR="006F664E" w:rsidRPr="006611FA">
        <w:rPr>
          <w:lang w:val="fi-FI"/>
        </w:rPr>
        <w:t>10</w:t>
      </w:r>
    </w:p>
    <w:p w14:paraId="5655327F" w14:textId="5FF80046" w:rsidR="001C51D5" w:rsidRPr="004C56B4" w:rsidRDefault="001C51D5" w:rsidP="006F664E">
      <w:pPr>
        <w:spacing w:after="0"/>
        <w:ind w:left="4320" w:hanging="3960"/>
        <w:rPr>
          <w:lang w:val="fi-FI"/>
        </w:rPr>
      </w:pPr>
      <w:r w:rsidRPr="004C56B4">
        <w:rPr>
          <w:b/>
          <w:bCs/>
          <w:lang w:val="fi-FI"/>
        </w:rPr>
        <w:t>Verkkoselain ja versio</w:t>
      </w:r>
      <w:r w:rsidR="006F664E" w:rsidRPr="004C56B4">
        <w:rPr>
          <w:lang w:val="fi-FI"/>
        </w:rPr>
        <w:tab/>
      </w:r>
      <w:r w:rsidR="000F08F3">
        <w:rPr>
          <w:lang w:val="fi-FI"/>
        </w:rPr>
        <w:t>Google Chrome Versio 91.0.4472.114</w:t>
      </w:r>
    </w:p>
    <w:p w14:paraId="5E752A6E" w14:textId="460D5208" w:rsidR="001C51D5" w:rsidRPr="006F664E" w:rsidRDefault="001C51D5" w:rsidP="006F664E">
      <w:pPr>
        <w:spacing w:after="0"/>
        <w:ind w:left="4320" w:hanging="3960"/>
        <w:rPr>
          <w:lang w:val="fi-FI"/>
        </w:rPr>
      </w:pPr>
      <w:r>
        <w:rPr>
          <w:b/>
          <w:bCs/>
          <w:lang w:val="fi-FI"/>
        </w:rPr>
        <w:t>Laitetyyppi</w:t>
      </w:r>
      <w:r w:rsidR="006F664E">
        <w:rPr>
          <w:b/>
          <w:bCs/>
          <w:lang w:val="fi-FI"/>
        </w:rPr>
        <w:t xml:space="preserve"> ja merkki</w:t>
      </w:r>
      <w:r w:rsidR="006F664E">
        <w:rPr>
          <w:lang w:val="fi-FI"/>
        </w:rPr>
        <w:tab/>
      </w:r>
      <w:r w:rsidR="000F08F3">
        <w:rPr>
          <w:lang w:val="fi-FI"/>
        </w:rPr>
        <w:t>Kannettava. Hewlett-Packard</w:t>
      </w:r>
    </w:p>
    <w:p w14:paraId="12C249FA" w14:textId="55EBC77E" w:rsidR="001C51D5" w:rsidRPr="006F664E" w:rsidRDefault="001C51D5" w:rsidP="001C51D5">
      <w:pPr>
        <w:spacing w:after="0"/>
        <w:ind w:left="360"/>
        <w:rPr>
          <w:lang w:val="fi-FI"/>
        </w:rPr>
      </w:pPr>
      <w:r>
        <w:rPr>
          <w:b/>
          <w:bCs/>
          <w:lang w:val="fi-FI"/>
        </w:rPr>
        <w:t>Testausympäristö</w:t>
      </w:r>
      <w:r w:rsidR="006F664E">
        <w:rPr>
          <w:lang w:val="fi-FI"/>
        </w:rPr>
        <w:tab/>
      </w:r>
      <w:r w:rsidR="006F664E">
        <w:rPr>
          <w:lang w:val="fi-FI"/>
        </w:rPr>
        <w:tab/>
      </w:r>
      <w:r w:rsidR="006F664E">
        <w:rPr>
          <w:lang w:val="fi-FI"/>
        </w:rPr>
        <w:tab/>
      </w:r>
      <w:r w:rsidR="00AE246E">
        <w:rPr>
          <w:lang w:val="fi-FI"/>
        </w:rPr>
        <w:t>Tuotanto</w:t>
      </w:r>
    </w:p>
    <w:p w14:paraId="40B6C8F1" w14:textId="2A4CB546" w:rsidR="001C51D5" w:rsidRPr="006F664E" w:rsidRDefault="006F664E" w:rsidP="00FF03C0">
      <w:pPr>
        <w:spacing w:after="0"/>
        <w:ind w:left="4320" w:hanging="3960"/>
        <w:rPr>
          <w:lang w:val="fi-FI"/>
        </w:rPr>
      </w:pPr>
      <w:r>
        <w:rPr>
          <w:b/>
          <w:bCs/>
          <w:lang w:val="fi-FI"/>
        </w:rPr>
        <w:t>Testaussuunnitelma ja versio</w:t>
      </w:r>
      <w:r>
        <w:rPr>
          <w:lang w:val="fi-FI"/>
        </w:rPr>
        <w:tab/>
      </w:r>
      <w:proofErr w:type="spellStart"/>
      <w:r>
        <w:rPr>
          <w:lang w:val="fi-FI"/>
        </w:rPr>
        <w:t>Rekodavi</w:t>
      </w:r>
      <w:proofErr w:type="spellEnd"/>
      <w:r>
        <w:rPr>
          <w:lang w:val="fi-FI"/>
        </w:rPr>
        <w:t>-projekti, käytettävyystestaussuunnitelma,</w:t>
      </w:r>
      <w:r w:rsidR="00B8608E">
        <w:rPr>
          <w:lang w:val="fi-FI"/>
        </w:rPr>
        <w:t xml:space="preserve"> </w:t>
      </w:r>
      <w:r>
        <w:rPr>
          <w:lang w:val="fi-FI"/>
        </w:rPr>
        <w:t>versio 0.</w:t>
      </w:r>
      <w:r w:rsidR="00FF03C0">
        <w:rPr>
          <w:lang w:val="fi-FI"/>
        </w:rPr>
        <w:t>1.0 [1]</w:t>
      </w:r>
    </w:p>
    <w:p w14:paraId="41186097" w14:textId="41E44791" w:rsidR="006F664E" w:rsidRPr="00FF03C0" w:rsidRDefault="006F664E" w:rsidP="001C51D5">
      <w:pPr>
        <w:spacing w:after="0"/>
        <w:ind w:left="360"/>
        <w:rPr>
          <w:lang w:val="fi-FI"/>
        </w:rPr>
      </w:pPr>
      <w:r>
        <w:rPr>
          <w:b/>
          <w:bCs/>
          <w:lang w:val="fi-FI"/>
        </w:rPr>
        <w:t>Testauskerran koehenkilö</w:t>
      </w:r>
      <w:r w:rsidR="00FF03C0">
        <w:rPr>
          <w:lang w:val="fi-FI"/>
        </w:rPr>
        <w:tab/>
      </w:r>
      <w:r w:rsidR="00FF03C0">
        <w:rPr>
          <w:lang w:val="fi-FI"/>
        </w:rPr>
        <w:tab/>
      </w:r>
      <w:r w:rsidR="004779C7">
        <w:rPr>
          <w:lang w:val="fi-FI"/>
        </w:rPr>
        <w:t xml:space="preserve">Sanni </w:t>
      </w:r>
      <w:proofErr w:type="spellStart"/>
      <w:r w:rsidR="004779C7">
        <w:rPr>
          <w:lang w:val="fi-FI"/>
        </w:rPr>
        <w:t>Teukku</w:t>
      </w:r>
      <w:proofErr w:type="spellEnd"/>
    </w:p>
    <w:p w14:paraId="3A4C57EB" w14:textId="083C6961" w:rsidR="006F664E" w:rsidRPr="00FF03C0" w:rsidRDefault="006F664E" w:rsidP="001C51D5">
      <w:pPr>
        <w:spacing w:after="0"/>
        <w:ind w:left="360"/>
        <w:rPr>
          <w:lang w:val="fi-FI"/>
        </w:rPr>
      </w:pPr>
      <w:r>
        <w:rPr>
          <w:b/>
          <w:bCs/>
          <w:lang w:val="fi-FI"/>
        </w:rPr>
        <w:t>Testauskerran tarkkailija</w:t>
      </w:r>
      <w:r w:rsidR="00FF03C0">
        <w:rPr>
          <w:lang w:val="fi-FI"/>
        </w:rPr>
        <w:tab/>
      </w:r>
      <w:r w:rsidR="00FF03C0">
        <w:rPr>
          <w:lang w:val="fi-FI"/>
        </w:rPr>
        <w:tab/>
      </w:r>
      <w:r w:rsidR="004779C7">
        <w:rPr>
          <w:lang w:val="fi-FI"/>
        </w:rPr>
        <w:t>Juha-Matti Rahkola</w:t>
      </w:r>
    </w:p>
    <w:p w14:paraId="137B5050" w14:textId="3BCAE013" w:rsidR="006F664E" w:rsidRPr="00FF03C0" w:rsidRDefault="006F664E" w:rsidP="001C51D5">
      <w:pPr>
        <w:spacing w:after="0"/>
        <w:ind w:left="360"/>
        <w:rPr>
          <w:lang w:val="fi-FI"/>
        </w:rPr>
      </w:pPr>
      <w:r>
        <w:rPr>
          <w:b/>
          <w:bCs/>
          <w:lang w:val="fi-FI"/>
        </w:rPr>
        <w:t>Testauskerran ajankohta</w:t>
      </w:r>
      <w:r w:rsidR="00FF03C0">
        <w:rPr>
          <w:lang w:val="fi-FI"/>
        </w:rPr>
        <w:tab/>
      </w:r>
      <w:r w:rsidR="00FF03C0">
        <w:rPr>
          <w:lang w:val="fi-FI"/>
        </w:rPr>
        <w:tab/>
      </w:r>
      <w:r w:rsidR="000A1B9F">
        <w:rPr>
          <w:lang w:val="fi-FI"/>
        </w:rPr>
        <w:t>9.7</w:t>
      </w:r>
      <w:r w:rsidR="00FF03C0">
        <w:rPr>
          <w:lang w:val="fi-FI"/>
        </w:rPr>
        <w:t xml:space="preserve">.2021 </w:t>
      </w:r>
      <w:proofErr w:type="gramStart"/>
      <w:r w:rsidR="00FF03C0">
        <w:rPr>
          <w:lang w:val="fi-FI"/>
        </w:rPr>
        <w:t xml:space="preserve">klo </w:t>
      </w:r>
      <w:r w:rsidR="006414FF">
        <w:rPr>
          <w:lang w:val="fi-FI"/>
        </w:rPr>
        <w:t>11</w:t>
      </w:r>
      <w:r w:rsidR="006C586B">
        <w:rPr>
          <w:lang w:val="fi-FI"/>
        </w:rPr>
        <w:t>.</w:t>
      </w:r>
      <w:r w:rsidR="006414FF">
        <w:rPr>
          <w:lang w:val="fi-FI"/>
        </w:rPr>
        <w:t>35</w:t>
      </w:r>
      <w:r w:rsidR="00FF03C0">
        <w:rPr>
          <w:lang w:val="fi-FI"/>
        </w:rPr>
        <w:t xml:space="preserve"> – </w:t>
      </w:r>
      <w:r w:rsidR="00A57371">
        <w:rPr>
          <w:lang w:val="fi-FI"/>
        </w:rPr>
        <w:t>12.15</w:t>
      </w:r>
      <w:proofErr w:type="gramEnd"/>
    </w:p>
    <w:p w14:paraId="1C2F190F" w14:textId="77777777" w:rsidR="006F664E" w:rsidRPr="001C51D5" w:rsidRDefault="006F664E" w:rsidP="001C51D5">
      <w:pPr>
        <w:spacing w:after="0"/>
        <w:ind w:left="360"/>
        <w:rPr>
          <w:b/>
          <w:bCs/>
          <w:lang w:val="fi-FI"/>
        </w:rPr>
      </w:pPr>
    </w:p>
    <w:p w14:paraId="35774A43" w14:textId="3272BF72" w:rsidR="00455F57" w:rsidRDefault="00455F57">
      <w:pPr>
        <w:suppressAutoHyphens w:val="0"/>
        <w:spacing w:after="0" w:line="240" w:lineRule="auto"/>
        <w:jc w:val="left"/>
        <w:rPr>
          <w:lang w:val="fi-FI"/>
        </w:rPr>
      </w:pPr>
      <w:bookmarkStart w:id="3" w:name="_Toc443395409"/>
      <w:r>
        <w:rPr>
          <w:lang w:val="fi-FI"/>
        </w:rPr>
        <w:br w:type="page"/>
      </w:r>
    </w:p>
    <w:p w14:paraId="77273806" w14:textId="77777777" w:rsidR="002658F9" w:rsidRDefault="002658F9" w:rsidP="00C670F4">
      <w:pPr>
        <w:rPr>
          <w:lang w:val="fi-FI"/>
        </w:rPr>
      </w:pPr>
    </w:p>
    <w:p w14:paraId="2A0917B6" w14:textId="0F8498F8" w:rsidR="00521FCB" w:rsidRDefault="001C51D5" w:rsidP="00935141">
      <w:pPr>
        <w:pStyle w:val="Otsikko1"/>
        <w:spacing w:before="0" w:after="0"/>
        <w:rPr>
          <w:rFonts w:cs="Times New Roman"/>
          <w:lang w:val="fi-FI"/>
        </w:rPr>
      </w:pPr>
      <w:bookmarkStart w:id="4" w:name="_Toc77087930"/>
      <w:r>
        <w:rPr>
          <w:rFonts w:cs="Times New Roman"/>
          <w:lang w:val="fi-FI"/>
        </w:rPr>
        <w:t>Alkukysely</w:t>
      </w:r>
      <w:bookmarkEnd w:id="4"/>
    </w:p>
    <w:p w14:paraId="6CED2261" w14:textId="77777777" w:rsidR="00E31046" w:rsidRPr="00E31046" w:rsidRDefault="00E31046" w:rsidP="00E31046">
      <w:pPr>
        <w:rPr>
          <w:lang w:val="fi-FI"/>
        </w:rPr>
      </w:pPr>
    </w:p>
    <w:p w14:paraId="00794FB3" w14:textId="77777777" w:rsidR="001C51D5" w:rsidRPr="00ED18D1" w:rsidRDefault="001C51D5" w:rsidP="001C51D5">
      <w:pPr>
        <w:pStyle w:val="Luettelokappale"/>
        <w:numPr>
          <w:ilvl w:val="0"/>
          <w:numId w:val="43"/>
        </w:numPr>
        <w:rPr>
          <w:rFonts w:ascii="Times New Roman" w:hAnsi="Times New Roman"/>
          <w:b/>
          <w:bCs/>
          <w:lang w:val="fi-FI"/>
        </w:rPr>
      </w:pPr>
      <w:r w:rsidRPr="00ED18D1">
        <w:rPr>
          <w:rFonts w:ascii="Times New Roman" w:hAnsi="Times New Roman"/>
          <w:b/>
          <w:bCs/>
          <w:lang w:val="fi-FI"/>
        </w:rPr>
        <w:t>Minkä tyyppisellä laitteella suoritat käytettävyystestausta? (PC, puhelin, tabletti)</w:t>
      </w:r>
    </w:p>
    <w:p w14:paraId="254DE2C6" w14:textId="16E53B6A" w:rsidR="00F06E8F" w:rsidRPr="00E03860" w:rsidRDefault="00005E96" w:rsidP="00455F57">
      <w:pPr>
        <w:ind w:left="936"/>
        <w:rPr>
          <w:lang w:val="fi-FI"/>
        </w:rPr>
      </w:pPr>
      <w:r>
        <w:rPr>
          <w:lang w:val="fi-FI"/>
        </w:rPr>
        <w:t>Kannettava tietokone.</w:t>
      </w:r>
    </w:p>
    <w:p w14:paraId="359E7F4A" w14:textId="77777777" w:rsidR="001C51D5" w:rsidRPr="00ED18D1" w:rsidRDefault="001C51D5" w:rsidP="001C51D5">
      <w:pPr>
        <w:pStyle w:val="Luettelokappale"/>
        <w:numPr>
          <w:ilvl w:val="0"/>
          <w:numId w:val="43"/>
        </w:numPr>
        <w:rPr>
          <w:rFonts w:ascii="Times New Roman" w:hAnsi="Times New Roman"/>
          <w:b/>
          <w:bCs/>
          <w:lang w:val="fi-FI"/>
        </w:rPr>
      </w:pPr>
      <w:r w:rsidRPr="00ED18D1">
        <w:rPr>
          <w:rFonts w:ascii="Times New Roman" w:hAnsi="Times New Roman"/>
          <w:b/>
          <w:bCs/>
          <w:lang w:val="fi-FI"/>
        </w:rPr>
        <w:t>Mikä on laitteesi käyttöjärjestelmä?</w:t>
      </w:r>
    </w:p>
    <w:p w14:paraId="3771F7E7" w14:textId="2C02A2F1" w:rsidR="00455F57" w:rsidRDefault="00B74A68" w:rsidP="00B74A68">
      <w:pPr>
        <w:suppressAutoHyphens w:val="0"/>
        <w:spacing w:after="0" w:line="240" w:lineRule="auto"/>
        <w:ind w:left="936"/>
        <w:jc w:val="left"/>
        <w:rPr>
          <w:rFonts w:eastAsia="Calibri"/>
          <w:sz w:val="22"/>
          <w:szCs w:val="22"/>
          <w:lang w:val="fi-FI" w:eastAsia="en-US"/>
        </w:rPr>
      </w:pPr>
      <w:r>
        <w:rPr>
          <w:rFonts w:eastAsia="Calibri"/>
          <w:sz w:val="22"/>
          <w:szCs w:val="22"/>
          <w:lang w:val="fi-FI" w:eastAsia="en-US"/>
        </w:rPr>
        <w:t>Windows 10.</w:t>
      </w:r>
    </w:p>
    <w:p w14:paraId="7A895DEC" w14:textId="77777777" w:rsidR="00455F57" w:rsidRDefault="00455F57">
      <w:pPr>
        <w:suppressAutoHyphens w:val="0"/>
        <w:spacing w:after="0" w:line="240" w:lineRule="auto"/>
        <w:jc w:val="left"/>
        <w:rPr>
          <w:rFonts w:eastAsia="Calibri"/>
          <w:sz w:val="22"/>
          <w:szCs w:val="22"/>
          <w:lang w:val="fi-FI" w:eastAsia="en-US"/>
        </w:rPr>
      </w:pPr>
    </w:p>
    <w:p w14:paraId="5B3FD974" w14:textId="3EDA085E" w:rsidR="001C51D5" w:rsidRPr="00ED18D1" w:rsidRDefault="001C51D5" w:rsidP="001C51D5">
      <w:pPr>
        <w:pStyle w:val="Luettelokappale"/>
        <w:numPr>
          <w:ilvl w:val="0"/>
          <w:numId w:val="43"/>
        </w:numPr>
        <w:rPr>
          <w:rFonts w:ascii="Times New Roman" w:hAnsi="Times New Roman"/>
          <w:b/>
          <w:bCs/>
          <w:lang w:val="fi-FI"/>
        </w:rPr>
      </w:pPr>
      <w:r w:rsidRPr="00ED18D1">
        <w:rPr>
          <w:rFonts w:ascii="Times New Roman" w:hAnsi="Times New Roman"/>
          <w:b/>
          <w:bCs/>
          <w:lang w:val="fi-FI"/>
        </w:rPr>
        <w:t xml:space="preserve">Millä selaimella suoritat testauksen? Kerro myös selaimen versio. </w:t>
      </w:r>
    </w:p>
    <w:p w14:paraId="4E660DD0" w14:textId="10ED3752" w:rsidR="00F06E8F" w:rsidRPr="00FC2B28" w:rsidRDefault="000F08F3" w:rsidP="00EC5A2F">
      <w:pPr>
        <w:ind w:left="936"/>
        <w:rPr>
          <w:lang w:val="fi-FI"/>
        </w:rPr>
      </w:pPr>
      <w:r>
        <w:rPr>
          <w:lang w:val="fi-FI"/>
        </w:rPr>
        <w:t>Google Chrome Versio 91.0.4472.114</w:t>
      </w:r>
    </w:p>
    <w:p w14:paraId="1B1868D3" w14:textId="5A665623" w:rsidR="001C51D5" w:rsidRPr="00ED18D1" w:rsidRDefault="001C51D5" w:rsidP="001C51D5">
      <w:pPr>
        <w:pStyle w:val="Luettelokappale"/>
        <w:numPr>
          <w:ilvl w:val="0"/>
          <w:numId w:val="43"/>
        </w:numPr>
        <w:rPr>
          <w:rFonts w:ascii="Times New Roman" w:hAnsi="Times New Roman"/>
          <w:b/>
          <w:bCs/>
          <w:lang w:val="fi-FI"/>
        </w:rPr>
      </w:pPr>
      <w:r w:rsidRPr="00ED18D1">
        <w:rPr>
          <w:rFonts w:ascii="Times New Roman" w:hAnsi="Times New Roman"/>
          <w:b/>
          <w:bCs/>
          <w:lang w:val="fi-FI"/>
        </w:rPr>
        <w:t>Kuinka tuttu testattava sovellus on sinulle?</w:t>
      </w:r>
    </w:p>
    <w:p w14:paraId="300FFAF1" w14:textId="17753E56" w:rsidR="00461081" w:rsidRPr="00461081" w:rsidRDefault="005E2361" w:rsidP="00F06E8F">
      <w:pPr>
        <w:ind w:left="936"/>
        <w:rPr>
          <w:lang w:val="fi-FI"/>
        </w:rPr>
      </w:pPr>
      <w:r>
        <w:rPr>
          <w:lang w:val="fi-FI"/>
        </w:rPr>
        <w:t>Yksi aiempi testikerta</w:t>
      </w:r>
      <w:r w:rsidR="00037A95">
        <w:rPr>
          <w:lang w:val="fi-FI"/>
        </w:rPr>
        <w:t xml:space="preserve"> takana, muuten tuntematon</w:t>
      </w:r>
      <w:r>
        <w:rPr>
          <w:lang w:val="fi-FI"/>
        </w:rPr>
        <w:t>.</w:t>
      </w:r>
    </w:p>
    <w:p w14:paraId="285CEB82" w14:textId="405EEF70" w:rsidR="00455F57" w:rsidRDefault="00455F57">
      <w:pPr>
        <w:suppressAutoHyphens w:val="0"/>
        <w:spacing w:after="0" w:line="240" w:lineRule="auto"/>
        <w:jc w:val="left"/>
        <w:rPr>
          <w:color w:val="000000"/>
          <w:lang w:val="fi-FI"/>
        </w:rPr>
      </w:pPr>
      <w:bookmarkStart w:id="5" w:name="_Toc443395415"/>
      <w:bookmarkEnd w:id="3"/>
      <w:r>
        <w:rPr>
          <w:color w:val="000000"/>
          <w:lang w:val="fi-FI"/>
        </w:rPr>
        <w:br w:type="page"/>
      </w:r>
    </w:p>
    <w:p w14:paraId="15147036" w14:textId="77777777" w:rsidR="00564E48" w:rsidRPr="00986DB6" w:rsidRDefault="00564E48" w:rsidP="00986DB6">
      <w:pPr>
        <w:suppressAutoHyphens w:val="0"/>
        <w:spacing w:after="0"/>
        <w:jc w:val="left"/>
        <w:rPr>
          <w:color w:val="000000"/>
          <w:lang w:val="fi-FI"/>
        </w:rPr>
      </w:pPr>
    </w:p>
    <w:p w14:paraId="47E0C1E4" w14:textId="604CDD98" w:rsidR="00521FCB" w:rsidRDefault="001C51D5" w:rsidP="00935141">
      <w:pPr>
        <w:pStyle w:val="Otsikko1"/>
        <w:keepLines/>
        <w:tabs>
          <w:tab w:val="clear" w:pos="432"/>
        </w:tabs>
        <w:suppressAutoHyphens w:val="0"/>
        <w:spacing w:before="0" w:after="0"/>
        <w:jc w:val="left"/>
        <w:rPr>
          <w:rFonts w:cs="Times New Roman"/>
          <w:color w:val="000000"/>
          <w:lang w:val="fi-FI"/>
        </w:rPr>
      </w:pPr>
      <w:bookmarkStart w:id="6" w:name="_Toc77087931"/>
      <w:bookmarkEnd w:id="5"/>
      <w:r>
        <w:rPr>
          <w:rFonts w:cs="Times New Roman"/>
          <w:color w:val="000000"/>
          <w:lang w:val="fi-FI"/>
        </w:rPr>
        <w:t>Käytettävyystehtävät</w:t>
      </w:r>
      <w:bookmarkEnd w:id="6"/>
    </w:p>
    <w:p w14:paraId="7FDE01E2" w14:textId="77777777" w:rsidR="00E31046" w:rsidRPr="00E31046" w:rsidRDefault="00E31046" w:rsidP="00E31046">
      <w:pPr>
        <w:rPr>
          <w:lang w:val="fi-FI"/>
        </w:rPr>
      </w:pPr>
    </w:p>
    <w:p w14:paraId="401C7327" w14:textId="77777777" w:rsidR="001C51D5" w:rsidRPr="0043739A" w:rsidRDefault="001C51D5" w:rsidP="001C51D5">
      <w:pPr>
        <w:ind w:left="432"/>
        <w:rPr>
          <w:lang w:val="fi-FI"/>
        </w:rPr>
      </w:pPr>
      <w:r>
        <w:rPr>
          <w:b/>
          <w:bCs/>
          <w:lang w:val="fi-FI"/>
        </w:rPr>
        <w:t xml:space="preserve">Tehtävä 1: </w:t>
      </w:r>
      <w:r>
        <w:rPr>
          <w:lang w:val="fi-FI"/>
        </w:rPr>
        <w:t xml:space="preserve">Kirjaudu sisään pääkäyttäjäksi ja tarkastele kuinka monta some-riippuvuuden vähentämiseen liittyvää hakua on tehty viimeisen kuukauden aikana. Tarkastele kuinka monta hakua hampaiden pesuun liittyen on tehty viimeisen vuoden aikana. </w:t>
      </w:r>
    </w:p>
    <w:p w14:paraId="1E7A87C5" w14:textId="17D44D18" w:rsidR="001C51D5" w:rsidRDefault="001C51D5" w:rsidP="001C51D5">
      <w:pPr>
        <w:ind w:left="432"/>
        <w:rPr>
          <w:lang w:val="fi-FI"/>
        </w:rPr>
      </w:pPr>
      <w:r>
        <w:rPr>
          <w:b/>
          <w:bCs/>
          <w:lang w:val="fi-FI"/>
        </w:rPr>
        <w:t>Onnistuitko tehtävässä?</w:t>
      </w:r>
      <w:r w:rsidR="007A7108">
        <w:rPr>
          <w:lang w:val="fi-FI"/>
        </w:rPr>
        <w:t xml:space="preserve"> </w:t>
      </w:r>
    </w:p>
    <w:p w14:paraId="24C45000" w14:textId="2B66AA5B" w:rsidR="00742003" w:rsidRDefault="00E33CAB" w:rsidP="001C51D5">
      <w:pPr>
        <w:ind w:left="432"/>
        <w:rPr>
          <w:lang w:val="fi-FI"/>
        </w:rPr>
      </w:pPr>
      <w:r>
        <w:rPr>
          <w:lang w:val="fi-FI"/>
        </w:rPr>
        <w:t>Onnistuin.</w:t>
      </w:r>
    </w:p>
    <w:p w14:paraId="5DB759EB" w14:textId="380B4E36" w:rsidR="001C51D5" w:rsidRDefault="001C51D5" w:rsidP="001C51D5">
      <w:pPr>
        <w:ind w:left="432"/>
        <w:rPr>
          <w:lang w:val="fi-FI"/>
        </w:rPr>
      </w:pPr>
      <w:r>
        <w:rPr>
          <w:b/>
          <w:bCs/>
          <w:lang w:val="fi-FI"/>
        </w:rPr>
        <w:t>Positiivinen/negatiivinen palaute toiminnoista:</w:t>
      </w:r>
      <w:r w:rsidR="007A7108">
        <w:rPr>
          <w:lang w:val="fi-FI"/>
        </w:rPr>
        <w:t xml:space="preserve"> </w:t>
      </w:r>
    </w:p>
    <w:p w14:paraId="59636219" w14:textId="4F6A655C" w:rsidR="00F95A10" w:rsidRPr="00F95A10" w:rsidRDefault="00F95A10" w:rsidP="00F95A10">
      <w:pPr>
        <w:ind w:left="432"/>
        <w:rPr>
          <w:lang w:val="fi-FI"/>
        </w:rPr>
      </w:pPr>
      <w:r>
        <w:rPr>
          <w:lang w:val="fi-FI"/>
        </w:rPr>
        <w:t>Selkeä ulkoasu, helppo navigoid</w:t>
      </w:r>
      <w:r w:rsidR="00794E9A">
        <w:rPr>
          <w:lang w:val="fi-FI"/>
        </w:rPr>
        <w:t>a. Peda.net hyvä ratkaisu kirjautumiseen, sillä yliopiston tunnuksia voi käyttää palvelussa.</w:t>
      </w:r>
    </w:p>
    <w:p w14:paraId="0F9BD3A9" w14:textId="21BC8C69" w:rsidR="00742003" w:rsidRPr="007A7108" w:rsidRDefault="001C51D5" w:rsidP="00742003">
      <w:pPr>
        <w:ind w:left="432"/>
        <w:rPr>
          <w:lang w:val="fi-FI"/>
        </w:rPr>
      </w:pPr>
      <w:r>
        <w:rPr>
          <w:b/>
          <w:bCs/>
          <w:lang w:val="fi-FI"/>
        </w:rPr>
        <w:t>Muita havaintoja:</w:t>
      </w:r>
      <w:r w:rsidR="007A7108">
        <w:rPr>
          <w:lang w:val="fi-FI"/>
        </w:rPr>
        <w:t xml:space="preserve"> </w:t>
      </w:r>
    </w:p>
    <w:p w14:paraId="35FDE2A9" w14:textId="77777777" w:rsidR="00C43000" w:rsidRDefault="00C43000" w:rsidP="001C51D5">
      <w:pPr>
        <w:ind w:left="432"/>
        <w:rPr>
          <w:lang w:val="fi-FI"/>
        </w:rPr>
      </w:pPr>
    </w:p>
    <w:p w14:paraId="3406A306" w14:textId="77777777" w:rsidR="001C51D5" w:rsidRPr="00D54CA1" w:rsidRDefault="001C51D5" w:rsidP="001C51D5">
      <w:pPr>
        <w:ind w:left="432"/>
        <w:rPr>
          <w:lang w:val="fi-FI"/>
        </w:rPr>
      </w:pPr>
      <w:r>
        <w:rPr>
          <w:b/>
          <w:bCs/>
          <w:lang w:val="fi-FI"/>
        </w:rPr>
        <w:t xml:space="preserve">Tehtävä 2: Pääkäyttäjänä </w:t>
      </w:r>
      <w:r>
        <w:rPr>
          <w:lang w:val="fi-FI"/>
        </w:rPr>
        <w:t xml:space="preserve">lisää tietokantaan annettu </w:t>
      </w:r>
      <w:proofErr w:type="spellStart"/>
      <w:r>
        <w:rPr>
          <w:lang w:val="fi-FI"/>
        </w:rPr>
        <w:t>csv</w:t>
      </w:r>
      <w:proofErr w:type="spellEnd"/>
      <w:r>
        <w:rPr>
          <w:lang w:val="fi-FI"/>
        </w:rPr>
        <w:t>-tiedosto. Päivitä etusivulle maininta, että vuoden 2022 data on lisätty tietokantaan.</w:t>
      </w:r>
    </w:p>
    <w:p w14:paraId="7DA8F06C" w14:textId="0E09926C" w:rsidR="001C51D5" w:rsidRDefault="001C51D5" w:rsidP="001C51D5">
      <w:pPr>
        <w:ind w:left="432"/>
        <w:rPr>
          <w:lang w:val="fi-FI"/>
        </w:rPr>
      </w:pPr>
      <w:r>
        <w:rPr>
          <w:b/>
          <w:bCs/>
          <w:lang w:val="fi-FI"/>
        </w:rPr>
        <w:t>Onnistuitko tehtävässä?</w:t>
      </w:r>
    </w:p>
    <w:p w14:paraId="2042ED29" w14:textId="3DEFEF67" w:rsidR="006F65E4" w:rsidRPr="007A7108" w:rsidRDefault="00DC3DAF" w:rsidP="001C51D5">
      <w:pPr>
        <w:ind w:left="432"/>
        <w:rPr>
          <w:lang w:val="fi-FI"/>
        </w:rPr>
      </w:pPr>
      <w:r>
        <w:rPr>
          <w:lang w:val="fi-FI"/>
        </w:rPr>
        <w:t>Onnistuin.</w:t>
      </w:r>
    </w:p>
    <w:p w14:paraId="551C57DE" w14:textId="15453220" w:rsidR="001C51D5" w:rsidRDefault="001C51D5" w:rsidP="001C51D5">
      <w:pPr>
        <w:ind w:left="432"/>
        <w:rPr>
          <w:lang w:val="fi-FI"/>
        </w:rPr>
      </w:pPr>
      <w:r>
        <w:rPr>
          <w:b/>
          <w:bCs/>
          <w:lang w:val="fi-FI"/>
        </w:rPr>
        <w:t>Positiivinen/negatiivinen palaute toiminnoista:</w:t>
      </w:r>
      <w:r w:rsidR="007A7108">
        <w:rPr>
          <w:lang w:val="fi-FI"/>
        </w:rPr>
        <w:t xml:space="preserve"> </w:t>
      </w:r>
    </w:p>
    <w:p w14:paraId="1AA0B158" w14:textId="7AE45D83" w:rsidR="007F73E0" w:rsidRDefault="007F73E0" w:rsidP="007F73E0">
      <w:pPr>
        <w:ind w:left="432"/>
        <w:rPr>
          <w:lang w:val="fi-FI"/>
        </w:rPr>
      </w:pPr>
      <w:r>
        <w:rPr>
          <w:lang w:val="fi-FI"/>
        </w:rPr>
        <w:t>CSV-tiedoston lisääminen oli nopeaa, etusivun tekstin muokkaaminen oli helppo löytää ja selkeä.</w:t>
      </w:r>
    </w:p>
    <w:p w14:paraId="0F5B0125" w14:textId="77777777" w:rsidR="000B3C4D" w:rsidRDefault="001C51D5" w:rsidP="001C51D5">
      <w:pPr>
        <w:ind w:left="432"/>
        <w:rPr>
          <w:b/>
          <w:bCs/>
          <w:lang w:val="fi-FI"/>
        </w:rPr>
      </w:pPr>
      <w:r>
        <w:rPr>
          <w:b/>
          <w:bCs/>
          <w:lang w:val="fi-FI"/>
        </w:rPr>
        <w:t>Muita havaintoja:</w:t>
      </w:r>
    </w:p>
    <w:p w14:paraId="3B63CA92" w14:textId="60543B30" w:rsidR="001C51D5" w:rsidRPr="007A7108" w:rsidRDefault="000B3C4D" w:rsidP="001C51D5">
      <w:pPr>
        <w:ind w:left="432"/>
        <w:rPr>
          <w:lang w:val="fi-FI"/>
        </w:rPr>
      </w:pPr>
      <w:r>
        <w:rPr>
          <w:lang w:val="fi-FI"/>
        </w:rPr>
        <w:t>Datan lisääminen järjestelmään oli helppoa.</w:t>
      </w:r>
      <w:r w:rsidR="007A7108">
        <w:rPr>
          <w:lang w:val="fi-FI"/>
        </w:rPr>
        <w:t xml:space="preserve"> </w:t>
      </w:r>
    </w:p>
    <w:p w14:paraId="7E5F2498" w14:textId="70E5C937" w:rsidR="001C51D5" w:rsidRDefault="001C51D5" w:rsidP="001C51D5">
      <w:pPr>
        <w:suppressAutoHyphens w:val="0"/>
        <w:spacing w:after="0" w:line="240" w:lineRule="auto"/>
        <w:jc w:val="left"/>
        <w:rPr>
          <w:b/>
          <w:bCs/>
          <w:lang w:val="fi-FI"/>
        </w:rPr>
      </w:pPr>
    </w:p>
    <w:p w14:paraId="6F927E2B" w14:textId="4C2176E6" w:rsidR="00F06E8F" w:rsidRDefault="00F06E8F">
      <w:pPr>
        <w:suppressAutoHyphens w:val="0"/>
        <w:spacing w:after="0" w:line="240" w:lineRule="auto"/>
        <w:jc w:val="left"/>
        <w:rPr>
          <w:b/>
          <w:bCs/>
          <w:lang w:val="fi-FI"/>
        </w:rPr>
      </w:pPr>
    </w:p>
    <w:p w14:paraId="1607F15A" w14:textId="3B0CA7EA" w:rsidR="001C51D5" w:rsidRDefault="001C51D5" w:rsidP="001C51D5">
      <w:pPr>
        <w:spacing w:after="0"/>
        <w:ind w:left="432"/>
        <w:rPr>
          <w:lang w:val="fi-FI"/>
        </w:rPr>
      </w:pPr>
      <w:r>
        <w:rPr>
          <w:b/>
          <w:bCs/>
          <w:lang w:val="fi-FI"/>
        </w:rPr>
        <w:t xml:space="preserve">Tehtävä 3: Pääkäyttäjänä </w:t>
      </w:r>
      <w:r>
        <w:rPr>
          <w:lang w:val="fi-FI"/>
        </w:rPr>
        <w:t xml:space="preserve">lisää some-riippuvuuden vähentämiseen liittyvään muuttujaan lisätiedoksi päihdelinkki-sivuston linkki nettiriippuvuuden hoidosta: </w:t>
      </w:r>
      <w:hyperlink r:id="rId79" w:history="1">
        <w:r w:rsidRPr="00CB29A6">
          <w:rPr>
            <w:rStyle w:val="Hyperlinkki"/>
            <w:lang w:val="fi-FI"/>
          </w:rPr>
          <w:t>https://paihdelinkki.fi/fi/tietopankki/tietoiskut/toiminnalliset-riippuvuudet/nettiriippuvuuden-hoito</w:t>
        </w:r>
      </w:hyperlink>
    </w:p>
    <w:p w14:paraId="49C2B8C0" w14:textId="77777777" w:rsidR="001C51D5" w:rsidRDefault="001C51D5" w:rsidP="001C51D5">
      <w:pPr>
        <w:spacing w:after="0"/>
        <w:ind w:left="432"/>
        <w:rPr>
          <w:lang w:val="fi-FI"/>
        </w:rPr>
      </w:pPr>
    </w:p>
    <w:p w14:paraId="4E367A49" w14:textId="5F5A2F82" w:rsidR="001C51D5" w:rsidRDefault="001C51D5" w:rsidP="001C51D5">
      <w:pPr>
        <w:ind w:left="432"/>
        <w:rPr>
          <w:lang w:val="fi-FI"/>
        </w:rPr>
      </w:pPr>
      <w:r>
        <w:rPr>
          <w:b/>
          <w:bCs/>
          <w:lang w:val="fi-FI"/>
        </w:rPr>
        <w:t>Onnistuitko tehtävässä?</w:t>
      </w:r>
      <w:r>
        <w:rPr>
          <w:lang w:val="fi-FI"/>
        </w:rPr>
        <w:t xml:space="preserve"> </w:t>
      </w:r>
    </w:p>
    <w:p w14:paraId="21DD8943" w14:textId="735705F0" w:rsidR="00EC2FB1" w:rsidRPr="00642D76" w:rsidRDefault="001139BA" w:rsidP="001C51D5">
      <w:pPr>
        <w:ind w:left="432"/>
        <w:rPr>
          <w:lang w:val="fi-FI"/>
        </w:rPr>
      </w:pPr>
      <w:r>
        <w:rPr>
          <w:lang w:val="fi-FI"/>
        </w:rPr>
        <w:t>Onnistuin.</w:t>
      </w:r>
    </w:p>
    <w:p w14:paraId="1AFE28E0" w14:textId="0A83C8B7" w:rsidR="001C51D5" w:rsidRDefault="001C51D5" w:rsidP="001C51D5">
      <w:pPr>
        <w:ind w:left="432"/>
        <w:rPr>
          <w:lang w:val="fi-FI"/>
        </w:rPr>
      </w:pPr>
      <w:r>
        <w:rPr>
          <w:b/>
          <w:bCs/>
          <w:lang w:val="fi-FI"/>
        </w:rPr>
        <w:t>Positiivinen/negatiivinen palaute toiminnoista:</w:t>
      </w:r>
      <w:r>
        <w:rPr>
          <w:lang w:val="fi-FI"/>
        </w:rPr>
        <w:t xml:space="preserve"> </w:t>
      </w:r>
    </w:p>
    <w:p w14:paraId="7CB7CE66" w14:textId="0EFA7A9B" w:rsidR="0014722B" w:rsidRDefault="0014722B" w:rsidP="0014722B">
      <w:pPr>
        <w:ind w:left="432"/>
        <w:rPr>
          <w:lang w:val="fi-FI"/>
        </w:rPr>
      </w:pPr>
      <w:r>
        <w:rPr>
          <w:lang w:val="fi-FI"/>
        </w:rPr>
        <w:t>Lisätietojen lisääminen oli helppo löytää ja helposti ymmärrettävä.</w:t>
      </w:r>
    </w:p>
    <w:p w14:paraId="2372D180" w14:textId="77777777" w:rsidR="001C51D5" w:rsidRDefault="001C51D5" w:rsidP="001C51D5">
      <w:pPr>
        <w:ind w:left="432"/>
        <w:rPr>
          <w:lang w:val="fi-FI"/>
        </w:rPr>
      </w:pPr>
      <w:r>
        <w:rPr>
          <w:b/>
          <w:bCs/>
          <w:lang w:val="fi-FI"/>
        </w:rPr>
        <w:t>Muita havaintoja:</w:t>
      </w:r>
      <w:r>
        <w:rPr>
          <w:lang w:val="fi-FI"/>
        </w:rPr>
        <w:t xml:space="preserve"> </w:t>
      </w:r>
    </w:p>
    <w:p w14:paraId="06DBD0DA" w14:textId="77777777" w:rsidR="001C51D5" w:rsidRDefault="001C51D5" w:rsidP="001C51D5">
      <w:pPr>
        <w:ind w:left="432"/>
        <w:rPr>
          <w:lang w:val="fi-FI"/>
        </w:rPr>
      </w:pPr>
    </w:p>
    <w:p w14:paraId="39E7FB42" w14:textId="77777777" w:rsidR="001C51D5" w:rsidRDefault="001C51D5" w:rsidP="001C51D5">
      <w:pPr>
        <w:ind w:left="432"/>
        <w:rPr>
          <w:lang w:val="fi-FI"/>
        </w:rPr>
      </w:pPr>
      <w:r w:rsidRPr="00941D5F">
        <w:rPr>
          <w:b/>
          <w:bCs/>
          <w:lang w:val="fi-FI"/>
        </w:rPr>
        <w:t xml:space="preserve">Tehtävä </w:t>
      </w:r>
      <w:r>
        <w:rPr>
          <w:b/>
          <w:bCs/>
          <w:lang w:val="fi-FI"/>
        </w:rPr>
        <w:t>4</w:t>
      </w:r>
      <w:r>
        <w:rPr>
          <w:lang w:val="fi-FI"/>
        </w:rPr>
        <w:t xml:space="preserve">: </w:t>
      </w:r>
      <w:r w:rsidRPr="00C91B87">
        <w:rPr>
          <w:b/>
          <w:bCs/>
          <w:lang w:val="fi-FI"/>
        </w:rPr>
        <w:t>Pääkäyttäjänä</w:t>
      </w:r>
      <w:r>
        <w:rPr>
          <w:lang w:val="fi-FI"/>
        </w:rPr>
        <w:t xml:space="preserve"> lisää sovelluksen englanninkieliselle osalle suositus liittyen hampaiden pesuun. Lisää hampaiden pesuun liittyvälle muuttujalle lisätiedoksi teksti ”</w:t>
      </w:r>
      <w:proofErr w:type="spellStart"/>
      <w:r>
        <w:rPr>
          <w:lang w:val="fi-FI"/>
        </w:rPr>
        <w:t>Brush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your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teeth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twice</w:t>
      </w:r>
      <w:proofErr w:type="spellEnd"/>
      <w:r>
        <w:rPr>
          <w:lang w:val="fi-FI"/>
        </w:rPr>
        <w:t xml:space="preserve"> a </w:t>
      </w:r>
      <w:proofErr w:type="spellStart"/>
      <w:r>
        <w:rPr>
          <w:lang w:val="fi-FI"/>
        </w:rPr>
        <w:t>day</w:t>
      </w:r>
      <w:proofErr w:type="spellEnd"/>
      <w:r>
        <w:rPr>
          <w:lang w:val="fi-FI"/>
        </w:rPr>
        <w:t>”. Kirjaudu ulos pääkäyttäjän roolista.</w:t>
      </w:r>
    </w:p>
    <w:p w14:paraId="139EF86F" w14:textId="0068E3A7" w:rsidR="001C51D5" w:rsidRDefault="001C51D5" w:rsidP="001C51D5">
      <w:pPr>
        <w:ind w:left="432"/>
        <w:rPr>
          <w:lang w:val="fi-FI"/>
        </w:rPr>
      </w:pPr>
      <w:r>
        <w:rPr>
          <w:b/>
          <w:bCs/>
          <w:lang w:val="fi-FI"/>
        </w:rPr>
        <w:t>Onnistuitko tehtävässä?</w:t>
      </w:r>
    </w:p>
    <w:p w14:paraId="52F236D6" w14:textId="7032237D" w:rsidR="000B1C0B" w:rsidRPr="007A7108" w:rsidRDefault="00741F0B" w:rsidP="001C51D5">
      <w:pPr>
        <w:ind w:left="432"/>
        <w:rPr>
          <w:lang w:val="fi-FI"/>
        </w:rPr>
      </w:pPr>
      <w:r>
        <w:rPr>
          <w:lang w:val="fi-FI"/>
        </w:rPr>
        <w:t>Onnistuin.</w:t>
      </w:r>
    </w:p>
    <w:p w14:paraId="54AD6B8D" w14:textId="36156A7C" w:rsidR="001C51D5" w:rsidRDefault="001C51D5" w:rsidP="001C51D5">
      <w:pPr>
        <w:ind w:left="432"/>
        <w:rPr>
          <w:lang w:val="fi-FI"/>
        </w:rPr>
      </w:pPr>
      <w:r>
        <w:rPr>
          <w:b/>
          <w:bCs/>
          <w:lang w:val="fi-FI"/>
        </w:rPr>
        <w:t>Positiivinen/negatiivinen palaute toiminnoista:</w:t>
      </w:r>
      <w:r w:rsidR="007A7108">
        <w:rPr>
          <w:lang w:val="fi-FI"/>
        </w:rPr>
        <w:t xml:space="preserve"> </w:t>
      </w:r>
    </w:p>
    <w:p w14:paraId="6EA2D948" w14:textId="4FDEC1A6" w:rsidR="00931855" w:rsidRDefault="00931855" w:rsidP="001C51D5">
      <w:pPr>
        <w:ind w:left="432"/>
        <w:rPr>
          <w:lang w:val="fi-FI"/>
        </w:rPr>
      </w:pPr>
      <w:r>
        <w:rPr>
          <w:lang w:val="fi-FI"/>
        </w:rPr>
        <w:t xml:space="preserve">Ominaisuus oli helppo käyttää, mutta lisäämisen liittyminen kielenvaihtoon </w:t>
      </w:r>
      <w:r w:rsidR="00794E9A">
        <w:rPr>
          <w:lang w:val="fi-FI"/>
        </w:rPr>
        <w:t xml:space="preserve">oli </w:t>
      </w:r>
      <w:r>
        <w:rPr>
          <w:lang w:val="fi-FI"/>
        </w:rPr>
        <w:t>käyttäjälle vaikeaselkoista.</w:t>
      </w:r>
    </w:p>
    <w:p w14:paraId="1C03E707" w14:textId="4DC11EC2" w:rsidR="001C51D5" w:rsidRPr="007A7108" w:rsidRDefault="001C51D5" w:rsidP="001C51D5">
      <w:pPr>
        <w:ind w:left="432"/>
        <w:rPr>
          <w:lang w:val="fi-FI"/>
        </w:rPr>
      </w:pPr>
      <w:r>
        <w:rPr>
          <w:b/>
          <w:bCs/>
          <w:lang w:val="fi-FI"/>
        </w:rPr>
        <w:t>Muita havaintoja:</w:t>
      </w:r>
      <w:r w:rsidR="007A7108">
        <w:rPr>
          <w:lang w:val="fi-FI"/>
        </w:rPr>
        <w:t xml:space="preserve"> </w:t>
      </w:r>
    </w:p>
    <w:p w14:paraId="710BBEF2" w14:textId="77777777" w:rsidR="00970BAC" w:rsidRPr="007A7108" w:rsidRDefault="00970BAC" w:rsidP="00970BAC">
      <w:pPr>
        <w:ind w:left="432"/>
        <w:rPr>
          <w:lang w:val="fi-FI"/>
        </w:rPr>
      </w:pPr>
      <w:r>
        <w:rPr>
          <w:lang w:val="fi-FI"/>
        </w:rPr>
        <w:t>Lisätietojen lisäämisen liittyminen kielivalintaan kesti hetken ymmärtää, mutta muutaman yrityksen jälkeen selvisi.</w:t>
      </w:r>
    </w:p>
    <w:p w14:paraId="5CC2B31C" w14:textId="77777777" w:rsidR="001C51D5" w:rsidRPr="00544092" w:rsidRDefault="001C51D5" w:rsidP="001C51D5">
      <w:pPr>
        <w:ind w:left="432"/>
        <w:rPr>
          <w:lang w:val="fi-FI"/>
        </w:rPr>
      </w:pPr>
    </w:p>
    <w:p w14:paraId="345E2286" w14:textId="77777777" w:rsidR="001C51D5" w:rsidRPr="00051B88" w:rsidRDefault="001C51D5" w:rsidP="001C51D5">
      <w:pPr>
        <w:ind w:left="432"/>
        <w:rPr>
          <w:lang w:val="fi-FI"/>
        </w:rPr>
      </w:pPr>
      <w:r w:rsidRPr="00941D5F">
        <w:rPr>
          <w:b/>
          <w:bCs/>
          <w:lang w:val="fi-FI"/>
        </w:rPr>
        <w:t xml:space="preserve">Tehtävä </w:t>
      </w:r>
      <w:r>
        <w:rPr>
          <w:b/>
          <w:bCs/>
          <w:lang w:val="fi-FI"/>
        </w:rPr>
        <w:t>5</w:t>
      </w:r>
      <w:r>
        <w:rPr>
          <w:lang w:val="fi-FI"/>
        </w:rPr>
        <w:t>: Hae englanniksi tietoa hampaiden pesusta ja lataa tulostaulukko xls-muodossa sekä pylväskuvaaja kuvana.</w:t>
      </w:r>
    </w:p>
    <w:p w14:paraId="1A5F30FE" w14:textId="0DF44063" w:rsidR="001C51D5" w:rsidRDefault="001C51D5" w:rsidP="001C51D5">
      <w:pPr>
        <w:ind w:left="432"/>
        <w:rPr>
          <w:lang w:val="fi-FI"/>
        </w:rPr>
      </w:pPr>
      <w:r>
        <w:rPr>
          <w:b/>
          <w:bCs/>
          <w:lang w:val="fi-FI"/>
        </w:rPr>
        <w:t>Onnistuitko tehtävässä?</w:t>
      </w:r>
      <w:r w:rsidR="007A7108">
        <w:rPr>
          <w:lang w:val="fi-FI"/>
        </w:rPr>
        <w:t xml:space="preserve"> </w:t>
      </w:r>
    </w:p>
    <w:p w14:paraId="6E56CBD6" w14:textId="33A4807B" w:rsidR="00634A3F" w:rsidRPr="007A7108" w:rsidRDefault="00DE04B5" w:rsidP="001C51D5">
      <w:pPr>
        <w:ind w:left="432"/>
        <w:rPr>
          <w:lang w:val="fi-FI"/>
        </w:rPr>
      </w:pPr>
      <w:r>
        <w:rPr>
          <w:lang w:val="fi-FI"/>
        </w:rPr>
        <w:t>Onnistuin.</w:t>
      </w:r>
    </w:p>
    <w:p w14:paraId="50E75099" w14:textId="538BB216" w:rsidR="001C51D5" w:rsidRDefault="001C51D5" w:rsidP="001C51D5">
      <w:pPr>
        <w:ind w:left="432"/>
        <w:rPr>
          <w:lang w:val="fi-FI"/>
        </w:rPr>
      </w:pPr>
      <w:r>
        <w:rPr>
          <w:b/>
          <w:bCs/>
          <w:lang w:val="fi-FI"/>
        </w:rPr>
        <w:t>Positiivinen/negatiivinen palaute toiminnoista:</w:t>
      </w:r>
      <w:r w:rsidR="007A7108">
        <w:rPr>
          <w:lang w:val="fi-FI"/>
        </w:rPr>
        <w:t xml:space="preserve"> </w:t>
      </w:r>
    </w:p>
    <w:p w14:paraId="7556C777" w14:textId="0ADDDE33" w:rsidR="00634A3F" w:rsidRPr="007A7108" w:rsidRDefault="00126AE4" w:rsidP="00634A3F">
      <w:pPr>
        <w:ind w:left="432"/>
        <w:rPr>
          <w:lang w:val="fi-FI"/>
        </w:rPr>
      </w:pPr>
      <w:r>
        <w:rPr>
          <w:lang w:val="fi-FI"/>
        </w:rPr>
        <w:t>Ominaisuudet oli helppo löytää.</w:t>
      </w:r>
    </w:p>
    <w:p w14:paraId="550BCCA1" w14:textId="4C41E611" w:rsidR="001C51D5" w:rsidRPr="007A7108" w:rsidRDefault="001C51D5" w:rsidP="001C51D5">
      <w:pPr>
        <w:ind w:left="432"/>
        <w:rPr>
          <w:lang w:val="fi-FI"/>
        </w:rPr>
      </w:pPr>
      <w:r>
        <w:rPr>
          <w:b/>
          <w:bCs/>
          <w:lang w:val="fi-FI"/>
        </w:rPr>
        <w:t>Muita havaintoja:</w:t>
      </w:r>
      <w:r w:rsidR="007A7108">
        <w:rPr>
          <w:lang w:val="fi-FI"/>
        </w:rPr>
        <w:t xml:space="preserve"> </w:t>
      </w:r>
    </w:p>
    <w:p w14:paraId="40B62E88" w14:textId="77777777" w:rsidR="001C51D5" w:rsidRDefault="001C51D5" w:rsidP="001C51D5">
      <w:pPr>
        <w:ind w:left="432"/>
        <w:rPr>
          <w:lang w:val="fi-FI"/>
        </w:rPr>
      </w:pPr>
    </w:p>
    <w:p w14:paraId="2823DC6B" w14:textId="77777777" w:rsidR="001C51D5" w:rsidRPr="00051B88" w:rsidRDefault="001C51D5" w:rsidP="001C51D5">
      <w:pPr>
        <w:ind w:left="432"/>
        <w:rPr>
          <w:lang w:val="fi-FI"/>
        </w:rPr>
      </w:pPr>
      <w:r w:rsidRPr="00941D5F">
        <w:rPr>
          <w:b/>
          <w:bCs/>
          <w:lang w:val="fi-FI"/>
        </w:rPr>
        <w:t xml:space="preserve">Tehtävä </w:t>
      </w:r>
      <w:r>
        <w:rPr>
          <w:b/>
          <w:bCs/>
          <w:lang w:val="fi-FI"/>
        </w:rPr>
        <w:t>6</w:t>
      </w:r>
      <w:r>
        <w:rPr>
          <w:lang w:val="fi-FI"/>
        </w:rPr>
        <w:t>: Hae suomeksi tietoa some-riippuvuuden vähentämisestä ja valitse esitystavaksi aikasarja- ja pylväskuvaaja. Lataa sivu pdf-muodossa.</w:t>
      </w:r>
    </w:p>
    <w:p w14:paraId="302139AF" w14:textId="7E53A554" w:rsidR="009C05D9" w:rsidRDefault="001C51D5" w:rsidP="009C05D9">
      <w:pPr>
        <w:ind w:left="432"/>
        <w:rPr>
          <w:lang w:val="fi-FI"/>
        </w:rPr>
      </w:pPr>
      <w:r>
        <w:rPr>
          <w:b/>
          <w:bCs/>
          <w:lang w:val="fi-FI"/>
        </w:rPr>
        <w:t>Onnistuitko tehtävässä?</w:t>
      </w:r>
      <w:r w:rsidR="007A7108">
        <w:rPr>
          <w:lang w:val="fi-FI"/>
        </w:rPr>
        <w:t xml:space="preserve"> </w:t>
      </w:r>
    </w:p>
    <w:p w14:paraId="69FA8FCF" w14:textId="16850B27" w:rsidR="009C05D9" w:rsidRPr="007A7108" w:rsidRDefault="001D5FE6" w:rsidP="009C05D9">
      <w:pPr>
        <w:ind w:left="432"/>
        <w:rPr>
          <w:lang w:val="fi-FI"/>
        </w:rPr>
      </w:pPr>
      <w:r>
        <w:rPr>
          <w:lang w:val="fi-FI"/>
        </w:rPr>
        <w:t>Onnistuin.</w:t>
      </w:r>
    </w:p>
    <w:p w14:paraId="5BB27CBC" w14:textId="40F22A80" w:rsidR="001C51D5" w:rsidRDefault="001C51D5" w:rsidP="001C51D5">
      <w:pPr>
        <w:ind w:left="432"/>
        <w:rPr>
          <w:lang w:val="fi-FI"/>
        </w:rPr>
      </w:pPr>
      <w:r>
        <w:rPr>
          <w:b/>
          <w:bCs/>
          <w:lang w:val="fi-FI"/>
        </w:rPr>
        <w:t>Positiivinen/negatiivinen palaute toiminnoista:</w:t>
      </w:r>
      <w:r w:rsidR="007A7108">
        <w:rPr>
          <w:lang w:val="fi-FI"/>
        </w:rPr>
        <w:t xml:space="preserve"> </w:t>
      </w:r>
    </w:p>
    <w:p w14:paraId="255540E6" w14:textId="2FA28D4E" w:rsidR="00D514D7" w:rsidRPr="007A7108" w:rsidRDefault="00037F0C" w:rsidP="001C51D5">
      <w:pPr>
        <w:ind w:left="432"/>
        <w:rPr>
          <w:lang w:val="fi-FI"/>
        </w:rPr>
      </w:pPr>
      <w:r>
        <w:rPr>
          <w:lang w:val="fi-FI"/>
        </w:rPr>
        <w:t>Pdf tulostaminen oli helposti löydettävissä ja loogisella paikalla.</w:t>
      </w:r>
    </w:p>
    <w:p w14:paraId="69681176" w14:textId="604BE34A" w:rsidR="001C51D5" w:rsidRPr="007A7108" w:rsidRDefault="001C51D5" w:rsidP="001C51D5">
      <w:pPr>
        <w:ind w:left="432"/>
        <w:rPr>
          <w:lang w:val="fi-FI"/>
        </w:rPr>
      </w:pPr>
      <w:r>
        <w:rPr>
          <w:b/>
          <w:bCs/>
          <w:lang w:val="fi-FI"/>
        </w:rPr>
        <w:t>Muita havaintoja:</w:t>
      </w:r>
      <w:r w:rsidR="007A7108">
        <w:rPr>
          <w:lang w:val="fi-FI"/>
        </w:rPr>
        <w:t xml:space="preserve"> </w:t>
      </w:r>
    </w:p>
    <w:p w14:paraId="6822525C" w14:textId="77777777" w:rsidR="00521FCB" w:rsidRPr="00521FCB" w:rsidRDefault="00521FCB" w:rsidP="00935141">
      <w:pPr>
        <w:spacing w:after="0"/>
        <w:rPr>
          <w:lang w:val="fi-FI"/>
        </w:rPr>
      </w:pPr>
    </w:p>
    <w:p w14:paraId="29D7C3D6" w14:textId="2A63BDF2" w:rsidR="00455F57" w:rsidRDefault="00455F57">
      <w:pPr>
        <w:suppressAutoHyphens w:val="0"/>
        <w:spacing w:after="0" w:line="240" w:lineRule="auto"/>
        <w:jc w:val="left"/>
        <w:rPr>
          <w:b/>
          <w:bCs/>
          <w:color w:val="000000"/>
          <w:kern w:val="1"/>
          <w:sz w:val="32"/>
          <w:szCs w:val="32"/>
          <w:lang w:val="fi-FI"/>
        </w:rPr>
      </w:pPr>
      <w:bookmarkStart w:id="7" w:name="_Toc5618894"/>
      <w:r>
        <w:rPr>
          <w:b/>
          <w:bCs/>
          <w:color w:val="000000"/>
          <w:kern w:val="1"/>
          <w:sz w:val="32"/>
          <w:szCs w:val="32"/>
          <w:lang w:val="fi-FI"/>
        </w:rPr>
        <w:br w:type="page"/>
      </w:r>
    </w:p>
    <w:p w14:paraId="4F7ABB5D" w14:textId="77777777" w:rsidR="00564E48" w:rsidRPr="00BC6ED6" w:rsidRDefault="00564E48" w:rsidP="00D575F2">
      <w:pPr>
        <w:rPr>
          <w:b/>
          <w:bCs/>
          <w:color w:val="000000"/>
          <w:kern w:val="1"/>
          <w:sz w:val="32"/>
          <w:szCs w:val="32"/>
          <w:lang w:val="fi-FI"/>
        </w:rPr>
      </w:pPr>
    </w:p>
    <w:p w14:paraId="00E8DB14" w14:textId="02FB2A00" w:rsidR="00521FCB" w:rsidRDefault="001C51D5" w:rsidP="00935141">
      <w:pPr>
        <w:pStyle w:val="Otsikko1"/>
        <w:keepLines/>
        <w:tabs>
          <w:tab w:val="clear" w:pos="432"/>
        </w:tabs>
        <w:suppressAutoHyphens w:val="0"/>
        <w:spacing w:before="0" w:after="0"/>
        <w:jc w:val="left"/>
        <w:rPr>
          <w:rFonts w:cs="Times New Roman"/>
          <w:color w:val="000000"/>
          <w:lang w:val="fi-FI"/>
        </w:rPr>
      </w:pPr>
      <w:bookmarkStart w:id="8" w:name="_Toc77087932"/>
      <w:bookmarkEnd w:id="7"/>
      <w:r>
        <w:rPr>
          <w:rFonts w:cs="Times New Roman"/>
          <w:color w:val="000000"/>
          <w:lang w:val="fi-FI"/>
        </w:rPr>
        <w:t>Loppukysely</w:t>
      </w:r>
      <w:bookmarkEnd w:id="8"/>
    </w:p>
    <w:p w14:paraId="7886EEE1" w14:textId="77777777" w:rsidR="00E31046" w:rsidRPr="00E31046" w:rsidRDefault="00E31046" w:rsidP="00E31046">
      <w:pPr>
        <w:rPr>
          <w:lang w:val="fi-FI"/>
        </w:rPr>
      </w:pPr>
    </w:p>
    <w:p w14:paraId="47B2A79B" w14:textId="77777777" w:rsidR="001C51D5" w:rsidRPr="003507BC" w:rsidRDefault="001C51D5" w:rsidP="001C51D5">
      <w:pPr>
        <w:pStyle w:val="Luettelokappale"/>
        <w:numPr>
          <w:ilvl w:val="0"/>
          <w:numId w:val="44"/>
        </w:numPr>
        <w:spacing w:line="360" w:lineRule="auto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3507BC">
        <w:rPr>
          <w:rFonts w:ascii="Times New Roman" w:hAnsi="Times New Roman"/>
          <w:b/>
          <w:bCs/>
          <w:sz w:val="24"/>
          <w:szCs w:val="24"/>
          <w:lang w:val="fi-FI"/>
        </w:rPr>
        <w:t>Mitkä ominaisuudet olivat helppoja käyttää?</w:t>
      </w:r>
    </w:p>
    <w:p w14:paraId="1A5FD5DE" w14:textId="1D3E81D4" w:rsidR="001C51D5" w:rsidRPr="003507BC" w:rsidRDefault="004153A0" w:rsidP="003507BC">
      <w:pPr>
        <w:spacing w:before="240"/>
        <w:ind w:left="720"/>
        <w:rPr>
          <w:lang w:val="fi-FI"/>
        </w:rPr>
      </w:pPr>
      <w:r w:rsidRPr="003507BC">
        <w:rPr>
          <w:lang w:val="fi-FI"/>
        </w:rPr>
        <w:t>Sovellus oli kokonaisuudessaan luonteva, helppokäyttöinen ja helposti ymmärrettävä.</w:t>
      </w:r>
    </w:p>
    <w:p w14:paraId="32835F37" w14:textId="4BC1748B" w:rsidR="001C51D5" w:rsidRPr="003507BC" w:rsidRDefault="001C51D5" w:rsidP="003507BC">
      <w:pPr>
        <w:pStyle w:val="Luettelokappale"/>
        <w:numPr>
          <w:ilvl w:val="0"/>
          <w:numId w:val="44"/>
        </w:numPr>
        <w:spacing w:line="360" w:lineRule="auto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3507BC">
        <w:rPr>
          <w:rFonts w:ascii="Times New Roman" w:hAnsi="Times New Roman"/>
          <w:b/>
          <w:bCs/>
          <w:sz w:val="24"/>
          <w:szCs w:val="24"/>
          <w:lang w:val="fi-FI"/>
        </w:rPr>
        <w:t>Missä ominaisuuksissa olisi parannettavaa ja miten parantaisit niitä?</w:t>
      </w:r>
    </w:p>
    <w:p w14:paraId="74E889CF" w14:textId="419869AC" w:rsidR="001C51D5" w:rsidRPr="003507BC" w:rsidRDefault="004153A0" w:rsidP="003507BC">
      <w:pPr>
        <w:ind w:left="720"/>
        <w:rPr>
          <w:lang w:val="fi-FI"/>
        </w:rPr>
      </w:pPr>
      <w:r w:rsidRPr="003507BC">
        <w:rPr>
          <w:lang w:val="fi-FI"/>
        </w:rPr>
        <w:t>Kielivalintojen liittyminen datan lisäämiseen tuntui hieman oudolta, mutta kun tämän ymmärsi ei se ollut ongelmallista.</w:t>
      </w:r>
    </w:p>
    <w:p w14:paraId="17FBB952" w14:textId="77777777" w:rsidR="001C51D5" w:rsidRPr="003507BC" w:rsidRDefault="001C51D5" w:rsidP="001C51D5">
      <w:pPr>
        <w:pStyle w:val="Luettelokappale"/>
        <w:numPr>
          <w:ilvl w:val="0"/>
          <w:numId w:val="44"/>
        </w:numPr>
        <w:spacing w:line="360" w:lineRule="auto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3507BC">
        <w:rPr>
          <w:rFonts w:ascii="Times New Roman" w:hAnsi="Times New Roman"/>
          <w:b/>
          <w:bCs/>
          <w:sz w:val="24"/>
          <w:szCs w:val="24"/>
          <w:lang w:val="fi-FI"/>
        </w:rPr>
        <w:t>Mitä mieltä olet käyttöliittymästä?</w:t>
      </w:r>
    </w:p>
    <w:p w14:paraId="2F0140A7" w14:textId="46A5EFB4" w:rsidR="001C51D5" w:rsidRPr="003507BC" w:rsidRDefault="004153A0" w:rsidP="007A7108">
      <w:pPr>
        <w:ind w:left="720"/>
        <w:rPr>
          <w:lang w:val="fi-FI"/>
        </w:rPr>
      </w:pPr>
      <w:r w:rsidRPr="003507BC">
        <w:rPr>
          <w:lang w:val="fi-FI"/>
        </w:rPr>
        <w:t>Käyttöliittymä on hyvä ja selkeä. Helppo navigoida.</w:t>
      </w:r>
    </w:p>
    <w:p w14:paraId="5E1A138B" w14:textId="77777777" w:rsidR="001C51D5" w:rsidRPr="003507BC" w:rsidRDefault="001C51D5" w:rsidP="001C51D5">
      <w:pPr>
        <w:pStyle w:val="Luettelokappale"/>
        <w:numPr>
          <w:ilvl w:val="0"/>
          <w:numId w:val="44"/>
        </w:numPr>
        <w:spacing w:line="360" w:lineRule="auto"/>
        <w:rPr>
          <w:b/>
          <w:bCs/>
          <w:sz w:val="24"/>
          <w:szCs w:val="24"/>
          <w:lang w:val="fi-FI"/>
        </w:rPr>
      </w:pPr>
      <w:r w:rsidRPr="003507BC">
        <w:rPr>
          <w:rFonts w:ascii="Times New Roman" w:hAnsi="Times New Roman"/>
          <w:b/>
          <w:bCs/>
          <w:sz w:val="24"/>
          <w:szCs w:val="24"/>
          <w:lang w:val="fi-FI"/>
        </w:rPr>
        <w:t>Onko sinulla kehitysehdotuksia?</w:t>
      </w:r>
    </w:p>
    <w:p w14:paraId="0029468A" w14:textId="7E047431" w:rsidR="00521FCB" w:rsidRPr="003507BC" w:rsidRDefault="000D7A5A" w:rsidP="007A7108">
      <w:pPr>
        <w:spacing w:after="0"/>
        <w:ind w:left="720"/>
        <w:rPr>
          <w:lang w:val="fi-FI"/>
        </w:rPr>
      </w:pPr>
      <w:r w:rsidRPr="003507BC">
        <w:rPr>
          <w:lang w:val="fi-FI"/>
        </w:rPr>
        <w:t>Vaihtakaa laskurin nimi.</w:t>
      </w:r>
    </w:p>
    <w:p w14:paraId="085D37E4" w14:textId="77777777" w:rsidR="00105918" w:rsidRPr="0075675E" w:rsidRDefault="00105918" w:rsidP="00ED2C3E">
      <w:pPr>
        <w:rPr>
          <w:lang w:val="fi-FI"/>
        </w:rPr>
      </w:pPr>
    </w:p>
    <w:p w14:paraId="34A5F459" w14:textId="77777777" w:rsidR="00455F57" w:rsidRDefault="00455F57">
      <w:pPr>
        <w:suppressAutoHyphens w:val="0"/>
        <w:spacing w:after="0" w:line="240" w:lineRule="auto"/>
        <w:jc w:val="left"/>
        <w:rPr>
          <w:b/>
          <w:bCs/>
          <w:kern w:val="1"/>
          <w:sz w:val="32"/>
          <w:szCs w:val="32"/>
          <w:lang w:val="fi-FI"/>
        </w:rPr>
      </w:pPr>
      <w:r>
        <w:rPr>
          <w:lang w:val="fi-FI"/>
        </w:rPr>
        <w:br w:type="page"/>
      </w:r>
    </w:p>
    <w:p w14:paraId="2C1D936F" w14:textId="6B87265F" w:rsidR="00ED2C3E" w:rsidRDefault="001C51D5" w:rsidP="00ED2C3E">
      <w:pPr>
        <w:pStyle w:val="Otsikko1"/>
        <w:rPr>
          <w:rFonts w:cs="Times New Roman"/>
          <w:lang w:val="fi-FI"/>
        </w:rPr>
      </w:pPr>
      <w:bookmarkStart w:id="9" w:name="_Toc77087933"/>
      <w:r>
        <w:rPr>
          <w:rFonts w:cs="Times New Roman"/>
          <w:lang w:val="fi-FI"/>
        </w:rPr>
        <w:lastRenderedPageBreak/>
        <w:t>Yhteenvetotiedot</w:t>
      </w:r>
      <w:bookmarkEnd w:id="9"/>
    </w:p>
    <w:p w14:paraId="3AD80C5D" w14:textId="77777777" w:rsidR="00E31046" w:rsidRPr="00E31046" w:rsidRDefault="00E31046" w:rsidP="00E31046">
      <w:pPr>
        <w:rPr>
          <w:lang w:val="fi-FI"/>
        </w:rPr>
      </w:pPr>
    </w:p>
    <w:p w14:paraId="7D65B003" w14:textId="3031C303" w:rsidR="00A37DB0" w:rsidRPr="007A7108" w:rsidRDefault="00F06E8F" w:rsidP="00F06E8F">
      <w:pPr>
        <w:spacing w:after="0"/>
        <w:ind w:left="420"/>
        <w:rPr>
          <w:lang w:val="fi-FI"/>
        </w:rPr>
      </w:pPr>
      <w:r>
        <w:rPr>
          <w:b/>
          <w:bCs/>
          <w:lang w:val="fi-FI"/>
        </w:rPr>
        <w:t>Suoritettujen tehtävien määrä</w:t>
      </w:r>
      <w:r w:rsidR="007A7108">
        <w:rPr>
          <w:lang w:val="fi-FI"/>
        </w:rPr>
        <w:tab/>
      </w:r>
      <w:r w:rsidR="007A7108">
        <w:rPr>
          <w:lang w:val="fi-FI"/>
        </w:rPr>
        <w:tab/>
      </w:r>
      <w:r w:rsidR="007A7108">
        <w:rPr>
          <w:lang w:val="fi-FI"/>
        </w:rPr>
        <w:tab/>
      </w:r>
      <w:r w:rsidR="00067E85">
        <w:rPr>
          <w:lang w:val="fi-FI"/>
        </w:rPr>
        <w:t>6</w:t>
      </w:r>
    </w:p>
    <w:p w14:paraId="28342D7A" w14:textId="75A47DAE" w:rsidR="00F06E8F" w:rsidRPr="007A7108" w:rsidRDefault="00F06E8F" w:rsidP="00F06E8F">
      <w:pPr>
        <w:spacing w:after="0"/>
        <w:ind w:left="420"/>
        <w:rPr>
          <w:lang w:val="fi-FI"/>
        </w:rPr>
      </w:pPr>
      <w:r>
        <w:rPr>
          <w:b/>
          <w:bCs/>
          <w:lang w:val="fi-FI"/>
        </w:rPr>
        <w:t>Suorittamatta jääneiden tehtävien määrä</w:t>
      </w:r>
      <w:r w:rsidR="007A7108">
        <w:rPr>
          <w:lang w:val="fi-FI"/>
        </w:rPr>
        <w:tab/>
      </w:r>
      <w:r w:rsidR="00067E85">
        <w:rPr>
          <w:lang w:val="fi-FI"/>
        </w:rPr>
        <w:t>0</w:t>
      </w:r>
    </w:p>
    <w:p w14:paraId="5F6F8A05" w14:textId="0F718B6D" w:rsidR="00F06E8F" w:rsidRPr="007A7108" w:rsidRDefault="00F06E8F" w:rsidP="007A7108">
      <w:pPr>
        <w:spacing w:after="0"/>
        <w:ind w:left="420"/>
        <w:rPr>
          <w:lang w:val="fi-FI"/>
        </w:rPr>
      </w:pPr>
      <w:r>
        <w:rPr>
          <w:b/>
          <w:bCs/>
          <w:lang w:val="fi-FI"/>
        </w:rPr>
        <w:t>Havaintojen määrä</w:t>
      </w:r>
      <w:r w:rsidR="007A7108">
        <w:rPr>
          <w:lang w:val="fi-FI"/>
        </w:rPr>
        <w:tab/>
      </w:r>
      <w:r w:rsidR="007A7108">
        <w:rPr>
          <w:lang w:val="fi-FI"/>
        </w:rPr>
        <w:tab/>
      </w:r>
      <w:r w:rsidR="007A7108">
        <w:rPr>
          <w:lang w:val="fi-FI"/>
        </w:rPr>
        <w:tab/>
      </w:r>
      <w:r w:rsidR="007A7108">
        <w:rPr>
          <w:lang w:val="fi-FI"/>
        </w:rPr>
        <w:tab/>
      </w:r>
      <w:r w:rsidR="004262CC">
        <w:rPr>
          <w:lang w:val="fi-FI"/>
        </w:rPr>
        <w:t>2</w:t>
      </w:r>
    </w:p>
    <w:p w14:paraId="3B8067BA" w14:textId="22BF6D4F" w:rsidR="00F06E8F" w:rsidRDefault="00F06E8F" w:rsidP="00F06E8F">
      <w:pPr>
        <w:spacing w:after="0"/>
        <w:ind w:left="420"/>
        <w:rPr>
          <w:b/>
          <w:bCs/>
          <w:lang w:val="fi-FI"/>
        </w:rPr>
      </w:pPr>
      <w:r>
        <w:rPr>
          <w:b/>
          <w:bCs/>
          <w:lang w:val="fi-FI"/>
        </w:rPr>
        <w:t>Kooste havainnoista</w:t>
      </w:r>
      <w:r w:rsidR="00E31046">
        <w:rPr>
          <w:b/>
          <w:bCs/>
          <w:lang w:val="fi-FI"/>
        </w:rPr>
        <w:t xml:space="preserve"> ja palautteesta</w:t>
      </w:r>
    </w:p>
    <w:p w14:paraId="24D147AB" w14:textId="77F6F76A" w:rsidR="00AC7860" w:rsidRPr="00AC7860" w:rsidRDefault="00AC7860" w:rsidP="00AC7860">
      <w:pPr>
        <w:spacing w:after="0"/>
        <w:ind w:left="420"/>
        <w:jc w:val="left"/>
        <w:rPr>
          <w:lang w:val="fi-FI"/>
        </w:rPr>
      </w:pPr>
      <w:r>
        <w:rPr>
          <w:lang w:val="fi-FI"/>
        </w:rPr>
        <w:t>Poiketen käytettävyystestaussuunnitelmasta, tällä testikerralla oli vain yksi tarkkailija ja yksi koehenkilö.</w:t>
      </w:r>
    </w:p>
    <w:p w14:paraId="1E13F5F1" w14:textId="1C169EEB" w:rsidR="00F06E8F" w:rsidRPr="00251253" w:rsidRDefault="00455F57" w:rsidP="007A7108">
      <w:pPr>
        <w:pStyle w:val="Luettelokappale"/>
        <w:numPr>
          <w:ilvl w:val="0"/>
          <w:numId w:val="48"/>
        </w:numPr>
        <w:spacing w:after="0"/>
        <w:rPr>
          <w:rFonts w:ascii="Times New Roman" w:hAnsi="Times New Roman"/>
          <w:b/>
          <w:bCs/>
          <w:lang w:val="fi-FI"/>
        </w:rPr>
      </w:pPr>
      <w:r w:rsidRPr="00455F57">
        <w:rPr>
          <w:rFonts w:ascii="Times New Roman" w:hAnsi="Times New Roman"/>
          <w:lang w:val="fi-FI"/>
        </w:rPr>
        <w:t>Havainto</w:t>
      </w:r>
    </w:p>
    <w:p w14:paraId="2ADB5678" w14:textId="01395412" w:rsidR="00251253" w:rsidRPr="00251253" w:rsidRDefault="00251253" w:rsidP="00251253">
      <w:pPr>
        <w:pStyle w:val="Luettelokappale"/>
        <w:numPr>
          <w:ilvl w:val="1"/>
          <w:numId w:val="48"/>
        </w:numPr>
        <w:spacing w:after="0"/>
        <w:rPr>
          <w:rFonts w:ascii="Times New Roman" w:hAnsi="Times New Roman"/>
          <w:lang w:val="fi-FI"/>
        </w:rPr>
      </w:pPr>
      <w:r w:rsidRPr="00251253">
        <w:rPr>
          <w:rFonts w:ascii="Times New Roman" w:hAnsi="Times New Roman"/>
          <w:lang w:val="fi-FI"/>
        </w:rPr>
        <w:t>Datan</w:t>
      </w:r>
      <w:r>
        <w:rPr>
          <w:rFonts w:ascii="Times New Roman" w:hAnsi="Times New Roman"/>
          <w:lang w:val="fi-FI"/>
        </w:rPr>
        <w:t xml:space="preserve"> lisääminen järjestelmään oli helppoa ja nopeaa.</w:t>
      </w:r>
    </w:p>
    <w:p w14:paraId="6258CF45" w14:textId="23D59105" w:rsidR="00422E4E" w:rsidRPr="0039068E" w:rsidRDefault="00422E4E" w:rsidP="00422E4E">
      <w:pPr>
        <w:pStyle w:val="Luettelokappale"/>
        <w:numPr>
          <w:ilvl w:val="1"/>
          <w:numId w:val="48"/>
        </w:numPr>
        <w:spacing w:after="0"/>
        <w:rPr>
          <w:rFonts w:ascii="Times New Roman" w:hAnsi="Times New Roman"/>
          <w:b/>
          <w:bCs/>
          <w:lang w:val="fi-FI"/>
        </w:rPr>
      </w:pPr>
      <w:r>
        <w:rPr>
          <w:rFonts w:ascii="Times New Roman" w:hAnsi="Times New Roman"/>
          <w:lang w:val="fi-FI"/>
        </w:rPr>
        <w:t xml:space="preserve">Lisätietojen lisäämisen liittyminen kielivalintaan </w:t>
      </w:r>
      <w:r w:rsidR="00937D27">
        <w:rPr>
          <w:rFonts w:ascii="Times New Roman" w:hAnsi="Times New Roman"/>
          <w:lang w:val="fi-FI"/>
        </w:rPr>
        <w:t>on vaikeaselkoista.</w:t>
      </w:r>
    </w:p>
    <w:p w14:paraId="24C8C9F2" w14:textId="4964D4CB" w:rsidR="00455F57" w:rsidRPr="002D4F84" w:rsidRDefault="00E31046" w:rsidP="007A7108">
      <w:pPr>
        <w:pStyle w:val="Luettelokappale"/>
        <w:numPr>
          <w:ilvl w:val="0"/>
          <w:numId w:val="48"/>
        </w:numPr>
        <w:spacing w:after="0"/>
        <w:rPr>
          <w:rFonts w:ascii="Times New Roman" w:hAnsi="Times New Roman"/>
          <w:b/>
          <w:bCs/>
          <w:lang w:val="fi-FI"/>
        </w:rPr>
      </w:pPr>
      <w:r>
        <w:rPr>
          <w:rFonts w:ascii="Times New Roman" w:hAnsi="Times New Roman"/>
          <w:lang w:val="fi-FI"/>
        </w:rPr>
        <w:t>Palaute</w:t>
      </w:r>
    </w:p>
    <w:p w14:paraId="6FD2534D" w14:textId="1559F2D5" w:rsidR="002D4F84" w:rsidRPr="0039068E" w:rsidRDefault="002D4F84" w:rsidP="002D4F84">
      <w:pPr>
        <w:pStyle w:val="Luettelokappale"/>
        <w:numPr>
          <w:ilvl w:val="1"/>
          <w:numId w:val="48"/>
        </w:numPr>
        <w:spacing w:after="0"/>
        <w:rPr>
          <w:rFonts w:ascii="Times New Roman" w:hAnsi="Times New Roman"/>
          <w:b/>
          <w:bCs/>
          <w:lang w:val="fi-FI"/>
        </w:rPr>
      </w:pPr>
      <w:r>
        <w:rPr>
          <w:rFonts w:ascii="Times New Roman" w:hAnsi="Times New Roman"/>
          <w:lang w:val="fi-FI"/>
        </w:rPr>
        <w:t>Kirjautuminen Peda.net tunnuksilla oli tuttua</w:t>
      </w:r>
      <w:r w:rsidR="00CB134E">
        <w:rPr>
          <w:rFonts w:ascii="Times New Roman" w:hAnsi="Times New Roman"/>
          <w:lang w:val="fi-FI"/>
        </w:rPr>
        <w:t xml:space="preserve"> ja hyvä ratkaisu.</w:t>
      </w:r>
    </w:p>
    <w:p w14:paraId="30167717" w14:textId="5E43F30C" w:rsidR="0039068E" w:rsidRPr="00943502" w:rsidRDefault="0039068E" w:rsidP="0039068E">
      <w:pPr>
        <w:pStyle w:val="Luettelokappale"/>
        <w:numPr>
          <w:ilvl w:val="1"/>
          <w:numId w:val="48"/>
        </w:numPr>
        <w:spacing w:after="0"/>
        <w:rPr>
          <w:rFonts w:ascii="Times New Roman" w:hAnsi="Times New Roman"/>
          <w:b/>
          <w:bCs/>
          <w:lang w:val="fi-FI"/>
        </w:rPr>
      </w:pPr>
      <w:r>
        <w:rPr>
          <w:rFonts w:ascii="Times New Roman" w:hAnsi="Times New Roman"/>
          <w:lang w:val="fi-FI"/>
        </w:rPr>
        <w:t>Sovellus on selkeä ja helppo navigoida.</w:t>
      </w:r>
    </w:p>
    <w:p w14:paraId="6FD00579" w14:textId="4EBB901A" w:rsidR="00943502" w:rsidRPr="0039068E" w:rsidRDefault="00943502" w:rsidP="0039068E">
      <w:pPr>
        <w:pStyle w:val="Luettelokappale"/>
        <w:numPr>
          <w:ilvl w:val="1"/>
          <w:numId w:val="48"/>
        </w:numPr>
        <w:spacing w:after="0"/>
        <w:rPr>
          <w:rFonts w:ascii="Times New Roman" w:hAnsi="Times New Roman"/>
          <w:b/>
          <w:bCs/>
          <w:lang w:val="fi-FI"/>
        </w:rPr>
      </w:pPr>
      <w:r>
        <w:rPr>
          <w:rFonts w:ascii="Times New Roman" w:hAnsi="Times New Roman"/>
          <w:lang w:val="fi-FI"/>
        </w:rPr>
        <w:t>Vaihtakaa laskurin nimi.</w:t>
      </w:r>
    </w:p>
    <w:p w14:paraId="7F8D641B" w14:textId="77777777" w:rsidR="00427B60" w:rsidRPr="00455F57" w:rsidRDefault="00427B60" w:rsidP="00427B60">
      <w:pPr>
        <w:pStyle w:val="Luettelokappale"/>
        <w:spacing w:after="0"/>
        <w:ind w:left="1800"/>
        <w:rPr>
          <w:rFonts w:ascii="Times New Roman" w:hAnsi="Times New Roman"/>
          <w:b/>
          <w:bCs/>
          <w:lang w:val="fi-FI"/>
        </w:rPr>
      </w:pPr>
    </w:p>
    <w:p w14:paraId="101FF61C" w14:textId="2C1ABAF4" w:rsidR="006156B7" w:rsidRPr="00F06E8F" w:rsidRDefault="00F06E8F" w:rsidP="00F06E8F">
      <w:pPr>
        <w:spacing w:after="0"/>
        <w:ind w:left="420"/>
        <w:rPr>
          <w:b/>
          <w:bCs/>
          <w:lang w:val="fi-FI"/>
        </w:rPr>
      </w:pPr>
      <w:r>
        <w:rPr>
          <w:b/>
          <w:bCs/>
          <w:lang w:val="fi-FI"/>
        </w:rPr>
        <w:t>Testauskerran johtopäätös</w:t>
      </w:r>
      <w:r w:rsidR="00455F57">
        <w:rPr>
          <w:lang w:val="fi-FI"/>
        </w:rPr>
        <w:tab/>
      </w:r>
      <w:r w:rsidR="00455F57">
        <w:rPr>
          <w:lang w:val="fi-FI"/>
        </w:rPr>
        <w:tab/>
      </w:r>
      <w:r w:rsidR="00455F57">
        <w:rPr>
          <w:lang w:val="fi-FI"/>
        </w:rPr>
        <w:tab/>
        <w:t>Hyväksytty</w:t>
      </w:r>
      <w:r w:rsidR="006156B7">
        <w:rPr>
          <w:lang w:val="fi-FI"/>
        </w:rPr>
        <w:br w:type="page"/>
      </w:r>
    </w:p>
    <w:p w14:paraId="23906832" w14:textId="7B1C84CF" w:rsidR="002D3152" w:rsidRDefault="00C772D0" w:rsidP="00C772D0">
      <w:pPr>
        <w:pStyle w:val="Otsikko1"/>
        <w:numPr>
          <w:ilvl w:val="0"/>
          <w:numId w:val="0"/>
        </w:numPr>
        <w:rPr>
          <w:lang w:val="fi-FI"/>
        </w:rPr>
      </w:pPr>
      <w:bookmarkStart w:id="10" w:name="_Toc7596631"/>
      <w:bookmarkStart w:id="11" w:name="_Toc77087934"/>
      <w:r>
        <w:rPr>
          <w:lang w:val="fi-FI"/>
        </w:rPr>
        <w:lastRenderedPageBreak/>
        <w:t>Lähteet</w:t>
      </w:r>
      <w:bookmarkEnd w:id="10"/>
      <w:bookmarkEnd w:id="11"/>
    </w:p>
    <w:p w14:paraId="623C5FB0" w14:textId="77777777" w:rsidR="00C772D0" w:rsidRPr="00C772D0" w:rsidRDefault="00C772D0" w:rsidP="00C772D0">
      <w:pPr>
        <w:spacing w:after="0"/>
        <w:rPr>
          <w:lang w:val="fi-FI"/>
        </w:rPr>
      </w:pPr>
    </w:p>
    <w:p w14:paraId="62BC8F1D" w14:textId="3500DC22" w:rsidR="00833B2C" w:rsidRPr="0040710D" w:rsidRDefault="00C772D0" w:rsidP="00833B2C">
      <w:pPr>
        <w:ind w:left="720" w:hanging="720"/>
        <w:rPr>
          <w:color w:val="000000"/>
        </w:rPr>
      </w:pPr>
      <w:r>
        <w:rPr>
          <w:color w:val="000000"/>
          <w:lang w:val="fi-FI"/>
        </w:rPr>
        <w:t>[1]</w:t>
      </w:r>
      <w:r>
        <w:rPr>
          <w:color w:val="000000"/>
          <w:lang w:val="fi-FI"/>
        </w:rPr>
        <w:tab/>
      </w:r>
      <w:proofErr w:type="spellStart"/>
      <w:r w:rsidR="00D238BE">
        <w:rPr>
          <w:color w:val="000000"/>
          <w:lang w:val="fi-FI"/>
        </w:rPr>
        <w:t>Dorrit</w:t>
      </w:r>
      <w:proofErr w:type="spellEnd"/>
      <w:r w:rsidR="00D238BE">
        <w:rPr>
          <w:color w:val="000000"/>
          <w:lang w:val="fi-FI"/>
        </w:rPr>
        <w:t xml:space="preserve"> Hämäläinen,</w:t>
      </w:r>
      <w:r w:rsidR="00A771A5">
        <w:rPr>
          <w:color w:val="000000"/>
          <w:lang w:val="fi-FI"/>
        </w:rPr>
        <w:t xml:space="preserve"> </w:t>
      </w:r>
      <w:r>
        <w:rPr>
          <w:color w:val="000000"/>
          <w:lang w:val="fi-FI"/>
        </w:rPr>
        <w:t>”</w:t>
      </w:r>
      <w:proofErr w:type="spellStart"/>
      <w:r w:rsidR="00D238BE">
        <w:rPr>
          <w:color w:val="000000"/>
          <w:lang w:val="fi-FI"/>
        </w:rPr>
        <w:t>Rekodavi</w:t>
      </w:r>
      <w:proofErr w:type="spellEnd"/>
      <w:r>
        <w:rPr>
          <w:color w:val="000000"/>
          <w:lang w:val="fi-FI"/>
        </w:rPr>
        <w:t xml:space="preserve">-projekti, </w:t>
      </w:r>
      <w:r w:rsidR="00A771A5">
        <w:rPr>
          <w:color w:val="000000"/>
          <w:lang w:val="fi-FI"/>
        </w:rPr>
        <w:t>käytettävyystestaussuunnitelma</w:t>
      </w:r>
      <w:r>
        <w:rPr>
          <w:color w:val="000000"/>
          <w:lang w:val="fi-FI"/>
        </w:rPr>
        <w:t>”</w:t>
      </w:r>
      <w:r w:rsidR="00755FF9">
        <w:rPr>
          <w:color w:val="000000"/>
          <w:lang w:val="fi-FI"/>
        </w:rPr>
        <w:t xml:space="preserve"> versio </w:t>
      </w:r>
      <w:r w:rsidR="00A771A5">
        <w:rPr>
          <w:color w:val="000000"/>
          <w:lang w:val="fi-FI"/>
        </w:rPr>
        <w:t>0</w:t>
      </w:r>
      <w:r w:rsidR="00755FF9">
        <w:rPr>
          <w:color w:val="000000"/>
          <w:lang w:val="fi-FI"/>
        </w:rPr>
        <w:t>.</w:t>
      </w:r>
      <w:r w:rsidR="00A771A5">
        <w:rPr>
          <w:color w:val="000000"/>
          <w:lang w:val="fi-FI"/>
        </w:rPr>
        <w:t>1</w:t>
      </w:r>
      <w:r w:rsidR="00755FF9">
        <w:rPr>
          <w:color w:val="000000"/>
          <w:lang w:val="fi-FI"/>
        </w:rPr>
        <w:t>.0</w:t>
      </w:r>
      <w:r>
        <w:rPr>
          <w:color w:val="000000"/>
          <w:lang w:val="fi-FI"/>
        </w:rPr>
        <w:t xml:space="preserve">, Jyväskylän yliopisto, </w:t>
      </w:r>
      <w:r>
        <w:rPr>
          <w:color w:val="000000"/>
          <w:lang w:val="fi-FI"/>
        </w:rPr>
        <w:tab/>
        <w:t xml:space="preserve">Informaatioteknologian tiedekunta. </w:t>
      </w:r>
      <w:hyperlink r:id="rId80" w:history="1">
        <w:r w:rsidR="00833B2C" w:rsidRPr="0040710D">
          <w:rPr>
            <w:rStyle w:val="Hyperlinkki"/>
          </w:rPr>
          <w:t>https://sovellusprojektit.it.jyu.fi/rekodavi/Testaus/Kaytettavyystestaus/Kaytettavyystestaussuunnitelmat/Rekodavi_kaytettavyystestaussuunnitelma_0_1_0.pdf</w:t>
        </w:r>
      </w:hyperlink>
    </w:p>
    <w:p w14:paraId="643457D8" w14:textId="77777777" w:rsidR="00833B2C" w:rsidRPr="0040710D" w:rsidRDefault="00833B2C" w:rsidP="00833B2C">
      <w:pPr>
        <w:ind w:left="720" w:hanging="720"/>
        <w:rPr>
          <w:color w:val="000000"/>
        </w:rPr>
      </w:pPr>
    </w:p>
    <w:p w14:paraId="503FEE0A" w14:textId="2193E306" w:rsidR="008E0F95" w:rsidRPr="0040710D" w:rsidRDefault="008E0F95" w:rsidP="004E3534">
      <w:pPr>
        <w:ind w:left="720" w:hanging="720"/>
        <w:rPr>
          <w:color w:val="000000"/>
        </w:rPr>
      </w:pPr>
    </w:p>
    <w:sectPr w:rsidR="008E0F95" w:rsidRPr="0040710D" w:rsidSect="00412999">
      <w:headerReference w:type="even" r:id="rId81"/>
      <w:headerReference w:type="default" r:id="rId82"/>
      <w:footerReference w:type="even" r:id="rId83"/>
      <w:footerReference w:type="default" r:id="rId84"/>
      <w:headerReference w:type="first" r:id="rId85"/>
      <w:footerReference w:type="first" r:id="rId86"/>
      <w:footnotePr>
        <w:pos w:val="beneathText"/>
      </w:footnotePr>
      <w:pgSz w:w="11905" w:h="16837"/>
      <w:pgMar w:top="1440" w:right="1797" w:bottom="1440" w:left="179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5A5F3" w14:textId="77777777" w:rsidR="00543871" w:rsidRDefault="00543871">
      <w:r>
        <w:separator/>
      </w:r>
    </w:p>
  </w:endnote>
  <w:endnote w:type="continuationSeparator" w:id="0">
    <w:p w14:paraId="5CBA4D1E" w14:textId="77777777" w:rsidR="00543871" w:rsidRDefault="0054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8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2D" w14:textId="35C2BF79" w:rsidR="00F55A9E" w:rsidRDefault="00F55A9E">
    <w:pPr>
      <w:pStyle w:val="Alatunniste"/>
      <w:jc w:val="center"/>
    </w:pP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>
      <w:rPr>
        <w:rStyle w:val="Sivunumero"/>
        <w:noProof/>
      </w:rPr>
      <w:t>v</w:t>
    </w:r>
    <w:r>
      <w:rPr>
        <w:rStyle w:val="Sivunumero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41" w14:textId="77777777" w:rsidR="00F55A9E" w:rsidRDefault="00F55A9E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44" w14:textId="77777777" w:rsidR="00F55A9E" w:rsidRDefault="00F55A9E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45" w14:textId="77777777" w:rsidR="00F55A9E" w:rsidRDefault="00F55A9E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47" w14:textId="77777777" w:rsidR="00F55A9E" w:rsidRDefault="00F55A9E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4A" w14:textId="77777777" w:rsidR="00F55A9E" w:rsidRDefault="00F55A9E"/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4B" w14:textId="77777777" w:rsidR="00F55A9E" w:rsidRDefault="00F55A9E"/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4D" w14:textId="77777777" w:rsidR="00F55A9E" w:rsidRDefault="00F55A9E"/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50" w14:textId="77777777" w:rsidR="00F55A9E" w:rsidRDefault="00F55A9E"/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51" w14:textId="77777777" w:rsidR="00F55A9E" w:rsidRDefault="00F55A9E"/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53" w14:textId="77777777" w:rsidR="00F55A9E" w:rsidRDefault="00F55A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32" w14:textId="77777777" w:rsidR="00F55A9E" w:rsidRDefault="00F55A9E"/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56" w14:textId="77777777" w:rsidR="00F55A9E" w:rsidRDefault="00F55A9E"/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57" w14:textId="77777777" w:rsidR="00F55A9E" w:rsidRDefault="00F55A9E"/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59" w14:textId="77777777" w:rsidR="00F55A9E" w:rsidRDefault="00F55A9E"/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5C" w14:textId="77777777" w:rsidR="00F55A9E" w:rsidRDefault="00F55A9E"/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5D" w14:textId="77777777" w:rsidR="00F55A9E" w:rsidRDefault="00F55A9E"/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5F" w14:textId="77777777" w:rsidR="00F55A9E" w:rsidRDefault="00F55A9E"/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62" w14:textId="77777777" w:rsidR="00F55A9E" w:rsidRDefault="00F55A9E"/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63" w14:textId="77777777" w:rsidR="00F55A9E" w:rsidRDefault="00F55A9E"/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65" w14:textId="77777777" w:rsidR="00F55A9E" w:rsidRDefault="00F55A9E"/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68" w14:textId="77777777" w:rsidR="00F55A9E" w:rsidRDefault="00F55A9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33" w14:textId="77777777" w:rsidR="00F55A9E" w:rsidRDefault="00F55A9E"/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69" w14:textId="77777777" w:rsidR="00F55A9E" w:rsidRDefault="00F55A9E"/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6B" w14:textId="77777777" w:rsidR="00F55A9E" w:rsidRDefault="00F55A9E"/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6E" w14:textId="77777777" w:rsidR="00F55A9E" w:rsidRDefault="00F55A9E"/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6F" w14:textId="77777777" w:rsidR="00F55A9E" w:rsidRDefault="00F55A9E"/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71" w14:textId="77777777" w:rsidR="00F55A9E" w:rsidRDefault="00F55A9E"/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74" w14:textId="77777777" w:rsidR="00F55A9E" w:rsidRDefault="00F55A9E"/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75" w14:textId="0FBFD414" w:rsidR="00F55A9E" w:rsidRDefault="00F55A9E">
    <w:pPr>
      <w:pStyle w:val="Alatunnist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  <w:r>
      <w:rPr>
        <w:noProof/>
      </w:rPr>
      <w:t>(</w:t>
    </w:r>
    <w:r w:rsidR="0094056C">
      <w:rPr>
        <w:noProof/>
      </w:rPr>
      <w:t>8</w:t>
    </w:r>
    <w:r>
      <w:rPr>
        <w:noProof/>
      </w:rPr>
      <w:t xml:space="preserve">) </w:t>
    </w:r>
  </w:p>
  <w:p w14:paraId="4652DF76" w14:textId="77777777" w:rsidR="00F55A9E" w:rsidRDefault="00F55A9E">
    <w:pPr>
      <w:pStyle w:val="Alatunniste"/>
      <w:jc w:val="center"/>
      <w:rPr>
        <w:rStyle w:val="Sivunumero"/>
      </w:rPr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78" w14:textId="77777777" w:rsidR="00F55A9E" w:rsidRDefault="00F55A9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35" w14:textId="77777777" w:rsidR="00F55A9E" w:rsidRDefault="00F55A9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38" w14:textId="77777777" w:rsidR="00F55A9E" w:rsidRDefault="00F55A9E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39" w14:textId="77777777" w:rsidR="00F55A9E" w:rsidRDefault="00F55A9E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3B" w14:textId="77777777" w:rsidR="00F55A9E" w:rsidRDefault="00F55A9E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3E" w14:textId="77777777" w:rsidR="00F55A9E" w:rsidRDefault="00F55A9E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3F" w14:textId="77777777" w:rsidR="00F55A9E" w:rsidRDefault="00F55A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DE41" w14:textId="77777777" w:rsidR="00543871" w:rsidRDefault="00543871">
      <w:r>
        <w:separator/>
      </w:r>
    </w:p>
  </w:footnote>
  <w:footnote w:type="continuationSeparator" w:id="0">
    <w:p w14:paraId="782E6F52" w14:textId="77777777" w:rsidR="00543871" w:rsidRDefault="00543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2C" w14:textId="25ED8952" w:rsidR="00F55A9E" w:rsidRDefault="00F55A9E">
    <w:pPr>
      <w:pStyle w:val="Yltunniste"/>
      <w:jc w:val="left"/>
      <w:rPr>
        <w:u w:val="single"/>
      </w:rPr>
    </w:pPr>
    <w:proofErr w:type="spellStart"/>
    <w:r>
      <w:rPr>
        <w:u w:val="single"/>
        <w:lang w:val="fi-FI"/>
      </w:rPr>
      <w:t>Rekodavi</w:t>
    </w:r>
    <w:proofErr w:type="spellEnd"/>
    <w:r w:rsidRPr="00946978">
      <w:rPr>
        <w:u w:val="single"/>
        <w:lang w:val="fi-FI"/>
      </w:rPr>
      <w:t>-</w:t>
    </w:r>
    <w:r>
      <w:rPr>
        <w:u w:val="single"/>
        <w:lang w:val="fi-FI"/>
      </w:rPr>
      <w:t>sovellus</w:t>
    </w:r>
    <w:r w:rsidRPr="00946978">
      <w:rPr>
        <w:u w:val="single"/>
        <w:lang w:val="fi-FI"/>
      </w:rPr>
      <w:t>projekti</w:t>
    </w:r>
    <w:r w:rsidRPr="00946978">
      <w:rPr>
        <w:u w:val="single"/>
        <w:lang w:val="fi-FI"/>
      </w:rPr>
      <w:tab/>
    </w:r>
    <w:r>
      <w:rPr>
        <w:u w:val="single"/>
        <w:lang w:val="fi-FI"/>
      </w:rPr>
      <w:t xml:space="preserve">        </w:t>
    </w:r>
    <w:r w:rsidR="00347B2A">
      <w:rPr>
        <w:u w:val="single"/>
        <w:lang w:val="fi-FI"/>
      </w:rPr>
      <w:t xml:space="preserve"> </w:t>
    </w:r>
    <w:r w:rsidR="00C2099E">
      <w:rPr>
        <w:u w:val="single"/>
        <w:lang w:val="fi-FI"/>
      </w:rPr>
      <w:t>Käytettävyys</w:t>
    </w:r>
    <w:r>
      <w:rPr>
        <w:u w:val="single"/>
        <w:lang w:val="fi-FI"/>
      </w:rPr>
      <w:t>testaus</w:t>
    </w:r>
    <w:r w:rsidR="0009054C">
      <w:rPr>
        <w:u w:val="single"/>
        <w:lang w:val="fi-FI"/>
      </w:rPr>
      <w:t>raportti</w:t>
    </w:r>
    <w:r w:rsidR="00A67D9C">
      <w:rPr>
        <w:u w:val="single"/>
        <w:lang w:val="fi-FI"/>
      </w:rPr>
      <w:t>, tuotanto</w:t>
    </w:r>
    <w:r w:rsidR="0009054C">
      <w:rPr>
        <w:u w:val="single"/>
        <w:lang w:val="fi-FI"/>
      </w:rPr>
      <w:t xml:space="preserve"> </w:t>
    </w:r>
    <w:r w:rsidR="00391213">
      <w:rPr>
        <w:u w:val="single"/>
        <w:lang w:val="fi-FI"/>
      </w:rPr>
      <w:t>1</w:t>
    </w:r>
    <w:r>
      <w:rPr>
        <w:u w:val="single"/>
        <w:lang w:val="fi-FI"/>
      </w:rPr>
      <w:t>.</w:t>
    </w:r>
    <w:r w:rsidR="00391213">
      <w:rPr>
        <w:u w:val="single"/>
        <w:lang w:val="fi-FI"/>
      </w:rPr>
      <w:t>0</w:t>
    </w:r>
    <w:r>
      <w:rPr>
        <w:u w:val="single"/>
        <w:lang w:val="fi-FI"/>
      </w:rPr>
      <w:t>.</w:t>
    </w:r>
    <w:r w:rsidR="001817EE">
      <w:rPr>
        <w:u w:val="single"/>
        <w:lang w:val="fi-FI"/>
      </w:rPr>
      <w:t>0</w:t>
    </w:r>
    <w:r w:rsidRPr="00436695">
      <w:rPr>
        <w:u w:val="single"/>
        <w:lang w:val="fi-FI"/>
      </w:rPr>
      <w:tab/>
    </w:r>
    <w:r>
      <w:rPr>
        <w:u w:val="single"/>
        <w:lang w:val="fi-FI"/>
      </w:rPr>
      <w:t>Julkinen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40" w14:textId="77777777" w:rsidR="00F55A9E" w:rsidRDefault="00F55A9E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42" w14:textId="77777777" w:rsidR="00F55A9E" w:rsidRDefault="00F55A9E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43" w14:textId="77777777" w:rsidR="00F55A9E" w:rsidRDefault="00F55A9E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46" w14:textId="77777777" w:rsidR="00F55A9E" w:rsidRDefault="00F55A9E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48" w14:textId="77777777" w:rsidR="00F55A9E" w:rsidRDefault="00F55A9E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49" w14:textId="77777777" w:rsidR="00F55A9E" w:rsidRDefault="00F55A9E"/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4C" w14:textId="77777777" w:rsidR="00F55A9E" w:rsidRDefault="00F55A9E"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4E" w14:textId="77777777" w:rsidR="00F55A9E" w:rsidRDefault="00F55A9E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4F" w14:textId="77777777" w:rsidR="00F55A9E" w:rsidRDefault="00F55A9E"/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52" w14:textId="77777777" w:rsidR="00F55A9E" w:rsidRDefault="00F55A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30" w14:textId="77777777" w:rsidR="00F55A9E" w:rsidRDefault="00F55A9E"/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54" w14:textId="77777777" w:rsidR="00F55A9E" w:rsidRDefault="00F55A9E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55" w14:textId="77777777" w:rsidR="00F55A9E" w:rsidRDefault="00F55A9E"/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58" w14:textId="77777777" w:rsidR="00F55A9E" w:rsidRDefault="00F55A9E"/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5A" w14:textId="77777777" w:rsidR="00F55A9E" w:rsidRDefault="00F55A9E"/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5B" w14:textId="77777777" w:rsidR="00F55A9E" w:rsidRDefault="00F55A9E"/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5E" w14:textId="77777777" w:rsidR="00F55A9E" w:rsidRDefault="00F55A9E"/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60" w14:textId="77777777" w:rsidR="00F55A9E" w:rsidRDefault="00F55A9E"/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61" w14:textId="77777777" w:rsidR="00F55A9E" w:rsidRDefault="00F55A9E"/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64" w14:textId="77777777" w:rsidR="00F55A9E" w:rsidRDefault="00F55A9E"/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66" w14:textId="77777777" w:rsidR="00F55A9E" w:rsidRDefault="00F55A9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31" w14:textId="77777777" w:rsidR="00F55A9E" w:rsidRDefault="00F55A9E"/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67" w14:textId="77777777" w:rsidR="00F55A9E" w:rsidRDefault="00F55A9E"/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6A" w14:textId="77777777" w:rsidR="00F55A9E" w:rsidRDefault="00F55A9E"/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6C" w14:textId="77777777" w:rsidR="00F55A9E" w:rsidRDefault="00F55A9E"/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6D" w14:textId="77777777" w:rsidR="00F55A9E" w:rsidRDefault="00F55A9E"/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70" w14:textId="77777777" w:rsidR="00F55A9E" w:rsidRDefault="00F55A9E"/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72" w14:textId="77777777" w:rsidR="00F55A9E" w:rsidRDefault="00F55A9E"/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73" w14:textId="6B4F1954" w:rsidR="00F55A9E" w:rsidRPr="00347B2A" w:rsidRDefault="00347B2A" w:rsidP="00347B2A">
    <w:pPr>
      <w:pStyle w:val="Yltunniste"/>
      <w:jc w:val="left"/>
      <w:rPr>
        <w:u w:val="single"/>
      </w:rPr>
    </w:pPr>
    <w:proofErr w:type="spellStart"/>
    <w:r>
      <w:rPr>
        <w:u w:val="single"/>
        <w:lang w:val="fi-FI"/>
      </w:rPr>
      <w:t>Rekodavi</w:t>
    </w:r>
    <w:proofErr w:type="spellEnd"/>
    <w:r w:rsidRPr="00946978">
      <w:rPr>
        <w:u w:val="single"/>
        <w:lang w:val="fi-FI"/>
      </w:rPr>
      <w:t>-</w:t>
    </w:r>
    <w:r>
      <w:rPr>
        <w:u w:val="single"/>
        <w:lang w:val="fi-FI"/>
      </w:rPr>
      <w:t>sovellus</w:t>
    </w:r>
    <w:r w:rsidRPr="00946978">
      <w:rPr>
        <w:u w:val="single"/>
        <w:lang w:val="fi-FI"/>
      </w:rPr>
      <w:t>projekti</w:t>
    </w:r>
    <w:r w:rsidRPr="00946978">
      <w:rPr>
        <w:u w:val="single"/>
        <w:lang w:val="fi-FI"/>
      </w:rPr>
      <w:tab/>
    </w:r>
    <w:r>
      <w:rPr>
        <w:u w:val="single"/>
        <w:lang w:val="fi-FI"/>
      </w:rPr>
      <w:t xml:space="preserve">         Käytettävyystestausraportti, tuotanto </w:t>
    </w:r>
    <w:r w:rsidR="00391213">
      <w:rPr>
        <w:u w:val="single"/>
        <w:lang w:val="fi-FI"/>
      </w:rPr>
      <w:t>1</w:t>
    </w:r>
    <w:r>
      <w:rPr>
        <w:u w:val="single"/>
        <w:lang w:val="fi-FI"/>
      </w:rPr>
      <w:t>.</w:t>
    </w:r>
    <w:r w:rsidR="00391213">
      <w:rPr>
        <w:u w:val="single"/>
        <w:lang w:val="fi-FI"/>
      </w:rPr>
      <w:t>0</w:t>
    </w:r>
    <w:r>
      <w:rPr>
        <w:u w:val="single"/>
        <w:lang w:val="fi-FI"/>
      </w:rPr>
      <w:t>.0</w:t>
    </w:r>
    <w:r w:rsidRPr="00436695">
      <w:rPr>
        <w:u w:val="single"/>
        <w:lang w:val="fi-FI"/>
      </w:rPr>
      <w:tab/>
    </w:r>
    <w:r>
      <w:rPr>
        <w:u w:val="single"/>
        <w:lang w:val="fi-FI"/>
      </w:rPr>
      <w:t>Julkinen</w: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77" w14:textId="77777777" w:rsidR="00F55A9E" w:rsidRDefault="00F55A9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34" w14:textId="77777777" w:rsidR="00F55A9E" w:rsidRDefault="00F55A9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36" w14:textId="77777777" w:rsidR="00F55A9E" w:rsidRDefault="00F55A9E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37" w14:textId="77777777" w:rsidR="00F55A9E" w:rsidRDefault="00F55A9E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3A" w14:textId="77777777" w:rsidR="00F55A9E" w:rsidRDefault="00F55A9E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3C" w14:textId="77777777" w:rsidR="00F55A9E" w:rsidRDefault="00F55A9E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F3D" w14:textId="77777777" w:rsidR="00F55A9E" w:rsidRDefault="00F55A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7C8ABC8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2419"/>
        </w:tabs>
        <w:ind w:left="2419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pStyle w:val="LiiteOtsikko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DejaVu Sans" w:hAnsi="DejaVu Sans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1BA6B45"/>
    <w:multiLevelType w:val="hybridMultilevel"/>
    <w:tmpl w:val="E4D440E8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246EC"/>
    <w:multiLevelType w:val="hybridMultilevel"/>
    <w:tmpl w:val="24704A76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F2573"/>
    <w:multiLevelType w:val="hybridMultilevel"/>
    <w:tmpl w:val="C436EB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05D28"/>
    <w:multiLevelType w:val="hybridMultilevel"/>
    <w:tmpl w:val="25523BE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930AFB"/>
    <w:multiLevelType w:val="hybridMultilevel"/>
    <w:tmpl w:val="FDD8E1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B3DA5"/>
    <w:multiLevelType w:val="hybridMultilevel"/>
    <w:tmpl w:val="3342CEE4"/>
    <w:lvl w:ilvl="0" w:tplc="C458F26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56" w:hanging="360"/>
      </w:pPr>
    </w:lvl>
    <w:lvl w:ilvl="2" w:tplc="040B001B" w:tentative="1">
      <w:start w:val="1"/>
      <w:numFmt w:val="lowerRoman"/>
      <w:lvlText w:val="%3."/>
      <w:lvlJc w:val="right"/>
      <w:pPr>
        <w:ind w:left="2376" w:hanging="180"/>
      </w:pPr>
    </w:lvl>
    <w:lvl w:ilvl="3" w:tplc="040B000F" w:tentative="1">
      <w:start w:val="1"/>
      <w:numFmt w:val="decimal"/>
      <w:lvlText w:val="%4."/>
      <w:lvlJc w:val="left"/>
      <w:pPr>
        <w:ind w:left="3096" w:hanging="360"/>
      </w:pPr>
    </w:lvl>
    <w:lvl w:ilvl="4" w:tplc="040B0019" w:tentative="1">
      <w:start w:val="1"/>
      <w:numFmt w:val="lowerLetter"/>
      <w:lvlText w:val="%5."/>
      <w:lvlJc w:val="left"/>
      <w:pPr>
        <w:ind w:left="3816" w:hanging="360"/>
      </w:pPr>
    </w:lvl>
    <w:lvl w:ilvl="5" w:tplc="040B001B" w:tentative="1">
      <w:start w:val="1"/>
      <w:numFmt w:val="lowerRoman"/>
      <w:lvlText w:val="%6."/>
      <w:lvlJc w:val="right"/>
      <w:pPr>
        <w:ind w:left="4536" w:hanging="180"/>
      </w:pPr>
    </w:lvl>
    <w:lvl w:ilvl="6" w:tplc="040B000F" w:tentative="1">
      <w:start w:val="1"/>
      <w:numFmt w:val="decimal"/>
      <w:lvlText w:val="%7."/>
      <w:lvlJc w:val="left"/>
      <w:pPr>
        <w:ind w:left="5256" w:hanging="360"/>
      </w:pPr>
    </w:lvl>
    <w:lvl w:ilvl="7" w:tplc="040B0019" w:tentative="1">
      <w:start w:val="1"/>
      <w:numFmt w:val="lowerLetter"/>
      <w:lvlText w:val="%8."/>
      <w:lvlJc w:val="left"/>
      <w:pPr>
        <w:ind w:left="5976" w:hanging="360"/>
      </w:pPr>
    </w:lvl>
    <w:lvl w:ilvl="8" w:tplc="040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1D7416C0"/>
    <w:multiLevelType w:val="hybridMultilevel"/>
    <w:tmpl w:val="C422BEFE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4016F"/>
    <w:multiLevelType w:val="hybridMultilevel"/>
    <w:tmpl w:val="434403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50C02"/>
    <w:multiLevelType w:val="hybridMultilevel"/>
    <w:tmpl w:val="9080FE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04DDE"/>
    <w:multiLevelType w:val="hybridMultilevel"/>
    <w:tmpl w:val="209437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E6C69"/>
    <w:multiLevelType w:val="hybridMultilevel"/>
    <w:tmpl w:val="B3FA2C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F2E31"/>
    <w:multiLevelType w:val="hybridMultilevel"/>
    <w:tmpl w:val="875EAF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E1DB5"/>
    <w:multiLevelType w:val="hybridMultilevel"/>
    <w:tmpl w:val="B9E87688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E3A7D"/>
    <w:multiLevelType w:val="hybridMultilevel"/>
    <w:tmpl w:val="06C4F4E6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D5FD6"/>
    <w:multiLevelType w:val="hybridMultilevel"/>
    <w:tmpl w:val="BD5AC3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0775C"/>
    <w:multiLevelType w:val="hybridMultilevel"/>
    <w:tmpl w:val="46967D18"/>
    <w:lvl w:ilvl="0" w:tplc="EB4EC7D8">
      <w:numFmt w:val="bullet"/>
      <w:lvlText w:val="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FB844E9"/>
    <w:multiLevelType w:val="hybridMultilevel"/>
    <w:tmpl w:val="D57C83C8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32EC7"/>
    <w:multiLevelType w:val="hybridMultilevel"/>
    <w:tmpl w:val="9B42CE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56DF9"/>
    <w:multiLevelType w:val="hybridMultilevel"/>
    <w:tmpl w:val="77381C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E471F"/>
    <w:multiLevelType w:val="hybridMultilevel"/>
    <w:tmpl w:val="44DAB0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74A57"/>
    <w:multiLevelType w:val="hybridMultilevel"/>
    <w:tmpl w:val="7110FE5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963C1"/>
    <w:multiLevelType w:val="hybridMultilevel"/>
    <w:tmpl w:val="56D0EBAE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51831"/>
    <w:multiLevelType w:val="hybridMultilevel"/>
    <w:tmpl w:val="959278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A439E"/>
    <w:multiLevelType w:val="hybridMultilevel"/>
    <w:tmpl w:val="79A42B72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F7D7D"/>
    <w:multiLevelType w:val="hybridMultilevel"/>
    <w:tmpl w:val="5E0E92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A408E"/>
    <w:multiLevelType w:val="hybridMultilevel"/>
    <w:tmpl w:val="AEB291A8"/>
    <w:lvl w:ilvl="0" w:tplc="040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5DFC64E3"/>
    <w:multiLevelType w:val="hybridMultilevel"/>
    <w:tmpl w:val="66ECE4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3F0DF5"/>
    <w:multiLevelType w:val="hybridMultilevel"/>
    <w:tmpl w:val="640EFD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53D7E"/>
    <w:multiLevelType w:val="hybridMultilevel"/>
    <w:tmpl w:val="88769D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B4BEB"/>
    <w:multiLevelType w:val="hybridMultilevel"/>
    <w:tmpl w:val="8C203B8E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B502A"/>
    <w:multiLevelType w:val="hybridMultilevel"/>
    <w:tmpl w:val="3422627C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C2210"/>
    <w:multiLevelType w:val="hybridMultilevel"/>
    <w:tmpl w:val="DC288E56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F9E2C69"/>
    <w:multiLevelType w:val="hybridMultilevel"/>
    <w:tmpl w:val="DFDEE896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25"/>
  </w:num>
  <w:num w:numId="8">
    <w:abstractNumId w:val="15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2"/>
  </w:num>
  <w:num w:numId="14">
    <w:abstractNumId w:val="29"/>
  </w:num>
  <w:num w:numId="15">
    <w:abstractNumId w:val="7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4"/>
  </w:num>
  <w:num w:numId="23">
    <w:abstractNumId w:val="19"/>
  </w:num>
  <w:num w:numId="24">
    <w:abstractNumId w:val="9"/>
  </w:num>
  <w:num w:numId="25">
    <w:abstractNumId w:val="13"/>
  </w:num>
  <w:num w:numId="26">
    <w:abstractNumId w:val="33"/>
  </w:num>
  <w:num w:numId="27">
    <w:abstractNumId w:val="12"/>
  </w:num>
  <w:num w:numId="28">
    <w:abstractNumId w:val="14"/>
  </w:num>
  <w:num w:numId="29">
    <w:abstractNumId w:val="11"/>
  </w:num>
  <w:num w:numId="30">
    <w:abstractNumId w:val="18"/>
  </w:num>
  <w:num w:numId="31">
    <w:abstractNumId w:val="5"/>
  </w:num>
  <w:num w:numId="32">
    <w:abstractNumId w:val="21"/>
  </w:num>
  <w:num w:numId="33">
    <w:abstractNumId w:val="35"/>
  </w:num>
  <w:num w:numId="34">
    <w:abstractNumId w:val="17"/>
  </w:num>
  <w:num w:numId="35">
    <w:abstractNumId w:val="37"/>
  </w:num>
  <w:num w:numId="36">
    <w:abstractNumId w:val="28"/>
  </w:num>
  <w:num w:numId="37">
    <w:abstractNumId w:val="6"/>
  </w:num>
  <w:num w:numId="38">
    <w:abstractNumId w:val="26"/>
  </w:num>
  <w:num w:numId="39">
    <w:abstractNumId w:val="34"/>
  </w:num>
  <w:num w:numId="40">
    <w:abstractNumId w:val="31"/>
  </w:num>
  <w:num w:numId="41">
    <w:abstractNumId w:val="23"/>
  </w:num>
  <w:num w:numId="42">
    <w:abstractNumId w:val="36"/>
  </w:num>
  <w:num w:numId="43">
    <w:abstractNumId w:val="10"/>
  </w:num>
  <w:num w:numId="44">
    <w:abstractNumId w:val="27"/>
  </w:num>
  <w:num w:numId="45">
    <w:abstractNumId w:val="20"/>
  </w:num>
  <w:num w:numId="46">
    <w:abstractNumId w:val="30"/>
  </w:num>
  <w:num w:numId="47">
    <w:abstractNumId w:val="32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16"/>
    <w:rsid w:val="00000805"/>
    <w:rsid w:val="00002D4B"/>
    <w:rsid w:val="00003E36"/>
    <w:rsid w:val="00004496"/>
    <w:rsid w:val="00004667"/>
    <w:rsid w:val="000048BB"/>
    <w:rsid w:val="00004BFA"/>
    <w:rsid w:val="00004ECE"/>
    <w:rsid w:val="00005C83"/>
    <w:rsid w:val="00005E96"/>
    <w:rsid w:val="000063F8"/>
    <w:rsid w:val="00006A12"/>
    <w:rsid w:val="00006DC0"/>
    <w:rsid w:val="00007267"/>
    <w:rsid w:val="00007A4A"/>
    <w:rsid w:val="00007D13"/>
    <w:rsid w:val="000117B8"/>
    <w:rsid w:val="00011C5B"/>
    <w:rsid w:val="00012375"/>
    <w:rsid w:val="000123C8"/>
    <w:rsid w:val="00012414"/>
    <w:rsid w:val="00012D7B"/>
    <w:rsid w:val="00013DF0"/>
    <w:rsid w:val="000140AC"/>
    <w:rsid w:val="0001423F"/>
    <w:rsid w:val="000143A3"/>
    <w:rsid w:val="000152C4"/>
    <w:rsid w:val="00015370"/>
    <w:rsid w:val="00015491"/>
    <w:rsid w:val="00015BE7"/>
    <w:rsid w:val="0001679E"/>
    <w:rsid w:val="00016EF2"/>
    <w:rsid w:val="00017389"/>
    <w:rsid w:val="0001779F"/>
    <w:rsid w:val="00017884"/>
    <w:rsid w:val="000217BF"/>
    <w:rsid w:val="000222C0"/>
    <w:rsid w:val="000228D2"/>
    <w:rsid w:val="00022D5A"/>
    <w:rsid w:val="00023C94"/>
    <w:rsid w:val="00023E8C"/>
    <w:rsid w:val="00024505"/>
    <w:rsid w:val="00024FDB"/>
    <w:rsid w:val="00025D6F"/>
    <w:rsid w:val="00025D9D"/>
    <w:rsid w:val="00026172"/>
    <w:rsid w:val="00026892"/>
    <w:rsid w:val="00027DDB"/>
    <w:rsid w:val="00027EFD"/>
    <w:rsid w:val="00030267"/>
    <w:rsid w:val="00030C9F"/>
    <w:rsid w:val="00031512"/>
    <w:rsid w:val="000318E1"/>
    <w:rsid w:val="000325C1"/>
    <w:rsid w:val="00032915"/>
    <w:rsid w:val="0003349D"/>
    <w:rsid w:val="00034B9D"/>
    <w:rsid w:val="000358C8"/>
    <w:rsid w:val="00035B28"/>
    <w:rsid w:val="00035CF2"/>
    <w:rsid w:val="00037137"/>
    <w:rsid w:val="00037A95"/>
    <w:rsid w:val="00037E54"/>
    <w:rsid w:val="00037F0C"/>
    <w:rsid w:val="00040065"/>
    <w:rsid w:val="00040647"/>
    <w:rsid w:val="00040A97"/>
    <w:rsid w:val="00042AA2"/>
    <w:rsid w:val="00042FE3"/>
    <w:rsid w:val="00044AA0"/>
    <w:rsid w:val="00044C7C"/>
    <w:rsid w:val="0004503A"/>
    <w:rsid w:val="00045DA0"/>
    <w:rsid w:val="00046EB3"/>
    <w:rsid w:val="000506FF"/>
    <w:rsid w:val="00050C71"/>
    <w:rsid w:val="00051970"/>
    <w:rsid w:val="00051B88"/>
    <w:rsid w:val="00051ED5"/>
    <w:rsid w:val="000530C8"/>
    <w:rsid w:val="00053456"/>
    <w:rsid w:val="000545F1"/>
    <w:rsid w:val="000548B7"/>
    <w:rsid w:val="000573A4"/>
    <w:rsid w:val="00057B0D"/>
    <w:rsid w:val="00057BD4"/>
    <w:rsid w:val="00061459"/>
    <w:rsid w:val="00061E66"/>
    <w:rsid w:val="00062FBC"/>
    <w:rsid w:val="0006354E"/>
    <w:rsid w:val="000636A8"/>
    <w:rsid w:val="00063839"/>
    <w:rsid w:val="0006459B"/>
    <w:rsid w:val="0006504D"/>
    <w:rsid w:val="00065741"/>
    <w:rsid w:val="000662F2"/>
    <w:rsid w:val="00066930"/>
    <w:rsid w:val="00066A26"/>
    <w:rsid w:val="00067E85"/>
    <w:rsid w:val="0007008E"/>
    <w:rsid w:val="000706CB"/>
    <w:rsid w:val="000706CF"/>
    <w:rsid w:val="00071C50"/>
    <w:rsid w:val="00071E9D"/>
    <w:rsid w:val="000726C5"/>
    <w:rsid w:val="0007278E"/>
    <w:rsid w:val="00072BB5"/>
    <w:rsid w:val="00072F2B"/>
    <w:rsid w:val="00073505"/>
    <w:rsid w:val="00073ABB"/>
    <w:rsid w:val="00073EAE"/>
    <w:rsid w:val="000743DF"/>
    <w:rsid w:val="00075F05"/>
    <w:rsid w:val="00077D47"/>
    <w:rsid w:val="00081004"/>
    <w:rsid w:val="00081064"/>
    <w:rsid w:val="00081323"/>
    <w:rsid w:val="0008279D"/>
    <w:rsid w:val="000832C2"/>
    <w:rsid w:val="0008354E"/>
    <w:rsid w:val="000839EB"/>
    <w:rsid w:val="00085201"/>
    <w:rsid w:val="0008539A"/>
    <w:rsid w:val="000853B0"/>
    <w:rsid w:val="00087A3A"/>
    <w:rsid w:val="0009054C"/>
    <w:rsid w:val="00090F0A"/>
    <w:rsid w:val="00091242"/>
    <w:rsid w:val="00093968"/>
    <w:rsid w:val="000939EF"/>
    <w:rsid w:val="0009420F"/>
    <w:rsid w:val="00095426"/>
    <w:rsid w:val="00097777"/>
    <w:rsid w:val="00097E71"/>
    <w:rsid w:val="000A01FE"/>
    <w:rsid w:val="000A02C0"/>
    <w:rsid w:val="000A075C"/>
    <w:rsid w:val="000A0B67"/>
    <w:rsid w:val="000A0B6A"/>
    <w:rsid w:val="000A197C"/>
    <w:rsid w:val="000A1B9F"/>
    <w:rsid w:val="000A3509"/>
    <w:rsid w:val="000A442A"/>
    <w:rsid w:val="000A4460"/>
    <w:rsid w:val="000A4C81"/>
    <w:rsid w:val="000A4CAE"/>
    <w:rsid w:val="000A5217"/>
    <w:rsid w:val="000A5345"/>
    <w:rsid w:val="000A5E55"/>
    <w:rsid w:val="000A6234"/>
    <w:rsid w:val="000A6869"/>
    <w:rsid w:val="000A6FDC"/>
    <w:rsid w:val="000B07ED"/>
    <w:rsid w:val="000B09EE"/>
    <w:rsid w:val="000B0B62"/>
    <w:rsid w:val="000B0E04"/>
    <w:rsid w:val="000B1B66"/>
    <w:rsid w:val="000B1C0B"/>
    <w:rsid w:val="000B2669"/>
    <w:rsid w:val="000B2AF2"/>
    <w:rsid w:val="000B38B7"/>
    <w:rsid w:val="000B3C4D"/>
    <w:rsid w:val="000B4DBB"/>
    <w:rsid w:val="000B4E6D"/>
    <w:rsid w:val="000B4FF6"/>
    <w:rsid w:val="000B5C6D"/>
    <w:rsid w:val="000B6DB9"/>
    <w:rsid w:val="000B79B4"/>
    <w:rsid w:val="000B7F17"/>
    <w:rsid w:val="000C07AC"/>
    <w:rsid w:val="000C0E25"/>
    <w:rsid w:val="000C13F8"/>
    <w:rsid w:val="000C35A5"/>
    <w:rsid w:val="000C46D9"/>
    <w:rsid w:val="000C4A65"/>
    <w:rsid w:val="000C4BA5"/>
    <w:rsid w:val="000C4F42"/>
    <w:rsid w:val="000C5F0B"/>
    <w:rsid w:val="000C651F"/>
    <w:rsid w:val="000C666A"/>
    <w:rsid w:val="000D07A7"/>
    <w:rsid w:val="000D0A53"/>
    <w:rsid w:val="000D0BDD"/>
    <w:rsid w:val="000D13C8"/>
    <w:rsid w:val="000D18B0"/>
    <w:rsid w:val="000D198A"/>
    <w:rsid w:val="000D1C53"/>
    <w:rsid w:val="000D3CE7"/>
    <w:rsid w:val="000D6114"/>
    <w:rsid w:val="000D6823"/>
    <w:rsid w:val="000D6F25"/>
    <w:rsid w:val="000D731B"/>
    <w:rsid w:val="000D7828"/>
    <w:rsid w:val="000D7A5A"/>
    <w:rsid w:val="000D7A81"/>
    <w:rsid w:val="000D7BFC"/>
    <w:rsid w:val="000D7C4C"/>
    <w:rsid w:val="000E01E1"/>
    <w:rsid w:val="000E0699"/>
    <w:rsid w:val="000E0900"/>
    <w:rsid w:val="000E0D87"/>
    <w:rsid w:val="000E11ED"/>
    <w:rsid w:val="000E16D0"/>
    <w:rsid w:val="000E1810"/>
    <w:rsid w:val="000E1A29"/>
    <w:rsid w:val="000E28A0"/>
    <w:rsid w:val="000E2D04"/>
    <w:rsid w:val="000E37F2"/>
    <w:rsid w:val="000E4207"/>
    <w:rsid w:val="000E42B2"/>
    <w:rsid w:val="000E4C06"/>
    <w:rsid w:val="000E59F8"/>
    <w:rsid w:val="000E6B60"/>
    <w:rsid w:val="000E7773"/>
    <w:rsid w:val="000F046E"/>
    <w:rsid w:val="000F08F3"/>
    <w:rsid w:val="000F10D7"/>
    <w:rsid w:val="000F127D"/>
    <w:rsid w:val="000F1682"/>
    <w:rsid w:val="000F1B3F"/>
    <w:rsid w:val="000F2442"/>
    <w:rsid w:val="000F2658"/>
    <w:rsid w:val="000F2C68"/>
    <w:rsid w:val="000F38D3"/>
    <w:rsid w:val="000F56EB"/>
    <w:rsid w:val="000F5DDC"/>
    <w:rsid w:val="000F5F24"/>
    <w:rsid w:val="001017FD"/>
    <w:rsid w:val="00101E6D"/>
    <w:rsid w:val="001023CF"/>
    <w:rsid w:val="00103C6A"/>
    <w:rsid w:val="00104B56"/>
    <w:rsid w:val="00105918"/>
    <w:rsid w:val="00106156"/>
    <w:rsid w:val="00106595"/>
    <w:rsid w:val="00107F41"/>
    <w:rsid w:val="00110429"/>
    <w:rsid w:val="00110B56"/>
    <w:rsid w:val="00110C7A"/>
    <w:rsid w:val="00110CF9"/>
    <w:rsid w:val="0011168A"/>
    <w:rsid w:val="00111A48"/>
    <w:rsid w:val="0011250F"/>
    <w:rsid w:val="0011251E"/>
    <w:rsid w:val="0011254C"/>
    <w:rsid w:val="001139BA"/>
    <w:rsid w:val="00113DF4"/>
    <w:rsid w:val="001158EE"/>
    <w:rsid w:val="001164FE"/>
    <w:rsid w:val="00117541"/>
    <w:rsid w:val="00117795"/>
    <w:rsid w:val="00117A57"/>
    <w:rsid w:val="00117BFE"/>
    <w:rsid w:val="001206AB"/>
    <w:rsid w:val="00120897"/>
    <w:rsid w:val="00120EAF"/>
    <w:rsid w:val="00121000"/>
    <w:rsid w:val="0012121F"/>
    <w:rsid w:val="00121415"/>
    <w:rsid w:val="001214C2"/>
    <w:rsid w:val="00122373"/>
    <w:rsid w:val="00125129"/>
    <w:rsid w:val="00125160"/>
    <w:rsid w:val="00125430"/>
    <w:rsid w:val="001268C1"/>
    <w:rsid w:val="00126AE4"/>
    <w:rsid w:val="00127313"/>
    <w:rsid w:val="00127886"/>
    <w:rsid w:val="001279AE"/>
    <w:rsid w:val="00127BD1"/>
    <w:rsid w:val="00127C5A"/>
    <w:rsid w:val="001303CB"/>
    <w:rsid w:val="00130B10"/>
    <w:rsid w:val="0013112B"/>
    <w:rsid w:val="0013129F"/>
    <w:rsid w:val="001317BF"/>
    <w:rsid w:val="00131A1F"/>
    <w:rsid w:val="00131DC5"/>
    <w:rsid w:val="00133C76"/>
    <w:rsid w:val="00134BC5"/>
    <w:rsid w:val="00136E85"/>
    <w:rsid w:val="001378B4"/>
    <w:rsid w:val="00140A50"/>
    <w:rsid w:val="001415C8"/>
    <w:rsid w:val="001416E2"/>
    <w:rsid w:val="00141887"/>
    <w:rsid w:val="001418C2"/>
    <w:rsid w:val="00142330"/>
    <w:rsid w:val="00142F5D"/>
    <w:rsid w:val="0014395E"/>
    <w:rsid w:val="001439FB"/>
    <w:rsid w:val="00143A3E"/>
    <w:rsid w:val="00144DFC"/>
    <w:rsid w:val="00145C79"/>
    <w:rsid w:val="0014722B"/>
    <w:rsid w:val="0014727C"/>
    <w:rsid w:val="00147A30"/>
    <w:rsid w:val="00150E02"/>
    <w:rsid w:val="0015216B"/>
    <w:rsid w:val="00152244"/>
    <w:rsid w:val="0015244F"/>
    <w:rsid w:val="00152943"/>
    <w:rsid w:val="00152947"/>
    <w:rsid w:val="0015296B"/>
    <w:rsid w:val="001529DA"/>
    <w:rsid w:val="00153660"/>
    <w:rsid w:val="00153816"/>
    <w:rsid w:val="00153837"/>
    <w:rsid w:val="00153EC4"/>
    <w:rsid w:val="00154475"/>
    <w:rsid w:val="001549DD"/>
    <w:rsid w:val="001555C3"/>
    <w:rsid w:val="00156969"/>
    <w:rsid w:val="00156B82"/>
    <w:rsid w:val="0015756A"/>
    <w:rsid w:val="00160091"/>
    <w:rsid w:val="00160B64"/>
    <w:rsid w:val="00161CD1"/>
    <w:rsid w:val="00162124"/>
    <w:rsid w:val="00164C31"/>
    <w:rsid w:val="00165645"/>
    <w:rsid w:val="00165F6F"/>
    <w:rsid w:val="00166D60"/>
    <w:rsid w:val="0016791C"/>
    <w:rsid w:val="00171C51"/>
    <w:rsid w:val="00172C1C"/>
    <w:rsid w:val="00172CF8"/>
    <w:rsid w:val="00172E20"/>
    <w:rsid w:val="001749F3"/>
    <w:rsid w:val="00174DF1"/>
    <w:rsid w:val="001751CB"/>
    <w:rsid w:val="00175677"/>
    <w:rsid w:val="00176C10"/>
    <w:rsid w:val="0017715E"/>
    <w:rsid w:val="0018021C"/>
    <w:rsid w:val="00180C8A"/>
    <w:rsid w:val="001817EE"/>
    <w:rsid w:val="0018251D"/>
    <w:rsid w:val="001826A0"/>
    <w:rsid w:val="00182ED6"/>
    <w:rsid w:val="001836E7"/>
    <w:rsid w:val="0018389D"/>
    <w:rsid w:val="001845F8"/>
    <w:rsid w:val="00185560"/>
    <w:rsid w:val="00187AD3"/>
    <w:rsid w:val="00190FA8"/>
    <w:rsid w:val="0019186B"/>
    <w:rsid w:val="0019223A"/>
    <w:rsid w:val="001927C7"/>
    <w:rsid w:val="00192BC8"/>
    <w:rsid w:val="00193142"/>
    <w:rsid w:val="001935AB"/>
    <w:rsid w:val="00193ACC"/>
    <w:rsid w:val="00194C21"/>
    <w:rsid w:val="00196BCA"/>
    <w:rsid w:val="00197054"/>
    <w:rsid w:val="001978CE"/>
    <w:rsid w:val="001A1229"/>
    <w:rsid w:val="001A1B68"/>
    <w:rsid w:val="001A2694"/>
    <w:rsid w:val="001A3F1C"/>
    <w:rsid w:val="001A4AB4"/>
    <w:rsid w:val="001A4F3A"/>
    <w:rsid w:val="001A6441"/>
    <w:rsid w:val="001A6673"/>
    <w:rsid w:val="001A778D"/>
    <w:rsid w:val="001A7FCF"/>
    <w:rsid w:val="001B0A00"/>
    <w:rsid w:val="001B0A5A"/>
    <w:rsid w:val="001B1696"/>
    <w:rsid w:val="001B1990"/>
    <w:rsid w:val="001B1E56"/>
    <w:rsid w:val="001B2DF2"/>
    <w:rsid w:val="001B2E6F"/>
    <w:rsid w:val="001B3174"/>
    <w:rsid w:val="001B34F1"/>
    <w:rsid w:val="001B3623"/>
    <w:rsid w:val="001B4BC4"/>
    <w:rsid w:val="001B4DA7"/>
    <w:rsid w:val="001B5CD2"/>
    <w:rsid w:val="001B67D3"/>
    <w:rsid w:val="001B7094"/>
    <w:rsid w:val="001B7E8A"/>
    <w:rsid w:val="001B7ED3"/>
    <w:rsid w:val="001C0253"/>
    <w:rsid w:val="001C0B19"/>
    <w:rsid w:val="001C1589"/>
    <w:rsid w:val="001C1AD9"/>
    <w:rsid w:val="001C2139"/>
    <w:rsid w:val="001C21F5"/>
    <w:rsid w:val="001C330E"/>
    <w:rsid w:val="001C33E5"/>
    <w:rsid w:val="001C4286"/>
    <w:rsid w:val="001C45BD"/>
    <w:rsid w:val="001C4878"/>
    <w:rsid w:val="001C51D5"/>
    <w:rsid w:val="001C5886"/>
    <w:rsid w:val="001C5A7D"/>
    <w:rsid w:val="001C5FE8"/>
    <w:rsid w:val="001C6E24"/>
    <w:rsid w:val="001C70F3"/>
    <w:rsid w:val="001C744F"/>
    <w:rsid w:val="001D004F"/>
    <w:rsid w:val="001D01ED"/>
    <w:rsid w:val="001D0228"/>
    <w:rsid w:val="001D0286"/>
    <w:rsid w:val="001D0826"/>
    <w:rsid w:val="001D0A42"/>
    <w:rsid w:val="001D0AD7"/>
    <w:rsid w:val="001D1234"/>
    <w:rsid w:val="001D2C7F"/>
    <w:rsid w:val="001D3104"/>
    <w:rsid w:val="001D433A"/>
    <w:rsid w:val="001D5FE6"/>
    <w:rsid w:val="001D7118"/>
    <w:rsid w:val="001D7777"/>
    <w:rsid w:val="001E0411"/>
    <w:rsid w:val="001E0C8D"/>
    <w:rsid w:val="001E1D9D"/>
    <w:rsid w:val="001E315F"/>
    <w:rsid w:val="001E3CF4"/>
    <w:rsid w:val="001E40FC"/>
    <w:rsid w:val="001E4327"/>
    <w:rsid w:val="001E5281"/>
    <w:rsid w:val="001E52F4"/>
    <w:rsid w:val="001E5B28"/>
    <w:rsid w:val="001E606D"/>
    <w:rsid w:val="001E6143"/>
    <w:rsid w:val="001E78FE"/>
    <w:rsid w:val="001E7C93"/>
    <w:rsid w:val="001F2501"/>
    <w:rsid w:val="001F39BF"/>
    <w:rsid w:val="001F4D4D"/>
    <w:rsid w:val="001F5904"/>
    <w:rsid w:val="001F65CF"/>
    <w:rsid w:val="001F6B3C"/>
    <w:rsid w:val="001F73E0"/>
    <w:rsid w:val="001F7C25"/>
    <w:rsid w:val="00200ADF"/>
    <w:rsid w:val="002012E4"/>
    <w:rsid w:val="002015F9"/>
    <w:rsid w:val="00202908"/>
    <w:rsid w:val="00202A74"/>
    <w:rsid w:val="00202E86"/>
    <w:rsid w:val="0020335B"/>
    <w:rsid w:val="002038A7"/>
    <w:rsid w:val="00203E89"/>
    <w:rsid w:val="00204497"/>
    <w:rsid w:val="00204A28"/>
    <w:rsid w:val="00204BE2"/>
    <w:rsid w:val="00205650"/>
    <w:rsid w:val="00206DF3"/>
    <w:rsid w:val="00206E20"/>
    <w:rsid w:val="00207B4F"/>
    <w:rsid w:val="00210971"/>
    <w:rsid w:val="0021198F"/>
    <w:rsid w:val="00212318"/>
    <w:rsid w:val="002132B6"/>
    <w:rsid w:val="002139B8"/>
    <w:rsid w:val="00214382"/>
    <w:rsid w:val="002151E3"/>
    <w:rsid w:val="002154B1"/>
    <w:rsid w:val="002154B3"/>
    <w:rsid w:val="00216573"/>
    <w:rsid w:val="00216904"/>
    <w:rsid w:val="002170C4"/>
    <w:rsid w:val="00217221"/>
    <w:rsid w:val="002178D4"/>
    <w:rsid w:val="002178F1"/>
    <w:rsid w:val="00217BEC"/>
    <w:rsid w:val="00220438"/>
    <w:rsid w:val="002214EC"/>
    <w:rsid w:val="00221E27"/>
    <w:rsid w:val="002220E5"/>
    <w:rsid w:val="00222576"/>
    <w:rsid w:val="002231F3"/>
    <w:rsid w:val="00223A02"/>
    <w:rsid w:val="0022429E"/>
    <w:rsid w:val="00224951"/>
    <w:rsid w:val="00224DA1"/>
    <w:rsid w:val="00224DEC"/>
    <w:rsid w:val="002261F7"/>
    <w:rsid w:val="00226836"/>
    <w:rsid w:val="00226E15"/>
    <w:rsid w:val="00227774"/>
    <w:rsid w:val="00230A59"/>
    <w:rsid w:val="00230FD3"/>
    <w:rsid w:val="002315B0"/>
    <w:rsid w:val="00231654"/>
    <w:rsid w:val="00231825"/>
    <w:rsid w:val="00231EA4"/>
    <w:rsid w:val="00232DB6"/>
    <w:rsid w:val="002342AC"/>
    <w:rsid w:val="002345C9"/>
    <w:rsid w:val="00234DBC"/>
    <w:rsid w:val="00235033"/>
    <w:rsid w:val="0024017B"/>
    <w:rsid w:val="0024025E"/>
    <w:rsid w:val="0024030E"/>
    <w:rsid w:val="00240451"/>
    <w:rsid w:val="00240F44"/>
    <w:rsid w:val="0024126D"/>
    <w:rsid w:val="0024326D"/>
    <w:rsid w:val="00244718"/>
    <w:rsid w:val="002447BA"/>
    <w:rsid w:val="0024590A"/>
    <w:rsid w:val="00246143"/>
    <w:rsid w:val="00247254"/>
    <w:rsid w:val="00247A46"/>
    <w:rsid w:val="00250520"/>
    <w:rsid w:val="0025095D"/>
    <w:rsid w:val="00250D11"/>
    <w:rsid w:val="00250D40"/>
    <w:rsid w:val="00251253"/>
    <w:rsid w:val="00252BD6"/>
    <w:rsid w:val="00253220"/>
    <w:rsid w:val="00253A57"/>
    <w:rsid w:val="00254126"/>
    <w:rsid w:val="0025436A"/>
    <w:rsid w:val="002543B7"/>
    <w:rsid w:val="00256833"/>
    <w:rsid w:val="002571B7"/>
    <w:rsid w:val="002576A9"/>
    <w:rsid w:val="00257D2F"/>
    <w:rsid w:val="00260B60"/>
    <w:rsid w:val="002614C5"/>
    <w:rsid w:val="0026176C"/>
    <w:rsid w:val="002617FF"/>
    <w:rsid w:val="00262CAA"/>
    <w:rsid w:val="00262DFB"/>
    <w:rsid w:val="0026396F"/>
    <w:rsid w:val="002639E3"/>
    <w:rsid w:val="002647A1"/>
    <w:rsid w:val="0026510C"/>
    <w:rsid w:val="002658F9"/>
    <w:rsid w:val="00265E69"/>
    <w:rsid w:val="002662AC"/>
    <w:rsid w:val="0026674F"/>
    <w:rsid w:val="00267610"/>
    <w:rsid w:val="00267871"/>
    <w:rsid w:val="002718A5"/>
    <w:rsid w:val="00272A23"/>
    <w:rsid w:val="00272E22"/>
    <w:rsid w:val="00273D48"/>
    <w:rsid w:val="00273F65"/>
    <w:rsid w:val="00273F95"/>
    <w:rsid w:val="002745F8"/>
    <w:rsid w:val="00274A6F"/>
    <w:rsid w:val="00274E38"/>
    <w:rsid w:val="00275C41"/>
    <w:rsid w:val="00275C5A"/>
    <w:rsid w:val="002760D9"/>
    <w:rsid w:val="00277116"/>
    <w:rsid w:val="00280DC1"/>
    <w:rsid w:val="0028161A"/>
    <w:rsid w:val="002821A4"/>
    <w:rsid w:val="00282BE1"/>
    <w:rsid w:val="00283D4A"/>
    <w:rsid w:val="002858B6"/>
    <w:rsid w:val="0028748C"/>
    <w:rsid w:val="002906DF"/>
    <w:rsid w:val="00290BC8"/>
    <w:rsid w:val="00292047"/>
    <w:rsid w:val="00293563"/>
    <w:rsid w:val="00293795"/>
    <w:rsid w:val="00294EEB"/>
    <w:rsid w:val="002961F6"/>
    <w:rsid w:val="00296583"/>
    <w:rsid w:val="002967C5"/>
    <w:rsid w:val="00296E38"/>
    <w:rsid w:val="002A0496"/>
    <w:rsid w:val="002A0BBA"/>
    <w:rsid w:val="002A0C6F"/>
    <w:rsid w:val="002A0DF7"/>
    <w:rsid w:val="002A173C"/>
    <w:rsid w:val="002A2D1E"/>
    <w:rsid w:val="002A307E"/>
    <w:rsid w:val="002A36F8"/>
    <w:rsid w:val="002A38B6"/>
    <w:rsid w:val="002A3D30"/>
    <w:rsid w:val="002A3EFE"/>
    <w:rsid w:val="002A4F7B"/>
    <w:rsid w:val="002A53F1"/>
    <w:rsid w:val="002A709E"/>
    <w:rsid w:val="002B1609"/>
    <w:rsid w:val="002B3161"/>
    <w:rsid w:val="002B48BA"/>
    <w:rsid w:val="002B5467"/>
    <w:rsid w:val="002B5B1C"/>
    <w:rsid w:val="002B674B"/>
    <w:rsid w:val="002C0DF3"/>
    <w:rsid w:val="002C1420"/>
    <w:rsid w:val="002C156D"/>
    <w:rsid w:val="002C1E03"/>
    <w:rsid w:val="002C29A4"/>
    <w:rsid w:val="002C46DB"/>
    <w:rsid w:val="002C567F"/>
    <w:rsid w:val="002C5B67"/>
    <w:rsid w:val="002C5D18"/>
    <w:rsid w:val="002C6401"/>
    <w:rsid w:val="002C6DCC"/>
    <w:rsid w:val="002C6DCF"/>
    <w:rsid w:val="002C6F76"/>
    <w:rsid w:val="002C74B1"/>
    <w:rsid w:val="002D0055"/>
    <w:rsid w:val="002D21FE"/>
    <w:rsid w:val="002D29DF"/>
    <w:rsid w:val="002D3152"/>
    <w:rsid w:val="002D407E"/>
    <w:rsid w:val="002D481B"/>
    <w:rsid w:val="002D4F58"/>
    <w:rsid w:val="002D4F84"/>
    <w:rsid w:val="002D50C9"/>
    <w:rsid w:val="002D510B"/>
    <w:rsid w:val="002D59B5"/>
    <w:rsid w:val="002D5B54"/>
    <w:rsid w:val="002D63FC"/>
    <w:rsid w:val="002D6A31"/>
    <w:rsid w:val="002D6E0C"/>
    <w:rsid w:val="002D745C"/>
    <w:rsid w:val="002E21B2"/>
    <w:rsid w:val="002E28D3"/>
    <w:rsid w:val="002E2B60"/>
    <w:rsid w:val="002E2DA8"/>
    <w:rsid w:val="002E4F8F"/>
    <w:rsid w:val="002E5534"/>
    <w:rsid w:val="002E58A4"/>
    <w:rsid w:val="002E5E78"/>
    <w:rsid w:val="002E631F"/>
    <w:rsid w:val="002E680F"/>
    <w:rsid w:val="002E6861"/>
    <w:rsid w:val="002E6DA4"/>
    <w:rsid w:val="002E6F89"/>
    <w:rsid w:val="002E6FC2"/>
    <w:rsid w:val="002F04FE"/>
    <w:rsid w:val="002F1618"/>
    <w:rsid w:val="002F1AE5"/>
    <w:rsid w:val="002F2B76"/>
    <w:rsid w:val="002F3288"/>
    <w:rsid w:val="002F3D87"/>
    <w:rsid w:val="002F3EA8"/>
    <w:rsid w:val="002F630E"/>
    <w:rsid w:val="002F6780"/>
    <w:rsid w:val="002F702A"/>
    <w:rsid w:val="002F74CA"/>
    <w:rsid w:val="0030084C"/>
    <w:rsid w:val="00301E2F"/>
    <w:rsid w:val="00302662"/>
    <w:rsid w:val="00302A3E"/>
    <w:rsid w:val="0030364D"/>
    <w:rsid w:val="00303957"/>
    <w:rsid w:val="003042F6"/>
    <w:rsid w:val="00305C67"/>
    <w:rsid w:val="00306115"/>
    <w:rsid w:val="00306202"/>
    <w:rsid w:val="00307126"/>
    <w:rsid w:val="00307340"/>
    <w:rsid w:val="003100F6"/>
    <w:rsid w:val="0031070B"/>
    <w:rsid w:val="00311732"/>
    <w:rsid w:val="0031189E"/>
    <w:rsid w:val="00311C8E"/>
    <w:rsid w:val="00311D73"/>
    <w:rsid w:val="00312D11"/>
    <w:rsid w:val="0031319E"/>
    <w:rsid w:val="003137E6"/>
    <w:rsid w:val="00314329"/>
    <w:rsid w:val="0031494A"/>
    <w:rsid w:val="0031526D"/>
    <w:rsid w:val="00315F82"/>
    <w:rsid w:val="00316420"/>
    <w:rsid w:val="003178A9"/>
    <w:rsid w:val="00321045"/>
    <w:rsid w:val="0032105F"/>
    <w:rsid w:val="003218CB"/>
    <w:rsid w:val="00322E04"/>
    <w:rsid w:val="0032423D"/>
    <w:rsid w:val="003256ED"/>
    <w:rsid w:val="00325E9F"/>
    <w:rsid w:val="00326298"/>
    <w:rsid w:val="0032655B"/>
    <w:rsid w:val="003268B9"/>
    <w:rsid w:val="00326B26"/>
    <w:rsid w:val="00327261"/>
    <w:rsid w:val="00327DB7"/>
    <w:rsid w:val="00330A3A"/>
    <w:rsid w:val="00330B34"/>
    <w:rsid w:val="00330E43"/>
    <w:rsid w:val="00332573"/>
    <w:rsid w:val="00332775"/>
    <w:rsid w:val="00333A47"/>
    <w:rsid w:val="00334704"/>
    <w:rsid w:val="0033484B"/>
    <w:rsid w:val="003349E0"/>
    <w:rsid w:val="003358BB"/>
    <w:rsid w:val="003359BB"/>
    <w:rsid w:val="00335B5F"/>
    <w:rsid w:val="00336128"/>
    <w:rsid w:val="003361BA"/>
    <w:rsid w:val="003366B5"/>
    <w:rsid w:val="00336EC8"/>
    <w:rsid w:val="0033726B"/>
    <w:rsid w:val="003372E7"/>
    <w:rsid w:val="00337ECD"/>
    <w:rsid w:val="003409B9"/>
    <w:rsid w:val="00340D01"/>
    <w:rsid w:val="00341EC9"/>
    <w:rsid w:val="003426DE"/>
    <w:rsid w:val="003444B7"/>
    <w:rsid w:val="003454CD"/>
    <w:rsid w:val="00345AAE"/>
    <w:rsid w:val="00345BD3"/>
    <w:rsid w:val="00346BFC"/>
    <w:rsid w:val="003471E8"/>
    <w:rsid w:val="003478D8"/>
    <w:rsid w:val="00347B2A"/>
    <w:rsid w:val="00347B60"/>
    <w:rsid w:val="00347C5B"/>
    <w:rsid w:val="00347FEE"/>
    <w:rsid w:val="003503E8"/>
    <w:rsid w:val="003507BC"/>
    <w:rsid w:val="00351B47"/>
    <w:rsid w:val="00352263"/>
    <w:rsid w:val="00353709"/>
    <w:rsid w:val="00353B82"/>
    <w:rsid w:val="00354E14"/>
    <w:rsid w:val="0035505A"/>
    <w:rsid w:val="003551A5"/>
    <w:rsid w:val="003555D6"/>
    <w:rsid w:val="00355A52"/>
    <w:rsid w:val="00355FAD"/>
    <w:rsid w:val="00357C11"/>
    <w:rsid w:val="00360042"/>
    <w:rsid w:val="00363634"/>
    <w:rsid w:val="00363928"/>
    <w:rsid w:val="00364457"/>
    <w:rsid w:val="00364971"/>
    <w:rsid w:val="00365502"/>
    <w:rsid w:val="00365569"/>
    <w:rsid w:val="00365B44"/>
    <w:rsid w:val="003672D5"/>
    <w:rsid w:val="00371059"/>
    <w:rsid w:val="003715ED"/>
    <w:rsid w:val="00372412"/>
    <w:rsid w:val="00373341"/>
    <w:rsid w:val="003736E0"/>
    <w:rsid w:val="00374E7F"/>
    <w:rsid w:val="003755D4"/>
    <w:rsid w:val="00375DA9"/>
    <w:rsid w:val="00375E45"/>
    <w:rsid w:val="0037624C"/>
    <w:rsid w:val="0037633B"/>
    <w:rsid w:val="00377243"/>
    <w:rsid w:val="00377485"/>
    <w:rsid w:val="0038003B"/>
    <w:rsid w:val="003807E0"/>
    <w:rsid w:val="003810CE"/>
    <w:rsid w:val="0038235E"/>
    <w:rsid w:val="003823E1"/>
    <w:rsid w:val="00383297"/>
    <w:rsid w:val="00383538"/>
    <w:rsid w:val="0038408C"/>
    <w:rsid w:val="0038463E"/>
    <w:rsid w:val="00385444"/>
    <w:rsid w:val="00385739"/>
    <w:rsid w:val="00386470"/>
    <w:rsid w:val="003871E7"/>
    <w:rsid w:val="003873E1"/>
    <w:rsid w:val="00387F5E"/>
    <w:rsid w:val="00387FE3"/>
    <w:rsid w:val="0039068E"/>
    <w:rsid w:val="00390BE9"/>
    <w:rsid w:val="00391213"/>
    <w:rsid w:val="003916B0"/>
    <w:rsid w:val="00391E41"/>
    <w:rsid w:val="003923A7"/>
    <w:rsid w:val="00393429"/>
    <w:rsid w:val="00393648"/>
    <w:rsid w:val="00393925"/>
    <w:rsid w:val="003940B9"/>
    <w:rsid w:val="00394163"/>
    <w:rsid w:val="00394FE9"/>
    <w:rsid w:val="003962B6"/>
    <w:rsid w:val="0039670F"/>
    <w:rsid w:val="003979BD"/>
    <w:rsid w:val="00397A0C"/>
    <w:rsid w:val="003A0664"/>
    <w:rsid w:val="003A13BB"/>
    <w:rsid w:val="003A203F"/>
    <w:rsid w:val="003A2C01"/>
    <w:rsid w:val="003A48E5"/>
    <w:rsid w:val="003A70F3"/>
    <w:rsid w:val="003B0C41"/>
    <w:rsid w:val="003B1121"/>
    <w:rsid w:val="003B1498"/>
    <w:rsid w:val="003B2C8C"/>
    <w:rsid w:val="003B2F6D"/>
    <w:rsid w:val="003B2FDE"/>
    <w:rsid w:val="003B31A4"/>
    <w:rsid w:val="003B3C85"/>
    <w:rsid w:val="003B4153"/>
    <w:rsid w:val="003B7621"/>
    <w:rsid w:val="003B794A"/>
    <w:rsid w:val="003C01EA"/>
    <w:rsid w:val="003C14CD"/>
    <w:rsid w:val="003C2395"/>
    <w:rsid w:val="003C306A"/>
    <w:rsid w:val="003C3217"/>
    <w:rsid w:val="003C4584"/>
    <w:rsid w:val="003C4F4E"/>
    <w:rsid w:val="003C517F"/>
    <w:rsid w:val="003C5520"/>
    <w:rsid w:val="003C5562"/>
    <w:rsid w:val="003C6403"/>
    <w:rsid w:val="003C64E2"/>
    <w:rsid w:val="003C66F3"/>
    <w:rsid w:val="003C75E9"/>
    <w:rsid w:val="003D0C3E"/>
    <w:rsid w:val="003D0CFE"/>
    <w:rsid w:val="003D1EE5"/>
    <w:rsid w:val="003D2740"/>
    <w:rsid w:val="003D30BE"/>
    <w:rsid w:val="003D378B"/>
    <w:rsid w:val="003D3A4F"/>
    <w:rsid w:val="003D3D97"/>
    <w:rsid w:val="003D46EA"/>
    <w:rsid w:val="003D5318"/>
    <w:rsid w:val="003D5661"/>
    <w:rsid w:val="003D6DBB"/>
    <w:rsid w:val="003D7345"/>
    <w:rsid w:val="003D7B9B"/>
    <w:rsid w:val="003E0053"/>
    <w:rsid w:val="003E0329"/>
    <w:rsid w:val="003E0684"/>
    <w:rsid w:val="003E0E79"/>
    <w:rsid w:val="003E17EE"/>
    <w:rsid w:val="003E2194"/>
    <w:rsid w:val="003E27DD"/>
    <w:rsid w:val="003E369C"/>
    <w:rsid w:val="003E3EAF"/>
    <w:rsid w:val="003E3FD0"/>
    <w:rsid w:val="003E466B"/>
    <w:rsid w:val="003E48AE"/>
    <w:rsid w:val="003E5444"/>
    <w:rsid w:val="003E552A"/>
    <w:rsid w:val="003E5734"/>
    <w:rsid w:val="003E741E"/>
    <w:rsid w:val="003E7A81"/>
    <w:rsid w:val="003F253A"/>
    <w:rsid w:val="003F37F9"/>
    <w:rsid w:val="003F3FBD"/>
    <w:rsid w:val="003F409E"/>
    <w:rsid w:val="003F445F"/>
    <w:rsid w:val="003F6723"/>
    <w:rsid w:val="003F73C2"/>
    <w:rsid w:val="003F7927"/>
    <w:rsid w:val="003F7F63"/>
    <w:rsid w:val="00400C8D"/>
    <w:rsid w:val="00400E52"/>
    <w:rsid w:val="00401599"/>
    <w:rsid w:val="00401882"/>
    <w:rsid w:val="00401EF0"/>
    <w:rsid w:val="004020D7"/>
    <w:rsid w:val="004027BD"/>
    <w:rsid w:val="00403D79"/>
    <w:rsid w:val="00404718"/>
    <w:rsid w:val="00404C0A"/>
    <w:rsid w:val="00404D49"/>
    <w:rsid w:val="0040543F"/>
    <w:rsid w:val="0040580D"/>
    <w:rsid w:val="004059DC"/>
    <w:rsid w:val="0040710D"/>
    <w:rsid w:val="004077C5"/>
    <w:rsid w:val="00407D07"/>
    <w:rsid w:val="00407E71"/>
    <w:rsid w:val="00410C2C"/>
    <w:rsid w:val="004111F3"/>
    <w:rsid w:val="004112E4"/>
    <w:rsid w:val="00411382"/>
    <w:rsid w:val="004114B7"/>
    <w:rsid w:val="004115DD"/>
    <w:rsid w:val="00411C4F"/>
    <w:rsid w:val="00412999"/>
    <w:rsid w:val="00413636"/>
    <w:rsid w:val="00413A2E"/>
    <w:rsid w:val="00413E9E"/>
    <w:rsid w:val="0041445B"/>
    <w:rsid w:val="00414980"/>
    <w:rsid w:val="00415210"/>
    <w:rsid w:val="004153A0"/>
    <w:rsid w:val="004155A2"/>
    <w:rsid w:val="00415ECD"/>
    <w:rsid w:val="00416762"/>
    <w:rsid w:val="00416EDF"/>
    <w:rsid w:val="00420769"/>
    <w:rsid w:val="004210DB"/>
    <w:rsid w:val="0042117C"/>
    <w:rsid w:val="00421640"/>
    <w:rsid w:val="004227A7"/>
    <w:rsid w:val="00422B1A"/>
    <w:rsid w:val="00422E4E"/>
    <w:rsid w:val="00425081"/>
    <w:rsid w:val="0042613D"/>
    <w:rsid w:val="004262CC"/>
    <w:rsid w:val="0042761A"/>
    <w:rsid w:val="00427B60"/>
    <w:rsid w:val="00430398"/>
    <w:rsid w:val="00430532"/>
    <w:rsid w:val="004322BC"/>
    <w:rsid w:val="004329AF"/>
    <w:rsid w:val="00433DC6"/>
    <w:rsid w:val="0043435C"/>
    <w:rsid w:val="00434421"/>
    <w:rsid w:val="00435205"/>
    <w:rsid w:val="00436B1F"/>
    <w:rsid w:val="0043739A"/>
    <w:rsid w:val="00437479"/>
    <w:rsid w:val="00437762"/>
    <w:rsid w:val="00437B60"/>
    <w:rsid w:val="00440BB8"/>
    <w:rsid w:val="004417B4"/>
    <w:rsid w:val="00441D61"/>
    <w:rsid w:val="004426BD"/>
    <w:rsid w:val="00445DEC"/>
    <w:rsid w:val="0044626F"/>
    <w:rsid w:val="0044733D"/>
    <w:rsid w:val="0044773E"/>
    <w:rsid w:val="004479F8"/>
    <w:rsid w:val="00450554"/>
    <w:rsid w:val="00450996"/>
    <w:rsid w:val="00450ACD"/>
    <w:rsid w:val="00450C17"/>
    <w:rsid w:val="00451198"/>
    <w:rsid w:val="0045128A"/>
    <w:rsid w:val="004527E1"/>
    <w:rsid w:val="00452A94"/>
    <w:rsid w:val="004533E1"/>
    <w:rsid w:val="00454C9D"/>
    <w:rsid w:val="00455F57"/>
    <w:rsid w:val="0045661C"/>
    <w:rsid w:val="004579BE"/>
    <w:rsid w:val="004579F2"/>
    <w:rsid w:val="00457A96"/>
    <w:rsid w:val="00457C6F"/>
    <w:rsid w:val="00457D4A"/>
    <w:rsid w:val="0046085C"/>
    <w:rsid w:val="00460B7E"/>
    <w:rsid w:val="00461081"/>
    <w:rsid w:val="00462BD6"/>
    <w:rsid w:val="00462F16"/>
    <w:rsid w:val="00463183"/>
    <w:rsid w:val="00463CDD"/>
    <w:rsid w:val="00464A88"/>
    <w:rsid w:val="00465726"/>
    <w:rsid w:val="00465E66"/>
    <w:rsid w:val="0046703F"/>
    <w:rsid w:val="0046707B"/>
    <w:rsid w:val="00470237"/>
    <w:rsid w:val="00471674"/>
    <w:rsid w:val="004736E2"/>
    <w:rsid w:val="0047623F"/>
    <w:rsid w:val="004763AA"/>
    <w:rsid w:val="00476A74"/>
    <w:rsid w:val="00476C26"/>
    <w:rsid w:val="00477088"/>
    <w:rsid w:val="004779C7"/>
    <w:rsid w:val="00477D72"/>
    <w:rsid w:val="004805A2"/>
    <w:rsid w:val="004807DD"/>
    <w:rsid w:val="00481ECF"/>
    <w:rsid w:val="004824D2"/>
    <w:rsid w:val="00482562"/>
    <w:rsid w:val="0048267C"/>
    <w:rsid w:val="004826C1"/>
    <w:rsid w:val="00484E35"/>
    <w:rsid w:val="00485BEB"/>
    <w:rsid w:val="00486314"/>
    <w:rsid w:val="004866AC"/>
    <w:rsid w:val="004876A8"/>
    <w:rsid w:val="00487DB6"/>
    <w:rsid w:val="0049066B"/>
    <w:rsid w:val="00491B9F"/>
    <w:rsid w:val="0049215E"/>
    <w:rsid w:val="0049362F"/>
    <w:rsid w:val="004945EB"/>
    <w:rsid w:val="00494975"/>
    <w:rsid w:val="004966A0"/>
    <w:rsid w:val="00497F15"/>
    <w:rsid w:val="00497F72"/>
    <w:rsid w:val="004A23A7"/>
    <w:rsid w:val="004A2511"/>
    <w:rsid w:val="004A2823"/>
    <w:rsid w:val="004A32E9"/>
    <w:rsid w:val="004A3C08"/>
    <w:rsid w:val="004A3E58"/>
    <w:rsid w:val="004A501C"/>
    <w:rsid w:val="004A713D"/>
    <w:rsid w:val="004A7328"/>
    <w:rsid w:val="004A7374"/>
    <w:rsid w:val="004A7704"/>
    <w:rsid w:val="004B01C5"/>
    <w:rsid w:val="004B0C7B"/>
    <w:rsid w:val="004B0C8F"/>
    <w:rsid w:val="004B1574"/>
    <w:rsid w:val="004B16D4"/>
    <w:rsid w:val="004B1D7D"/>
    <w:rsid w:val="004B1F71"/>
    <w:rsid w:val="004B238A"/>
    <w:rsid w:val="004B251D"/>
    <w:rsid w:val="004B2990"/>
    <w:rsid w:val="004B339B"/>
    <w:rsid w:val="004B372C"/>
    <w:rsid w:val="004B3DC9"/>
    <w:rsid w:val="004B3F51"/>
    <w:rsid w:val="004B487A"/>
    <w:rsid w:val="004B51A4"/>
    <w:rsid w:val="004B7610"/>
    <w:rsid w:val="004B7CC8"/>
    <w:rsid w:val="004C0E56"/>
    <w:rsid w:val="004C14AF"/>
    <w:rsid w:val="004C15D0"/>
    <w:rsid w:val="004C22A4"/>
    <w:rsid w:val="004C3914"/>
    <w:rsid w:val="004C4155"/>
    <w:rsid w:val="004C4E05"/>
    <w:rsid w:val="004C56B4"/>
    <w:rsid w:val="004C7793"/>
    <w:rsid w:val="004C7C44"/>
    <w:rsid w:val="004D1559"/>
    <w:rsid w:val="004D2398"/>
    <w:rsid w:val="004D24B7"/>
    <w:rsid w:val="004D2631"/>
    <w:rsid w:val="004D26BD"/>
    <w:rsid w:val="004D3345"/>
    <w:rsid w:val="004D3A3A"/>
    <w:rsid w:val="004D3C61"/>
    <w:rsid w:val="004D422E"/>
    <w:rsid w:val="004D42D2"/>
    <w:rsid w:val="004D4E97"/>
    <w:rsid w:val="004D5457"/>
    <w:rsid w:val="004D5841"/>
    <w:rsid w:val="004D59C1"/>
    <w:rsid w:val="004D67A3"/>
    <w:rsid w:val="004D6A5D"/>
    <w:rsid w:val="004D7BBB"/>
    <w:rsid w:val="004E04C1"/>
    <w:rsid w:val="004E1237"/>
    <w:rsid w:val="004E3534"/>
    <w:rsid w:val="004E4C22"/>
    <w:rsid w:val="004E4C77"/>
    <w:rsid w:val="004E4E8C"/>
    <w:rsid w:val="004E57B0"/>
    <w:rsid w:val="004E5A99"/>
    <w:rsid w:val="004E5C90"/>
    <w:rsid w:val="004E6596"/>
    <w:rsid w:val="004E65DA"/>
    <w:rsid w:val="004E6B97"/>
    <w:rsid w:val="004E71DC"/>
    <w:rsid w:val="004E79CA"/>
    <w:rsid w:val="004E79DC"/>
    <w:rsid w:val="004F064A"/>
    <w:rsid w:val="004F1D4D"/>
    <w:rsid w:val="004F20EA"/>
    <w:rsid w:val="004F35DC"/>
    <w:rsid w:val="004F4D29"/>
    <w:rsid w:val="004F4EAE"/>
    <w:rsid w:val="004F4F9D"/>
    <w:rsid w:val="004F5340"/>
    <w:rsid w:val="004F53CD"/>
    <w:rsid w:val="004F5FD1"/>
    <w:rsid w:val="004F65BB"/>
    <w:rsid w:val="004F66E7"/>
    <w:rsid w:val="004F6A32"/>
    <w:rsid w:val="004F6F19"/>
    <w:rsid w:val="004F7ACD"/>
    <w:rsid w:val="00500ADF"/>
    <w:rsid w:val="00501117"/>
    <w:rsid w:val="00501AC6"/>
    <w:rsid w:val="0050245D"/>
    <w:rsid w:val="005027C6"/>
    <w:rsid w:val="00502A9C"/>
    <w:rsid w:val="00502E55"/>
    <w:rsid w:val="00502EE5"/>
    <w:rsid w:val="00504C10"/>
    <w:rsid w:val="005053EB"/>
    <w:rsid w:val="00505891"/>
    <w:rsid w:val="00506D6F"/>
    <w:rsid w:val="00507D13"/>
    <w:rsid w:val="00507D6C"/>
    <w:rsid w:val="005101E9"/>
    <w:rsid w:val="00510841"/>
    <w:rsid w:val="00510A67"/>
    <w:rsid w:val="00511E69"/>
    <w:rsid w:val="00512115"/>
    <w:rsid w:val="005123A1"/>
    <w:rsid w:val="005132C9"/>
    <w:rsid w:val="00513F0B"/>
    <w:rsid w:val="00513F9A"/>
    <w:rsid w:val="0051408A"/>
    <w:rsid w:val="0051488C"/>
    <w:rsid w:val="00514C2E"/>
    <w:rsid w:val="0051520A"/>
    <w:rsid w:val="00515B8B"/>
    <w:rsid w:val="0052070E"/>
    <w:rsid w:val="005211C3"/>
    <w:rsid w:val="005215B6"/>
    <w:rsid w:val="005218FA"/>
    <w:rsid w:val="00521F17"/>
    <w:rsid w:val="00521FCB"/>
    <w:rsid w:val="00523087"/>
    <w:rsid w:val="00523D66"/>
    <w:rsid w:val="0052476A"/>
    <w:rsid w:val="005259F1"/>
    <w:rsid w:val="00526D68"/>
    <w:rsid w:val="005271CC"/>
    <w:rsid w:val="00530125"/>
    <w:rsid w:val="00531792"/>
    <w:rsid w:val="005322A0"/>
    <w:rsid w:val="005325D0"/>
    <w:rsid w:val="00533911"/>
    <w:rsid w:val="005354DB"/>
    <w:rsid w:val="005359BA"/>
    <w:rsid w:val="0053631F"/>
    <w:rsid w:val="00536B16"/>
    <w:rsid w:val="0054094A"/>
    <w:rsid w:val="00540CF4"/>
    <w:rsid w:val="005423D4"/>
    <w:rsid w:val="00543871"/>
    <w:rsid w:val="00543977"/>
    <w:rsid w:val="00543B39"/>
    <w:rsid w:val="00544092"/>
    <w:rsid w:val="00544769"/>
    <w:rsid w:val="00545060"/>
    <w:rsid w:val="005465E5"/>
    <w:rsid w:val="00547451"/>
    <w:rsid w:val="005478D1"/>
    <w:rsid w:val="00547A97"/>
    <w:rsid w:val="005509C9"/>
    <w:rsid w:val="00550DB0"/>
    <w:rsid w:val="0055126D"/>
    <w:rsid w:val="0055130A"/>
    <w:rsid w:val="00554496"/>
    <w:rsid w:val="00554A6C"/>
    <w:rsid w:val="00554A78"/>
    <w:rsid w:val="00556166"/>
    <w:rsid w:val="00556CED"/>
    <w:rsid w:val="005571D5"/>
    <w:rsid w:val="005575DE"/>
    <w:rsid w:val="005619CB"/>
    <w:rsid w:val="00561F44"/>
    <w:rsid w:val="0056229A"/>
    <w:rsid w:val="005626E4"/>
    <w:rsid w:val="00564832"/>
    <w:rsid w:val="00564E48"/>
    <w:rsid w:val="00564FD8"/>
    <w:rsid w:val="00565092"/>
    <w:rsid w:val="0056509C"/>
    <w:rsid w:val="00565ED4"/>
    <w:rsid w:val="005667D7"/>
    <w:rsid w:val="00570645"/>
    <w:rsid w:val="00571571"/>
    <w:rsid w:val="0057392B"/>
    <w:rsid w:val="00575C81"/>
    <w:rsid w:val="005761C7"/>
    <w:rsid w:val="005765D3"/>
    <w:rsid w:val="0057661A"/>
    <w:rsid w:val="00577283"/>
    <w:rsid w:val="005777B0"/>
    <w:rsid w:val="00577E3E"/>
    <w:rsid w:val="00580561"/>
    <w:rsid w:val="005810D6"/>
    <w:rsid w:val="005817B9"/>
    <w:rsid w:val="00582E2E"/>
    <w:rsid w:val="0058433A"/>
    <w:rsid w:val="005855CF"/>
    <w:rsid w:val="0058587B"/>
    <w:rsid w:val="005866E6"/>
    <w:rsid w:val="00586B77"/>
    <w:rsid w:val="005870A7"/>
    <w:rsid w:val="0058793C"/>
    <w:rsid w:val="00587E80"/>
    <w:rsid w:val="00590314"/>
    <w:rsid w:val="00590DB0"/>
    <w:rsid w:val="00592DE2"/>
    <w:rsid w:val="005937A0"/>
    <w:rsid w:val="00593EB3"/>
    <w:rsid w:val="00594710"/>
    <w:rsid w:val="00594FED"/>
    <w:rsid w:val="00595109"/>
    <w:rsid w:val="00595441"/>
    <w:rsid w:val="005954CA"/>
    <w:rsid w:val="00595725"/>
    <w:rsid w:val="00596DA4"/>
    <w:rsid w:val="00596FA8"/>
    <w:rsid w:val="0059761B"/>
    <w:rsid w:val="005A07B1"/>
    <w:rsid w:val="005A1D73"/>
    <w:rsid w:val="005A28AA"/>
    <w:rsid w:val="005A2CB6"/>
    <w:rsid w:val="005A45E4"/>
    <w:rsid w:val="005A476B"/>
    <w:rsid w:val="005A5079"/>
    <w:rsid w:val="005A54CF"/>
    <w:rsid w:val="005A5AA6"/>
    <w:rsid w:val="005A6E28"/>
    <w:rsid w:val="005A7417"/>
    <w:rsid w:val="005A7CF5"/>
    <w:rsid w:val="005B0B04"/>
    <w:rsid w:val="005B1106"/>
    <w:rsid w:val="005B17F5"/>
    <w:rsid w:val="005B1AED"/>
    <w:rsid w:val="005B1C1A"/>
    <w:rsid w:val="005B21A2"/>
    <w:rsid w:val="005B22F9"/>
    <w:rsid w:val="005B2794"/>
    <w:rsid w:val="005B27BE"/>
    <w:rsid w:val="005B2D7A"/>
    <w:rsid w:val="005B366B"/>
    <w:rsid w:val="005B3E3B"/>
    <w:rsid w:val="005B4287"/>
    <w:rsid w:val="005B454D"/>
    <w:rsid w:val="005B4CEB"/>
    <w:rsid w:val="005B5CC2"/>
    <w:rsid w:val="005B6596"/>
    <w:rsid w:val="005B7315"/>
    <w:rsid w:val="005B77F1"/>
    <w:rsid w:val="005C0C46"/>
    <w:rsid w:val="005C0EF1"/>
    <w:rsid w:val="005C17DF"/>
    <w:rsid w:val="005C2F6E"/>
    <w:rsid w:val="005C40BE"/>
    <w:rsid w:val="005C4909"/>
    <w:rsid w:val="005C55D9"/>
    <w:rsid w:val="005C5D4B"/>
    <w:rsid w:val="005C5D73"/>
    <w:rsid w:val="005C60CC"/>
    <w:rsid w:val="005C60EC"/>
    <w:rsid w:val="005C61A6"/>
    <w:rsid w:val="005C62CC"/>
    <w:rsid w:val="005C688A"/>
    <w:rsid w:val="005C6A58"/>
    <w:rsid w:val="005D0E85"/>
    <w:rsid w:val="005D1409"/>
    <w:rsid w:val="005D2317"/>
    <w:rsid w:val="005D2EC9"/>
    <w:rsid w:val="005D4CCF"/>
    <w:rsid w:val="005D5B8C"/>
    <w:rsid w:val="005D6042"/>
    <w:rsid w:val="005D682E"/>
    <w:rsid w:val="005D6954"/>
    <w:rsid w:val="005D6A8C"/>
    <w:rsid w:val="005D76E4"/>
    <w:rsid w:val="005E014F"/>
    <w:rsid w:val="005E202F"/>
    <w:rsid w:val="005E2361"/>
    <w:rsid w:val="005E2643"/>
    <w:rsid w:val="005E2A1A"/>
    <w:rsid w:val="005E3712"/>
    <w:rsid w:val="005E4219"/>
    <w:rsid w:val="005E4361"/>
    <w:rsid w:val="005E45FE"/>
    <w:rsid w:val="005E47FC"/>
    <w:rsid w:val="005E4DC3"/>
    <w:rsid w:val="005E4FEA"/>
    <w:rsid w:val="005E5250"/>
    <w:rsid w:val="005E54CF"/>
    <w:rsid w:val="005F0F64"/>
    <w:rsid w:val="005F12B5"/>
    <w:rsid w:val="005F12D0"/>
    <w:rsid w:val="005F286B"/>
    <w:rsid w:val="005F3149"/>
    <w:rsid w:val="005F3193"/>
    <w:rsid w:val="005F3C85"/>
    <w:rsid w:val="005F483A"/>
    <w:rsid w:val="005F5F0F"/>
    <w:rsid w:val="005F6057"/>
    <w:rsid w:val="005F6252"/>
    <w:rsid w:val="005F6608"/>
    <w:rsid w:val="005F6934"/>
    <w:rsid w:val="005F7147"/>
    <w:rsid w:val="006013F7"/>
    <w:rsid w:val="00602896"/>
    <w:rsid w:val="00603634"/>
    <w:rsid w:val="006036C8"/>
    <w:rsid w:val="00603703"/>
    <w:rsid w:val="006038FB"/>
    <w:rsid w:val="00603F4D"/>
    <w:rsid w:val="006048D4"/>
    <w:rsid w:val="00605182"/>
    <w:rsid w:val="00606076"/>
    <w:rsid w:val="00606519"/>
    <w:rsid w:val="00606F85"/>
    <w:rsid w:val="00607862"/>
    <w:rsid w:val="00607E24"/>
    <w:rsid w:val="00611322"/>
    <w:rsid w:val="00612191"/>
    <w:rsid w:val="0061271F"/>
    <w:rsid w:val="00612788"/>
    <w:rsid w:val="00612824"/>
    <w:rsid w:val="0061286F"/>
    <w:rsid w:val="0061287B"/>
    <w:rsid w:val="006128B7"/>
    <w:rsid w:val="00613BEB"/>
    <w:rsid w:val="00613FB3"/>
    <w:rsid w:val="0061475C"/>
    <w:rsid w:val="006147FA"/>
    <w:rsid w:val="0061510F"/>
    <w:rsid w:val="00615247"/>
    <w:rsid w:val="006156B7"/>
    <w:rsid w:val="0061697B"/>
    <w:rsid w:val="00616BB7"/>
    <w:rsid w:val="00617DBD"/>
    <w:rsid w:val="006206DB"/>
    <w:rsid w:val="00620DFB"/>
    <w:rsid w:val="0062231E"/>
    <w:rsid w:val="0062358D"/>
    <w:rsid w:val="00624DCB"/>
    <w:rsid w:val="00625D54"/>
    <w:rsid w:val="00626283"/>
    <w:rsid w:val="006273F9"/>
    <w:rsid w:val="0062776B"/>
    <w:rsid w:val="006278F3"/>
    <w:rsid w:val="00627B97"/>
    <w:rsid w:val="006305A2"/>
    <w:rsid w:val="00630BA9"/>
    <w:rsid w:val="00630FCF"/>
    <w:rsid w:val="006315ED"/>
    <w:rsid w:val="00631E8F"/>
    <w:rsid w:val="00632DF6"/>
    <w:rsid w:val="006332D9"/>
    <w:rsid w:val="00633F77"/>
    <w:rsid w:val="00634826"/>
    <w:rsid w:val="00634A3F"/>
    <w:rsid w:val="00634E95"/>
    <w:rsid w:val="00635814"/>
    <w:rsid w:val="00636510"/>
    <w:rsid w:val="00636639"/>
    <w:rsid w:val="00636DB0"/>
    <w:rsid w:val="006370CC"/>
    <w:rsid w:val="006372BD"/>
    <w:rsid w:val="006373F7"/>
    <w:rsid w:val="00637809"/>
    <w:rsid w:val="006379EA"/>
    <w:rsid w:val="0064083D"/>
    <w:rsid w:val="006414FF"/>
    <w:rsid w:val="006416F6"/>
    <w:rsid w:val="006426EE"/>
    <w:rsid w:val="00642D76"/>
    <w:rsid w:val="00643616"/>
    <w:rsid w:val="00643E29"/>
    <w:rsid w:val="00644520"/>
    <w:rsid w:val="00645382"/>
    <w:rsid w:val="0064549E"/>
    <w:rsid w:val="00646371"/>
    <w:rsid w:val="00646FD0"/>
    <w:rsid w:val="00647000"/>
    <w:rsid w:val="00647661"/>
    <w:rsid w:val="00651552"/>
    <w:rsid w:val="00652041"/>
    <w:rsid w:val="00652047"/>
    <w:rsid w:val="0065265A"/>
    <w:rsid w:val="006528AA"/>
    <w:rsid w:val="006532FD"/>
    <w:rsid w:val="006537AA"/>
    <w:rsid w:val="00653F03"/>
    <w:rsid w:val="00654148"/>
    <w:rsid w:val="0065459B"/>
    <w:rsid w:val="00654620"/>
    <w:rsid w:val="00654E4E"/>
    <w:rsid w:val="00654EC6"/>
    <w:rsid w:val="006557D9"/>
    <w:rsid w:val="00655AEC"/>
    <w:rsid w:val="00656316"/>
    <w:rsid w:val="00656D3B"/>
    <w:rsid w:val="00657B9D"/>
    <w:rsid w:val="00660A16"/>
    <w:rsid w:val="006611FA"/>
    <w:rsid w:val="006624C7"/>
    <w:rsid w:val="00663279"/>
    <w:rsid w:val="00664679"/>
    <w:rsid w:val="00664680"/>
    <w:rsid w:val="006669B2"/>
    <w:rsid w:val="00666F74"/>
    <w:rsid w:val="00667302"/>
    <w:rsid w:val="0066775A"/>
    <w:rsid w:val="00667F61"/>
    <w:rsid w:val="006705FD"/>
    <w:rsid w:val="00670ADA"/>
    <w:rsid w:val="00670BF4"/>
    <w:rsid w:val="0067119A"/>
    <w:rsid w:val="006724E1"/>
    <w:rsid w:val="00672832"/>
    <w:rsid w:val="00672A88"/>
    <w:rsid w:val="00673504"/>
    <w:rsid w:val="00673643"/>
    <w:rsid w:val="006742B3"/>
    <w:rsid w:val="006744DF"/>
    <w:rsid w:val="00674674"/>
    <w:rsid w:val="0067472A"/>
    <w:rsid w:val="0067702E"/>
    <w:rsid w:val="006771B6"/>
    <w:rsid w:val="006803A4"/>
    <w:rsid w:val="0068109B"/>
    <w:rsid w:val="006815A4"/>
    <w:rsid w:val="00681FB8"/>
    <w:rsid w:val="00684185"/>
    <w:rsid w:val="00685F35"/>
    <w:rsid w:val="006861EC"/>
    <w:rsid w:val="0068722B"/>
    <w:rsid w:val="00687B28"/>
    <w:rsid w:val="00687EC2"/>
    <w:rsid w:val="006901C5"/>
    <w:rsid w:val="00690749"/>
    <w:rsid w:val="0069079B"/>
    <w:rsid w:val="006925F6"/>
    <w:rsid w:val="00692C86"/>
    <w:rsid w:val="00692DCC"/>
    <w:rsid w:val="0069379D"/>
    <w:rsid w:val="00693B56"/>
    <w:rsid w:val="006949D6"/>
    <w:rsid w:val="00694F26"/>
    <w:rsid w:val="006956B3"/>
    <w:rsid w:val="00695F51"/>
    <w:rsid w:val="00696C77"/>
    <w:rsid w:val="00696D4E"/>
    <w:rsid w:val="006979F2"/>
    <w:rsid w:val="006A147B"/>
    <w:rsid w:val="006A1AE0"/>
    <w:rsid w:val="006A1C43"/>
    <w:rsid w:val="006A247D"/>
    <w:rsid w:val="006A2B4C"/>
    <w:rsid w:val="006A2F71"/>
    <w:rsid w:val="006A353C"/>
    <w:rsid w:val="006A354A"/>
    <w:rsid w:val="006A36DA"/>
    <w:rsid w:val="006A42FC"/>
    <w:rsid w:val="006A44B9"/>
    <w:rsid w:val="006A6059"/>
    <w:rsid w:val="006A69C4"/>
    <w:rsid w:val="006A6C06"/>
    <w:rsid w:val="006A6CB9"/>
    <w:rsid w:val="006B038A"/>
    <w:rsid w:val="006B1A62"/>
    <w:rsid w:val="006B1AA9"/>
    <w:rsid w:val="006B1E08"/>
    <w:rsid w:val="006B324C"/>
    <w:rsid w:val="006B4AEE"/>
    <w:rsid w:val="006B6133"/>
    <w:rsid w:val="006B6E2A"/>
    <w:rsid w:val="006C0535"/>
    <w:rsid w:val="006C06AE"/>
    <w:rsid w:val="006C08B9"/>
    <w:rsid w:val="006C10AE"/>
    <w:rsid w:val="006C231F"/>
    <w:rsid w:val="006C2929"/>
    <w:rsid w:val="006C3E75"/>
    <w:rsid w:val="006C586B"/>
    <w:rsid w:val="006C5AEB"/>
    <w:rsid w:val="006C5B55"/>
    <w:rsid w:val="006C6891"/>
    <w:rsid w:val="006C7083"/>
    <w:rsid w:val="006C7A03"/>
    <w:rsid w:val="006C7EB6"/>
    <w:rsid w:val="006D0F20"/>
    <w:rsid w:val="006D1761"/>
    <w:rsid w:val="006D2E1D"/>
    <w:rsid w:val="006D46F1"/>
    <w:rsid w:val="006D4761"/>
    <w:rsid w:val="006D47BB"/>
    <w:rsid w:val="006D4D8B"/>
    <w:rsid w:val="006D6294"/>
    <w:rsid w:val="006E164A"/>
    <w:rsid w:val="006E1FB4"/>
    <w:rsid w:val="006E2573"/>
    <w:rsid w:val="006E305E"/>
    <w:rsid w:val="006E3113"/>
    <w:rsid w:val="006E3278"/>
    <w:rsid w:val="006E3B7A"/>
    <w:rsid w:val="006E4685"/>
    <w:rsid w:val="006E4D67"/>
    <w:rsid w:val="006E4E96"/>
    <w:rsid w:val="006E66C7"/>
    <w:rsid w:val="006E6806"/>
    <w:rsid w:val="006E6BD6"/>
    <w:rsid w:val="006E6DA5"/>
    <w:rsid w:val="006E7B8F"/>
    <w:rsid w:val="006E7E47"/>
    <w:rsid w:val="006F15ED"/>
    <w:rsid w:val="006F19BF"/>
    <w:rsid w:val="006F2027"/>
    <w:rsid w:val="006F254A"/>
    <w:rsid w:val="006F573A"/>
    <w:rsid w:val="006F6348"/>
    <w:rsid w:val="006F65E4"/>
    <w:rsid w:val="006F664E"/>
    <w:rsid w:val="006F665C"/>
    <w:rsid w:val="006F69CC"/>
    <w:rsid w:val="006F712E"/>
    <w:rsid w:val="006F7615"/>
    <w:rsid w:val="006F7757"/>
    <w:rsid w:val="00700275"/>
    <w:rsid w:val="007005BF"/>
    <w:rsid w:val="0070193C"/>
    <w:rsid w:val="007022B7"/>
    <w:rsid w:val="00703F18"/>
    <w:rsid w:val="00704287"/>
    <w:rsid w:val="00704D9F"/>
    <w:rsid w:val="00705663"/>
    <w:rsid w:val="00705B25"/>
    <w:rsid w:val="00706404"/>
    <w:rsid w:val="00706E82"/>
    <w:rsid w:val="00707BF3"/>
    <w:rsid w:val="0071030A"/>
    <w:rsid w:val="007104A6"/>
    <w:rsid w:val="007105C9"/>
    <w:rsid w:val="00710769"/>
    <w:rsid w:val="0071172E"/>
    <w:rsid w:val="00711C3E"/>
    <w:rsid w:val="007139BF"/>
    <w:rsid w:val="00713A6A"/>
    <w:rsid w:val="00713E06"/>
    <w:rsid w:val="0071625D"/>
    <w:rsid w:val="007174EE"/>
    <w:rsid w:val="00721B74"/>
    <w:rsid w:val="00721FF3"/>
    <w:rsid w:val="0072293A"/>
    <w:rsid w:val="00724A75"/>
    <w:rsid w:val="00724E2A"/>
    <w:rsid w:val="00724F82"/>
    <w:rsid w:val="00725734"/>
    <w:rsid w:val="007265AD"/>
    <w:rsid w:val="00727F1E"/>
    <w:rsid w:val="0073007B"/>
    <w:rsid w:val="007304B6"/>
    <w:rsid w:val="00730ABC"/>
    <w:rsid w:val="00731F42"/>
    <w:rsid w:val="007322E4"/>
    <w:rsid w:val="00733431"/>
    <w:rsid w:val="00733EC7"/>
    <w:rsid w:val="00736135"/>
    <w:rsid w:val="00736528"/>
    <w:rsid w:val="00736D09"/>
    <w:rsid w:val="00736D50"/>
    <w:rsid w:val="007402D7"/>
    <w:rsid w:val="0074034C"/>
    <w:rsid w:val="0074066A"/>
    <w:rsid w:val="007413A5"/>
    <w:rsid w:val="0074182F"/>
    <w:rsid w:val="00741E89"/>
    <w:rsid w:val="00741F0B"/>
    <w:rsid w:val="00742003"/>
    <w:rsid w:val="00742828"/>
    <w:rsid w:val="00742EB7"/>
    <w:rsid w:val="00743CC8"/>
    <w:rsid w:val="00744174"/>
    <w:rsid w:val="00745604"/>
    <w:rsid w:val="007459C9"/>
    <w:rsid w:val="00746014"/>
    <w:rsid w:val="007477C0"/>
    <w:rsid w:val="007500EC"/>
    <w:rsid w:val="007503B9"/>
    <w:rsid w:val="00750A0D"/>
    <w:rsid w:val="00752AC7"/>
    <w:rsid w:val="0075415C"/>
    <w:rsid w:val="007544F8"/>
    <w:rsid w:val="007545F3"/>
    <w:rsid w:val="00754FF4"/>
    <w:rsid w:val="00755E3F"/>
    <w:rsid w:val="00755FF9"/>
    <w:rsid w:val="007561FE"/>
    <w:rsid w:val="0075675E"/>
    <w:rsid w:val="007568C9"/>
    <w:rsid w:val="00757313"/>
    <w:rsid w:val="0075739F"/>
    <w:rsid w:val="00757E2A"/>
    <w:rsid w:val="00757ED6"/>
    <w:rsid w:val="007601EB"/>
    <w:rsid w:val="00760286"/>
    <w:rsid w:val="007603D4"/>
    <w:rsid w:val="00760584"/>
    <w:rsid w:val="00761464"/>
    <w:rsid w:val="007615B6"/>
    <w:rsid w:val="00761ACF"/>
    <w:rsid w:val="00761DE5"/>
    <w:rsid w:val="00762804"/>
    <w:rsid w:val="00763CC1"/>
    <w:rsid w:val="0076474D"/>
    <w:rsid w:val="007654AE"/>
    <w:rsid w:val="0076556F"/>
    <w:rsid w:val="007659A9"/>
    <w:rsid w:val="00765B49"/>
    <w:rsid w:val="00765FC4"/>
    <w:rsid w:val="00766B63"/>
    <w:rsid w:val="00767282"/>
    <w:rsid w:val="007673A3"/>
    <w:rsid w:val="00767B5F"/>
    <w:rsid w:val="00767F64"/>
    <w:rsid w:val="0077057F"/>
    <w:rsid w:val="00770925"/>
    <w:rsid w:val="00770DAA"/>
    <w:rsid w:val="00772B70"/>
    <w:rsid w:val="00774CDC"/>
    <w:rsid w:val="00775ABE"/>
    <w:rsid w:val="00776062"/>
    <w:rsid w:val="0077642B"/>
    <w:rsid w:val="00776B3B"/>
    <w:rsid w:val="00776FC5"/>
    <w:rsid w:val="00777FA9"/>
    <w:rsid w:val="00781648"/>
    <w:rsid w:val="0078224E"/>
    <w:rsid w:val="00782E26"/>
    <w:rsid w:val="00782FE3"/>
    <w:rsid w:val="00783E1C"/>
    <w:rsid w:val="007840B7"/>
    <w:rsid w:val="0078413C"/>
    <w:rsid w:val="007847A4"/>
    <w:rsid w:val="00785E73"/>
    <w:rsid w:val="0078640C"/>
    <w:rsid w:val="0078659B"/>
    <w:rsid w:val="00786F00"/>
    <w:rsid w:val="0078725D"/>
    <w:rsid w:val="0078727B"/>
    <w:rsid w:val="007872EF"/>
    <w:rsid w:val="007902AE"/>
    <w:rsid w:val="0079178E"/>
    <w:rsid w:val="00791DA3"/>
    <w:rsid w:val="0079303C"/>
    <w:rsid w:val="007930B8"/>
    <w:rsid w:val="0079327C"/>
    <w:rsid w:val="007937BC"/>
    <w:rsid w:val="007948E3"/>
    <w:rsid w:val="00794AA9"/>
    <w:rsid w:val="00794E9A"/>
    <w:rsid w:val="00795265"/>
    <w:rsid w:val="00795FDA"/>
    <w:rsid w:val="00796CDF"/>
    <w:rsid w:val="00796F82"/>
    <w:rsid w:val="007975B1"/>
    <w:rsid w:val="00797F99"/>
    <w:rsid w:val="007A0940"/>
    <w:rsid w:val="007A0DCC"/>
    <w:rsid w:val="007A2111"/>
    <w:rsid w:val="007A42AD"/>
    <w:rsid w:val="007A460E"/>
    <w:rsid w:val="007A4632"/>
    <w:rsid w:val="007A4B58"/>
    <w:rsid w:val="007A4CAE"/>
    <w:rsid w:val="007A4F3D"/>
    <w:rsid w:val="007A5229"/>
    <w:rsid w:val="007A61C1"/>
    <w:rsid w:val="007A6619"/>
    <w:rsid w:val="007A7108"/>
    <w:rsid w:val="007B0571"/>
    <w:rsid w:val="007B070D"/>
    <w:rsid w:val="007B1129"/>
    <w:rsid w:val="007B2079"/>
    <w:rsid w:val="007B2CDD"/>
    <w:rsid w:val="007B39A3"/>
    <w:rsid w:val="007B3E1E"/>
    <w:rsid w:val="007B4393"/>
    <w:rsid w:val="007B4F23"/>
    <w:rsid w:val="007B5545"/>
    <w:rsid w:val="007B5E62"/>
    <w:rsid w:val="007B6016"/>
    <w:rsid w:val="007B65B5"/>
    <w:rsid w:val="007B65C4"/>
    <w:rsid w:val="007B6AA6"/>
    <w:rsid w:val="007B6CD6"/>
    <w:rsid w:val="007B6D72"/>
    <w:rsid w:val="007B7025"/>
    <w:rsid w:val="007B7092"/>
    <w:rsid w:val="007B7DFB"/>
    <w:rsid w:val="007C059F"/>
    <w:rsid w:val="007C073F"/>
    <w:rsid w:val="007C0BAC"/>
    <w:rsid w:val="007C1236"/>
    <w:rsid w:val="007C1A4E"/>
    <w:rsid w:val="007C1CBC"/>
    <w:rsid w:val="007C310A"/>
    <w:rsid w:val="007C375B"/>
    <w:rsid w:val="007C3B64"/>
    <w:rsid w:val="007C3C82"/>
    <w:rsid w:val="007C4B62"/>
    <w:rsid w:val="007C4C63"/>
    <w:rsid w:val="007C4CD7"/>
    <w:rsid w:val="007C4D70"/>
    <w:rsid w:val="007C5EDF"/>
    <w:rsid w:val="007C60E3"/>
    <w:rsid w:val="007C689C"/>
    <w:rsid w:val="007C7F6F"/>
    <w:rsid w:val="007D03E6"/>
    <w:rsid w:val="007D0409"/>
    <w:rsid w:val="007D20B2"/>
    <w:rsid w:val="007D3776"/>
    <w:rsid w:val="007D571C"/>
    <w:rsid w:val="007D6AE7"/>
    <w:rsid w:val="007D6CF4"/>
    <w:rsid w:val="007D7F72"/>
    <w:rsid w:val="007E006C"/>
    <w:rsid w:val="007E07E5"/>
    <w:rsid w:val="007E1351"/>
    <w:rsid w:val="007E201C"/>
    <w:rsid w:val="007E2309"/>
    <w:rsid w:val="007E34C2"/>
    <w:rsid w:val="007E37A4"/>
    <w:rsid w:val="007E467A"/>
    <w:rsid w:val="007E4AF4"/>
    <w:rsid w:val="007E6115"/>
    <w:rsid w:val="007E67B1"/>
    <w:rsid w:val="007E7342"/>
    <w:rsid w:val="007E7A59"/>
    <w:rsid w:val="007F0C02"/>
    <w:rsid w:val="007F0C77"/>
    <w:rsid w:val="007F0D43"/>
    <w:rsid w:val="007F1048"/>
    <w:rsid w:val="007F10AC"/>
    <w:rsid w:val="007F1691"/>
    <w:rsid w:val="007F3442"/>
    <w:rsid w:val="007F3511"/>
    <w:rsid w:val="007F36BE"/>
    <w:rsid w:val="007F3D2D"/>
    <w:rsid w:val="007F411F"/>
    <w:rsid w:val="007F4550"/>
    <w:rsid w:val="007F65A0"/>
    <w:rsid w:val="007F73E0"/>
    <w:rsid w:val="007F7BB9"/>
    <w:rsid w:val="00800488"/>
    <w:rsid w:val="00801F25"/>
    <w:rsid w:val="00801FD0"/>
    <w:rsid w:val="0080213F"/>
    <w:rsid w:val="00802EC8"/>
    <w:rsid w:val="00803986"/>
    <w:rsid w:val="00804202"/>
    <w:rsid w:val="00804E48"/>
    <w:rsid w:val="00805196"/>
    <w:rsid w:val="008055DE"/>
    <w:rsid w:val="00805DB1"/>
    <w:rsid w:val="00806896"/>
    <w:rsid w:val="00806E68"/>
    <w:rsid w:val="0080782B"/>
    <w:rsid w:val="00807A3A"/>
    <w:rsid w:val="008102C3"/>
    <w:rsid w:val="00810DB9"/>
    <w:rsid w:val="00811216"/>
    <w:rsid w:val="008112B1"/>
    <w:rsid w:val="00811EC9"/>
    <w:rsid w:val="0081203D"/>
    <w:rsid w:val="0081268A"/>
    <w:rsid w:val="00812B7B"/>
    <w:rsid w:val="00812F03"/>
    <w:rsid w:val="00813341"/>
    <w:rsid w:val="0081414F"/>
    <w:rsid w:val="0081468B"/>
    <w:rsid w:val="00815722"/>
    <w:rsid w:val="008163E7"/>
    <w:rsid w:val="008167F8"/>
    <w:rsid w:val="00816DE7"/>
    <w:rsid w:val="00817D2F"/>
    <w:rsid w:val="0082048E"/>
    <w:rsid w:val="00821B4E"/>
    <w:rsid w:val="00822814"/>
    <w:rsid w:val="00822DBD"/>
    <w:rsid w:val="00824083"/>
    <w:rsid w:val="008242BE"/>
    <w:rsid w:val="00825668"/>
    <w:rsid w:val="008263CE"/>
    <w:rsid w:val="00826479"/>
    <w:rsid w:val="00826844"/>
    <w:rsid w:val="00826946"/>
    <w:rsid w:val="008269C5"/>
    <w:rsid w:val="00826A19"/>
    <w:rsid w:val="00826CC0"/>
    <w:rsid w:val="008272AB"/>
    <w:rsid w:val="00830CEC"/>
    <w:rsid w:val="00831A1B"/>
    <w:rsid w:val="00832987"/>
    <w:rsid w:val="00832F14"/>
    <w:rsid w:val="00833B2C"/>
    <w:rsid w:val="0083413A"/>
    <w:rsid w:val="00834B97"/>
    <w:rsid w:val="00835787"/>
    <w:rsid w:val="008358F9"/>
    <w:rsid w:val="00837E4A"/>
    <w:rsid w:val="0084044C"/>
    <w:rsid w:val="00841E39"/>
    <w:rsid w:val="00842866"/>
    <w:rsid w:val="00842E22"/>
    <w:rsid w:val="00842F7B"/>
    <w:rsid w:val="008435DC"/>
    <w:rsid w:val="0084474F"/>
    <w:rsid w:val="00844796"/>
    <w:rsid w:val="008450E0"/>
    <w:rsid w:val="008455CE"/>
    <w:rsid w:val="00846BE5"/>
    <w:rsid w:val="00846CDF"/>
    <w:rsid w:val="00847999"/>
    <w:rsid w:val="008501A1"/>
    <w:rsid w:val="00851825"/>
    <w:rsid w:val="00851AB9"/>
    <w:rsid w:val="00851BE6"/>
    <w:rsid w:val="00852BE2"/>
    <w:rsid w:val="00853A56"/>
    <w:rsid w:val="00853CE5"/>
    <w:rsid w:val="00853EAC"/>
    <w:rsid w:val="00854276"/>
    <w:rsid w:val="00854F40"/>
    <w:rsid w:val="00855B5A"/>
    <w:rsid w:val="0086024B"/>
    <w:rsid w:val="008615C4"/>
    <w:rsid w:val="00863A09"/>
    <w:rsid w:val="0086442B"/>
    <w:rsid w:val="00864E2C"/>
    <w:rsid w:val="008650C0"/>
    <w:rsid w:val="00865541"/>
    <w:rsid w:val="008657B1"/>
    <w:rsid w:val="00865821"/>
    <w:rsid w:val="00865F45"/>
    <w:rsid w:val="00866A52"/>
    <w:rsid w:val="00866E4E"/>
    <w:rsid w:val="00867167"/>
    <w:rsid w:val="0086787D"/>
    <w:rsid w:val="00867A11"/>
    <w:rsid w:val="00867B90"/>
    <w:rsid w:val="00867BFE"/>
    <w:rsid w:val="008712E3"/>
    <w:rsid w:val="0087374B"/>
    <w:rsid w:val="00874551"/>
    <w:rsid w:val="00874FEE"/>
    <w:rsid w:val="00875A7C"/>
    <w:rsid w:val="00876088"/>
    <w:rsid w:val="00876252"/>
    <w:rsid w:val="0087685F"/>
    <w:rsid w:val="00876FCF"/>
    <w:rsid w:val="00880225"/>
    <w:rsid w:val="0088065B"/>
    <w:rsid w:val="00880A73"/>
    <w:rsid w:val="008815E1"/>
    <w:rsid w:val="00881665"/>
    <w:rsid w:val="00881B7C"/>
    <w:rsid w:val="00881BC5"/>
    <w:rsid w:val="00882555"/>
    <w:rsid w:val="008826ED"/>
    <w:rsid w:val="00884045"/>
    <w:rsid w:val="00884BC8"/>
    <w:rsid w:val="008864B6"/>
    <w:rsid w:val="00886722"/>
    <w:rsid w:val="0088746F"/>
    <w:rsid w:val="00890F76"/>
    <w:rsid w:val="008913A8"/>
    <w:rsid w:val="00892609"/>
    <w:rsid w:val="0089314D"/>
    <w:rsid w:val="008935BC"/>
    <w:rsid w:val="00893705"/>
    <w:rsid w:val="00893A61"/>
    <w:rsid w:val="00893A75"/>
    <w:rsid w:val="00893A7F"/>
    <w:rsid w:val="00894076"/>
    <w:rsid w:val="0089411F"/>
    <w:rsid w:val="008944AB"/>
    <w:rsid w:val="00895EB4"/>
    <w:rsid w:val="0089616F"/>
    <w:rsid w:val="00896E4B"/>
    <w:rsid w:val="00897DB6"/>
    <w:rsid w:val="00897FB4"/>
    <w:rsid w:val="008A0365"/>
    <w:rsid w:val="008A076E"/>
    <w:rsid w:val="008A0957"/>
    <w:rsid w:val="008A0B85"/>
    <w:rsid w:val="008A192F"/>
    <w:rsid w:val="008A1D75"/>
    <w:rsid w:val="008A24E3"/>
    <w:rsid w:val="008A5F8A"/>
    <w:rsid w:val="008A6573"/>
    <w:rsid w:val="008A6F84"/>
    <w:rsid w:val="008A7515"/>
    <w:rsid w:val="008A7E85"/>
    <w:rsid w:val="008A7F70"/>
    <w:rsid w:val="008B0E11"/>
    <w:rsid w:val="008B1E6B"/>
    <w:rsid w:val="008B238E"/>
    <w:rsid w:val="008B2CDD"/>
    <w:rsid w:val="008B4702"/>
    <w:rsid w:val="008B4952"/>
    <w:rsid w:val="008B4C18"/>
    <w:rsid w:val="008B4C66"/>
    <w:rsid w:val="008B5419"/>
    <w:rsid w:val="008B58DF"/>
    <w:rsid w:val="008B5C12"/>
    <w:rsid w:val="008B61DF"/>
    <w:rsid w:val="008B6545"/>
    <w:rsid w:val="008B677D"/>
    <w:rsid w:val="008B74F3"/>
    <w:rsid w:val="008B7A91"/>
    <w:rsid w:val="008B7F56"/>
    <w:rsid w:val="008C1324"/>
    <w:rsid w:val="008C1467"/>
    <w:rsid w:val="008C1CE0"/>
    <w:rsid w:val="008C2284"/>
    <w:rsid w:val="008C3830"/>
    <w:rsid w:val="008C67CC"/>
    <w:rsid w:val="008C69F3"/>
    <w:rsid w:val="008C6A24"/>
    <w:rsid w:val="008C6C61"/>
    <w:rsid w:val="008C6D0A"/>
    <w:rsid w:val="008C6DDE"/>
    <w:rsid w:val="008C73D7"/>
    <w:rsid w:val="008C78D1"/>
    <w:rsid w:val="008D093E"/>
    <w:rsid w:val="008D354C"/>
    <w:rsid w:val="008D45C8"/>
    <w:rsid w:val="008D6184"/>
    <w:rsid w:val="008D75ED"/>
    <w:rsid w:val="008E0F95"/>
    <w:rsid w:val="008E1012"/>
    <w:rsid w:val="008E1A26"/>
    <w:rsid w:val="008E32E8"/>
    <w:rsid w:val="008E3DC2"/>
    <w:rsid w:val="008E40C3"/>
    <w:rsid w:val="008E4321"/>
    <w:rsid w:val="008E4F6D"/>
    <w:rsid w:val="008E59BA"/>
    <w:rsid w:val="008E7AC4"/>
    <w:rsid w:val="008E7B95"/>
    <w:rsid w:val="008F0CCD"/>
    <w:rsid w:val="008F2641"/>
    <w:rsid w:val="008F3708"/>
    <w:rsid w:val="008F3D57"/>
    <w:rsid w:val="008F43CB"/>
    <w:rsid w:val="008F56BB"/>
    <w:rsid w:val="008F57F5"/>
    <w:rsid w:val="008F77BE"/>
    <w:rsid w:val="00900F20"/>
    <w:rsid w:val="009013D6"/>
    <w:rsid w:val="0090168E"/>
    <w:rsid w:val="00901E63"/>
    <w:rsid w:val="00902102"/>
    <w:rsid w:val="00902A29"/>
    <w:rsid w:val="0090313F"/>
    <w:rsid w:val="0090374C"/>
    <w:rsid w:val="00903EC9"/>
    <w:rsid w:val="009056A2"/>
    <w:rsid w:val="00905F00"/>
    <w:rsid w:val="00905F51"/>
    <w:rsid w:val="009064BF"/>
    <w:rsid w:val="00906CBC"/>
    <w:rsid w:val="009074A3"/>
    <w:rsid w:val="009111EE"/>
    <w:rsid w:val="00912D0F"/>
    <w:rsid w:val="0091332E"/>
    <w:rsid w:val="0091464B"/>
    <w:rsid w:val="009147AF"/>
    <w:rsid w:val="009148AE"/>
    <w:rsid w:val="0091547B"/>
    <w:rsid w:val="00915FF2"/>
    <w:rsid w:val="009160E1"/>
    <w:rsid w:val="00916472"/>
    <w:rsid w:val="00916B61"/>
    <w:rsid w:val="00920155"/>
    <w:rsid w:val="009206DB"/>
    <w:rsid w:val="00920F04"/>
    <w:rsid w:val="00921129"/>
    <w:rsid w:val="009221D2"/>
    <w:rsid w:val="009228E4"/>
    <w:rsid w:val="00922E85"/>
    <w:rsid w:val="00923867"/>
    <w:rsid w:val="00924AF5"/>
    <w:rsid w:val="00924CB1"/>
    <w:rsid w:val="009250A4"/>
    <w:rsid w:val="00927664"/>
    <w:rsid w:val="00927885"/>
    <w:rsid w:val="00927D14"/>
    <w:rsid w:val="00930DB8"/>
    <w:rsid w:val="00931855"/>
    <w:rsid w:val="0093214C"/>
    <w:rsid w:val="009325C5"/>
    <w:rsid w:val="00932A29"/>
    <w:rsid w:val="00932FFF"/>
    <w:rsid w:val="00933390"/>
    <w:rsid w:val="00935141"/>
    <w:rsid w:val="009355B1"/>
    <w:rsid w:val="00935D50"/>
    <w:rsid w:val="00936034"/>
    <w:rsid w:val="00936AF1"/>
    <w:rsid w:val="00937D27"/>
    <w:rsid w:val="00937E42"/>
    <w:rsid w:val="00940114"/>
    <w:rsid w:val="0094056C"/>
    <w:rsid w:val="00940C37"/>
    <w:rsid w:val="00941129"/>
    <w:rsid w:val="009411DD"/>
    <w:rsid w:val="009412B7"/>
    <w:rsid w:val="00941528"/>
    <w:rsid w:val="00941A01"/>
    <w:rsid w:val="00941D5F"/>
    <w:rsid w:val="00943502"/>
    <w:rsid w:val="00943781"/>
    <w:rsid w:val="009439E3"/>
    <w:rsid w:val="00943BEF"/>
    <w:rsid w:val="00944330"/>
    <w:rsid w:val="009446F8"/>
    <w:rsid w:val="00945005"/>
    <w:rsid w:val="009459A1"/>
    <w:rsid w:val="00945F14"/>
    <w:rsid w:val="009467E5"/>
    <w:rsid w:val="00946978"/>
    <w:rsid w:val="00946E9F"/>
    <w:rsid w:val="00950392"/>
    <w:rsid w:val="00950AC6"/>
    <w:rsid w:val="00951874"/>
    <w:rsid w:val="00952106"/>
    <w:rsid w:val="00952ECA"/>
    <w:rsid w:val="009548B1"/>
    <w:rsid w:val="009549FF"/>
    <w:rsid w:val="00954D07"/>
    <w:rsid w:val="0095568E"/>
    <w:rsid w:val="009568F0"/>
    <w:rsid w:val="009579F3"/>
    <w:rsid w:val="00957F40"/>
    <w:rsid w:val="00960030"/>
    <w:rsid w:val="0096013E"/>
    <w:rsid w:val="00960F9B"/>
    <w:rsid w:val="009614E8"/>
    <w:rsid w:val="0096266E"/>
    <w:rsid w:val="0096286E"/>
    <w:rsid w:val="00962BCE"/>
    <w:rsid w:val="00963008"/>
    <w:rsid w:val="009645AA"/>
    <w:rsid w:val="009658FD"/>
    <w:rsid w:val="00965C1D"/>
    <w:rsid w:val="00965D96"/>
    <w:rsid w:val="00966329"/>
    <w:rsid w:val="009669F1"/>
    <w:rsid w:val="009679EA"/>
    <w:rsid w:val="00970BAC"/>
    <w:rsid w:val="009712C8"/>
    <w:rsid w:val="009720D4"/>
    <w:rsid w:val="009723FB"/>
    <w:rsid w:val="00976270"/>
    <w:rsid w:val="0097781E"/>
    <w:rsid w:val="00977A40"/>
    <w:rsid w:val="00980CEA"/>
    <w:rsid w:val="00980F63"/>
    <w:rsid w:val="00981258"/>
    <w:rsid w:val="0098280A"/>
    <w:rsid w:val="009829CA"/>
    <w:rsid w:val="00983507"/>
    <w:rsid w:val="009837DC"/>
    <w:rsid w:val="00984907"/>
    <w:rsid w:val="00984ABD"/>
    <w:rsid w:val="00985318"/>
    <w:rsid w:val="00985342"/>
    <w:rsid w:val="00986DB6"/>
    <w:rsid w:val="009870A7"/>
    <w:rsid w:val="00987784"/>
    <w:rsid w:val="00987BE0"/>
    <w:rsid w:val="00987CC1"/>
    <w:rsid w:val="00987EAA"/>
    <w:rsid w:val="009900A6"/>
    <w:rsid w:val="009906AB"/>
    <w:rsid w:val="00990C95"/>
    <w:rsid w:val="00991695"/>
    <w:rsid w:val="00993599"/>
    <w:rsid w:val="0099395D"/>
    <w:rsid w:val="00993C17"/>
    <w:rsid w:val="00996475"/>
    <w:rsid w:val="00996780"/>
    <w:rsid w:val="00996C2F"/>
    <w:rsid w:val="00997229"/>
    <w:rsid w:val="009A19A8"/>
    <w:rsid w:val="009A1A36"/>
    <w:rsid w:val="009A3545"/>
    <w:rsid w:val="009A4A69"/>
    <w:rsid w:val="009A4CF0"/>
    <w:rsid w:val="009A5432"/>
    <w:rsid w:val="009A5F2C"/>
    <w:rsid w:val="009A6F52"/>
    <w:rsid w:val="009A7F4A"/>
    <w:rsid w:val="009B05DE"/>
    <w:rsid w:val="009B0698"/>
    <w:rsid w:val="009B08EC"/>
    <w:rsid w:val="009B0959"/>
    <w:rsid w:val="009B0BBC"/>
    <w:rsid w:val="009B0E22"/>
    <w:rsid w:val="009B2746"/>
    <w:rsid w:val="009B28F8"/>
    <w:rsid w:val="009B2EAF"/>
    <w:rsid w:val="009B367A"/>
    <w:rsid w:val="009B3DA4"/>
    <w:rsid w:val="009B538A"/>
    <w:rsid w:val="009B55D2"/>
    <w:rsid w:val="009B55E1"/>
    <w:rsid w:val="009B7851"/>
    <w:rsid w:val="009B7DC9"/>
    <w:rsid w:val="009C05D9"/>
    <w:rsid w:val="009C224C"/>
    <w:rsid w:val="009C26D4"/>
    <w:rsid w:val="009C3578"/>
    <w:rsid w:val="009C3B3B"/>
    <w:rsid w:val="009C4B22"/>
    <w:rsid w:val="009C5414"/>
    <w:rsid w:val="009C5A3D"/>
    <w:rsid w:val="009C6085"/>
    <w:rsid w:val="009C61EC"/>
    <w:rsid w:val="009C7E5E"/>
    <w:rsid w:val="009D0DD2"/>
    <w:rsid w:val="009D20DC"/>
    <w:rsid w:val="009D2544"/>
    <w:rsid w:val="009D2A84"/>
    <w:rsid w:val="009D42EB"/>
    <w:rsid w:val="009D45AA"/>
    <w:rsid w:val="009D52EB"/>
    <w:rsid w:val="009D53BD"/>
    <w:rsid w:val="009D5B43"/>
    <w:rsid w:val="009D615C"/>
    <w:rsid w:val="009D6CC4"/>
    <w:rsid w:val="009E0042"/>
    <w:rsid w:val="009E02DE"/>
    <w:rsid w:val="009E051B"/>
    <w:rsid w:val="009E11F9"/>
    <w:rsid w:val="009E2AE5"/>
    <w:rsid w:val="009E3377"/>
    <w:rsid w:val="009E3985"/>
    <w:rsid w:val="009E3E24"/>
    <w:rsid w:val="009E4487"/>
    <w:rsid w:val="009E45ED"/>
    <w:rsid w:val="009E4634"/>
    <w:rsid w:val="009E577D"/>
    <w:rsid w:val="009E5B19"/>
    <w:rsid w:val="009E65BA"/>
    <w:rsid w:val="009E67CF"/>
    <w:rsid w:val="009E7E38"/>
    <w:rsid w:val="009F0368"/>
    <w:rsid w:val="009F0975"/>
    <w:rsid w:val="009F12D1"/>
    <w:rsid w:val="009F1808"/>
    <w:rsid w:val="009F292F"/>
    <w:rsid w:val="009F2B80"/>
    <w:rsid w:val="009F2FD2"/>
    <w:rsid w:val="009F3D7B"/>
    <w:rsid w:val="009F4188"/>
    <w:rsid w:val="009F42CE"/>
    <w:rsid w:val="009F4464"/>
    <w:rsid w:val="009F6F9E"/>
    <w:rsid w:val="009F70F0"/>
    <w:rsid w:val="009F7843"/>
    <w:rsid w:val="009F78D0"/>
    <w:rsid w:val="009F7E8C"/>
    <w:rsid w:val="00A00A28"/>
    <w:rsid w:val="00A021AF"/>
    <w:rsid w:val="00A02235"/>
    <w:rsid w:val="00A02A06"/>
    <w:rsid w:val="00A02A82"/>
    <w:rsid w:val="00A031ED"/>
    <w:rsid w:val="00A063AC"/>
    <w:rsid w:val="00A069D8"/>
    <w:rsid w:val="00A06F88"/>
    <w:rsid w:val="00A072D1"/>
    <w:rsid w:val="00A105B8"/>
    <w:rsid w:val="00A108EA"/>
    <w:rsid w:val="00A12178"/>
    <w:rsid w:val="00A13018"/>
    <w:rsid w:val="00A13F2E"/>
    <w:rsid w:val="00A15311"/>
    <w:rsid w:val="00A16034"/>
    <w:rsid w:val="00A169D1"/>
    <w:rsid w:val="00A173CB"/>
    <w:rsid w:val="00A219CE"/>
    <w:rsid w:val="00A21D1B"/>
    <w:rsid w:val="00A22070"/>
    <w:rsid w:val="00A2230E"/>
    <w:rsid w:val="00A22FCD"/>
    <w:rsid w:val="00A2319E"/>
    <w:rsid w:val="00A23E65"/>
    <w:rsid w:val="00A27112"/>
    <w:rsid w:val="00A277D7"/>
    <w:rsid w:val="00A279ED"/>
    <w:rsid w:val="00A27DD5"/>
    <w:rsid w:val="00A308E8"/>
    <w:rsid w:val="00A309C1"/>
    <w:rsid w:val="00A313A5"/>
    <w:rsid w:val="00A31CD9"/>
    <w:rsid w:val="00A323FD"/>
    <w:rsid w:val="00A32E15"/>
    <w:rsid w:val="00A33EE1"/>
    <w:rsid w:val="00A34072"/>
    <w:rsid w:val="00A340DF"/>
    <w:rsid w:val="00A344CE"/>
    <w:rsid w:val="00A345DC"/>
    <w:rsid w:val="00A3632A"/>
    <w:rsid w:val="00A364FE"/>
    <w:rsid w:val="00A3705B"/>
    <w:rsid w:val="00A37290"/>
    <w:rsid w:val="00A37634"/>
    <w:rsid w:val="00A37B30"/>
    <w:rsid w:val="00A37DB0"/>
    <w:rsid w:val="00A42696"/>
    <w:rsid w:val="00A4279C"/>
    <w:rsid w:val="00A430FA"/>
    <w:rsid w:val="00A43794"/>
    <w:rsid w:val="00A43B3B"/>
    <w:rsid w:val="00A44D1B"/>
    <w:rsid w:val="00A45237"/>
    <w:rsid w:val="00A45F84"/>
    <w:rsid w:val="00A4628A"/>
    <w:rsid w:val="00A468A1"/>
    <w:rsid w:val="00A46C96"/>
    <w:rsid w:val="00A47210"/>
    <w:rsid w:val="00A47740"/>
    <w:rsid w:val="00A47DFD"/>
    <w:rsid w:val="00A504AC"/>
    <w:rsid w:val="00A505E5"/>
    <w:rsid w:val="00A50676"/>
    <w:rsid w:val="00A50CB0"/>
    <w:rsid w:val="00A52085"/>
    <w:rsid w:val="00A536BF"/>
    <w:rsid w:val="00A53B7F"/>
    <w:rsid w:val="00A53CD0"/>
    <w:rsid w:val="00A53CD6"/>
    <w:rsid w:val="00A551DB"/>
    <w:rsid w:val="00A55F49"/>
    <w:rsid w:val="00A56C53"/>
    <w:rsid w:val="00A56C8E"/>
    <w:rsid w:val="00A56D32"/>
    <w:rsid w:val="00A572A8"/>
    <w:rsid w:val="00A57371"/>
    <w:rsid w:val="00A57A94"/>
    <w:rsid w:val="00A57ACB"/>
    <w:rsid w:val="00A57CA5"/>
    <w:rsid w:val="00A619E9"/>
    <w:rsid w:val="00A61DFF"/>
    <w:rsid w:val="00A620B0"/>
    <w:rsid w:val="00A6237F"/>
    <w:rsid w:val="00A62DA7"/>
    <w:rsid w:val="00A63CAA"/>
    <w:rsid w:val="00A65028"/>
    <w:rsid w:val="00A65125"/>
    <w:rsid w:val="00A651F6"/>
    <w:rsid w:val="00A65349"/>
    <w:rsid w:val="00A655E6"/>
    <w:rsid w:val="00A66F24"/>
    <w:rsid w:val="00A67B28"/>
    <w:rsid w:val="00A67D9C"/>
    <w:rsid w:val="00A67F13"/>
    <w:rsid w:val="00A70702"/>
    <w:rsid w:val="00A714C6"/>
    <w:rsid w:val="00A71631"/>
    <w:rsid w:val="00A71FF8"/>
    <w:rsid w:val="00A732FA"/>
    <w:rsid w:val="00A7442F"/>
    <w:rsid w:val="00A74835"/>
    <w:rsid w:val="00A76295"/>
    <w:rsid w:val="00A76C42"/>
    <w:rsid w:val="00A771A5"/>
    <w:rsid w:val="00A7745B"/>
    <w:rsid w:val="00A80A55"/>
    <w:rsid w:val="00A81782"/>
    <w:rsid w:val="00A817A3"/>
    <w:rsid w:val="00A819A6"/>
    <w:rsid w:val="00A824C7"/>
    <w:rsid w:val="00A82DB6"/>
    <w:rsid w:val="00A83E28"/>
    <w:rsid w:val="00A8482A"/>
    <w:rsid w:val="00A856A1"/>
    <w:rsid w:val="00A85775"/>
    <w:rsid w:val="00A864E0"/>
    <w:rsid w:val="00A901CE"/>
    <w:rsid w:val="00A9039B"/>
    <w:rsid w:val="00A90EB3"/>
    <w:rsid w:val="00A93132"/>
    <w:rsid w:val="00A938B2"/>
    <w:rsid w:val="00A93CBD"/>
    <w:rsid w:val="00A93E14"/>
    <w:rsid w:val="00A952AD"/>
    <w:rsid w:val="00A95380"/>
    <w:rsid w:val="00A95569"/>
    <w:rsid w:val="00A95730"/>
    <w:rsid w:val="00A971C0"/>
    <w:rsid w:val="00A978E2"/>
    <w:rsid w:val="00A97A86"/>
    <w:rsid w:val="00AA074D"/>
    <w:rsid w:val="00AA0C60"/>
    <w:rsid w:val="00AA0D07"/>
    <w:rsid w:val="00AA0F2C"/>
    <w:rsid w:val="00AA1818"/>
    <w:rsid w:val="00AA1881"/>
    <w:rsid w:val="00AA3BF8"/>
    <w:rsid w:val="00AA493C"/>
    <w:rsid w:val="00AA563D"/>
    <w:rsid w:val="00AA5E01"/>
    <w:rsid w:val="00AA6F30"/>
    <w:rsid w:val="00AA720A"/>
    <w:rsid w:val="00AA77B5"/>
    <w:rsid w:val="00AB0D6E"/>
    <w:rsid w:val="00AB410D"/>
    <w:rsid w:val="00AB46C1"/>
    <w:rsid w:val="00AB503E"/>
    <w:rsid w:val="00AB55C7"/>
    <w:rsid w:val="00AB59A4"/>
    <w:rsid w:val="00AB61B8"/>
    <w:rsid w:val="00AB6F4F"/>
    <w:rsid w:val="00AC0B83"/>
    <w:rsid w:val="00AC22AB"/>
    <w:rsid w:val="00AC2329"/>
    <w:rsid w:val="00AC3118"/>
    <w:rsid w:val="00AC384F"/>
    <w:rsid w:val="00AC3F78"/>
    <w:rsid w:val="00AC43CC"/>
    <w:rsid w:val="00AC50C9"/>
    <w:rsid w:val="00AC58BE"/>
    <w:rsid w:val="00AC5E2C"/>
    <w:rsid w:val="00AC61B3"/>
    <w:rsid w:val="00AC6AD5"/>
    <w:rsid w:val="00AC7860"/>
    <w:rsid w:val="00AD0EC2"/>
    <w:rsid w:val="00AD1071"/>
    <w:rsid w:val="00AD1BB4"/>
    <w:rsid w:val="00AD1C38"/>
    <w:rsid w:val="00AD2A2A"/>
    <w:rsid w:val="00AD2C65"/>
    <w:rsid w:val="00AD4802"/>
    <w:rsid w:val="00AD55A2"/>
    <w:rsid w:val="00AD5611"/>
    <w:rsid w:val="00AD7900"/>
    <w:rsid w:val="00AD7A91"/>
    <w:rsid w:val="00AE046E"/>
    <w:rsid w:val="00AE22AD"/>
    <w:rsid w:val="00AE246E"/>
    <w:rsid w:val="00AE278E"/>
    <w:rsid w:val="00AE2B98"/>
    <w:rsid w:val="00AE367E"/>
    <w:rsid w:val="00AE3EC1"/>
    <w:rsid w:val="00AE4914"/>
    <w:rsid w:val="00AE5105"/>
    <w:rsid w:val="00AE5D74"/>
    <w:rsid w:val="00AF0F79"/>
    <w:rsid w:val="00AF1D09"/>
    <w:rsid w:val="00AF2008"/>
    <w:rsid w:val="00AF4539"/>
    <w:rsid w:val="00AF4785"/>
    <w:rsid w:val="00AF4901"/>
    <w:rsid w:val="00AF5E4B"/>
    <w:rsid w:val="00AF6318"/>
    <w:rsid w:val="00AF720A"/>
    <w:rsid w:val="00AF7DE4"/>
    <w:rsid w:val="00B001B6"/>
    <w:rsid w:val="00B00639"/>
    <w:rsid w:val="00B01062"/>
    <w:rsid w:val="00B01640"/>
    <w:rsid w:val="00B028E0"/>
    <w:rsid w:val="00B02A7B"/>
    <w:rsid w:val="00B030AA"/>
    <w:rsid w:val="00B0367B"/>
    <w:rsid w:val="00B03E25"/>
    <w:rsid w:val="00B04F25"/>
    <w:rsid w:val="00B0662E"/>
    <w:rsid w:val="00B072D7"/>
    <w:rsid w:val="00B1065D"/>
    <w:rsid w:val="00B10A5C"/>
    <w:rsid w:val="00B12CEA"/>
    <w:rsid w:val="00B13845"/>
    <w:rsid w:val="00B13BB5"/>
    <w:rsid w:val="00B140B9"/>
    <w:rsid w:val="00B1458F"/>
    <w:rsid w:val="00B1592E"/>
    <w:rsid w:val="00B1649C"/>
    <w:rsid w:val="00B168CF"/>
    <w:rsid w:val="00B174B0"/>
    <w:rsid w:val="00B2084C"/>
    <w:rsid w:val="00B210B7"/>
    <w:rsid w:val="00B21774"/>
    <w:rsid w:val="00B218E4"/>
    <w:rsid w:val="00B223E2"/>
    <w:rsid w:val="00B22E64"/>
    <w:rsid w:val="00B24244"/>
    <w:rsid w:val="00B24378"/>
    <w:rsid w:val="00B2478D"/>
    <w:rsid w:val="00B24ECF"/>
    <w:rsid w:val="00B26602"/>
    <w:rsid w:val="00B30D7A"/>
    <w:rsid w:val="00B30F85"/>
    <w:rsid w:val="00B31F2F"/>
    <w:rsid w:val="00B32730"/>
    <w:rsid w:val="00B338CF"/>
    <w:rsid w:val="00B33A43"/>
    <w:rsid w:val="00B33EE3"/>
    <w:rsid w:val="00B34108"/>
    <w:rsid w:val="00B342E2"/>
    <w:rsid w:val="00B348A0"/>
    <w:rsid w:val="00B351D1"/>
    <w:rsid w:val="00B355A2"/>
    <w:rsid w:val="00B40780"/>
    <w:rsid w:val="00B409AE"/>
    <w:rsid w:val="00B41367"/>
    <w:rsid w:val="00B432C2"/>
    <w:rsid w:val="00B43359"/>
    <w:rsid w:val="00B43456"/>
    <w:rsid w:val="00B44BC0"/>
    <w:rsid w:val="00B44F55"/>
    <w:rsid w:val="00B452C5"/>
    <w:rsid w:val="00B458B1"/>
    <w:rsid w:val="00B46823"/>
    <w:rsid w:val="00B503C3"/>
    <w:rsid w:val="00B50A16"/>
    <w:rsid w:val="00B51BCB"/>
    <w:rsid w:val="00B52B95"/>
    <w:rsid w:val="00B52BBE"/>
    <w:rsid w:val="00B53368"/>
    <w:rsid w:val="00B537EF"/>
    <w:rsid w:val="00B54497"/>
    <w:rsid w:val="00B55EF0"/>
    <w:rsid w:val="00B56211"/>
    <w:rsid w:val="00B56AA0"/>
    <w:rsid w:val="00B572ED"/>
    <w:rsid w:val="00B576F9"/>
    <w:rsid w:val="00B57C8B"/>
    <w:rsid w:val="00B605D4"/>
    <w:rsid w:val="00B606B7"/>
    <w:rsid w:val="00B61267"/>
    <w:rsid w:val="00B612EA"/>
    <w:rsid w:val="00B61C53"/>
    <w:rsid w:val="00B62C13"/>
    <w:rsid w:val="00B63482"/>
    <w:rsid w:val="00B634D0"/>
    <w:rsid w:val="00B640F1"/>
    <w:rsid w:val="00B6411F"/>
    <w:rsid w:val="00B642AD"/>
    <w:rsid w:val="00B66467"/>
    <w:rsid w:val="00B66591"/>
    <w:rsid w:val="00B66718"/>
    <w:rsid w:val="00B67360"/>
    <w:rsid w:val="00B67C22"/>
    <w:rsid w:val="00B67FDE"/>
    <w:rsid w:val="00B70959"/>
    <w:rsid w:val="00B71064"/>
    <w:rsid w:val="00B714C9"/>
    <w:rsid w:val="00B7296B"/>
    <w:rsid w:val="00B734EF"/>
    <w:rsid w:val="00B73A6F"/>
    <w:rsid w:val="00B74A68"/>
    <w:rsid w:val="00B75FD1"/>
    <w:rsid w:val="00B769FE"/>
    <w:rsid w:val="00B7714D"/>
    <w:rsid w:val="00B776F4"/>
    <w:rsid w:val="00B8039A"/>
    <w:rsid w:val="00B81107"/>
    <w:rsid w:val="00B8154C"/>
    <w:rsid w:val="00B81769"/>
    <w:rsid w:val="00B81B93"/>
    <w:rsid w:val="00B8582B"/>
    <w:rsid w:val="00B85909"/>
    <w:rsid w:val="00B8600E"/>
    <w:rsid w:val="00B8608E"/>
    <w:rsid w:val="00B86D37"/>
    <w:rsid w:val="00B87016"/>
    <w:rsid w:val="00B8707D"/>
    <w:rsid w:val="00B902DF"/>
    <w:rsid w:val="00B90CD9"/>
    <w:rsid w:val="00B9124E"/>
    <w:rsid w:val="00B91521"/>
    <w:rsid w:val="00B922E9"/>
    <w:rsid w:val="00B9259D"/>
    <w:rsid w:val="00B933D6"/>
    <w:rsid w:val="00B935F2"/>
    <w:rsid w:val="00B942C4"/>
    <w:rsid w:val="00B94538"/>
    <w:rsid w:val="00B95D43"/>
    <w:rsid w:val="00B96174"/>
    <w:rsid w:val="00B96614"/>
    <w:rsid w:val="00B9700A"/>
    <w:rsid w:val="00BA0B8A"/>
    <w:rsid w:val="00BA0C48"/>
    <w:rsid w:val="00BA1946"/>
    <w:rsid w:val="00BA1A86"/>
    <w:rsid w:val="00BA1B9D"/>
    <w:rsid w:val="00BA1F0D"/>
    <w:rsid w:val="00BA2A28"/>
    <w:rsid w:val="00BA31FF"/>
    <w:rsid w:val="00BA3245"/>
    <w:rsid w:val="00BA3F04"/>
    <w:rsid w:val="00BA4A45"/>
    <w:rsid w:val="00BA4C4C"/>
    <w:rsid w:val="00BA5583"/>
    <w:rsid w:val="00BA6161"/>
    <w:rsid w:val="00BB08D3"/>
    <w:rsid w:val="00BB12EA"/>
    <w:rsid w:val="00BB1448"/>
    <w:rsid w:val="00BB4633"/>
    <w:rsid w:val="00BB4952"/>
    <w:rsid w:val="00BB5541"/>
    <w:rsid w:val="00BB5C45"/>
    <w:rsid w:val="00BB660B"/>
    <w:rsid w:val="00BB6FB9"/>
    <w:rsid w:val="00BB73AD"/>
    <w:rsid w:val="00BB73F8"/>
    <w:rsid w:val="00BB78AC"/>
    <w:rsid w:val="00BB7AC4"/>
    <w:rsid w:val="00BC0485"/>
    <w:rsid w:val="00BC1D66"/>
    <w:rsid w:val="00BC207E"/>
    <w:rsid w:val="00BC27A9"/>
    <w:rsid w:val="00BC2B5F"/>
    <w:rsid w:val="00BC2CEF"/>
    <w:rsid w:val="00BC341C"/>
    <w:rsid w:val="00BC3D59"/>
    <w:rsid w:val="00BC3FC5"/>
    <w:rsid w:val="00BC4A72"/>
    <w:rsid w:val="00BC4C36"/>
    <w:rsid w:val="00BC5379"/>
    <w:rsid w:val="00BC59B7"/>
    <w:rsid w:val="00BC5CD3"/>
    <w:rsid w:val="00BC6ED6"/>
    <w:rsid w:val="00BC714F"/>
    <w:rsid w:val="00BD1224"/>
    <w:rsid w:val="00BD1ACE"/>
    <w:rsid w:val="00BD2738"/>
    <w:rsid w:val="00BD2C9C"/>
    <w:rsid w:val="00BD43F7"/>
    <w:rsid w:val="00BD5477"/>
    <w:rsid w:val="00BD5621"/>
    <w:rsid w:val="00BD5A95"/>
    <w:rsid w:val="00BD6F95"/>
    <w:rsid w:val="00BD7143"/>
    <w:rsid w:val="00BD7EC2"/>
    <w:rsid w:val="00BE0372"/>
    <w:rsid w:val="00BE07E3"/>
    <w:rsid w:val="00BE0913"/>
    <w:rsid w:val="00BE0975"/>
    <w:rsid w:val="00BE0AA9"/>
    <w:rsid w:val="00BE130F"/>
    <w:rsid w:val="00BE2463"/>
    <w:rsid w:val="00BE2A16"/>
    <w:rsid w:val="00BE3D3D"/>
    <w:rsid w:val="00BE4F07"/>
    <w:rsid w:val="00BE54C0"/>
    <w:rsid w:val="00BE59B1"/>
    <w:rsid w:val="00BE6958"/>
    <w:rsid w:val="00BE741B"/>
    <w:rsid w:val="00BF02E3"/>
    <w:rsid w:val="00BF144D"/>
    <w:rsid w:val="00BF1C6B"/>
    <w:rsid w:val="00BF1DBF"/>
    <w:rsid w:val="00BF24F4"/>
    <w:rsid w:val="00BF31CA"/>
    <w:rsid w:val="00BF32DA"/>
    <w:rsid w:val="00BF3A29"/>
    <w:rsid w:val="00BF3B98"/>
    <w:rsid w:val="00BF4424"/>
    <w:rsid w:val="00BF4683"/>
    <w:rsid w:val="00BF5B20"/>
    <w:rsid w:val="00BF7438"/>
    <w:rsid w:val="00BF7914"/>
    <w:rsid w:val="00BF79B8"/>
    <w:rsid w:val="00BF7E5F"/>
    <w:rsid w:val="00C00CE1"/>
    <w:rsid w:val="00C0153C"/>
    <w:rsid w:val="00C0269B"/>
    <w:rsid w:val="00C02774"/>
    <w:rsid w:val="00C02979"/>
    <w:rsid w:val="00C02D99"/>
    <w:rsid w:val="00C0366D"/>
    <w:rsid w:val="00C039DF"/>
    <w:rsid w:val="00C04742"/>
    <w:rsid w:val="00C04D7A"/>
    <w:rsid w:val="00C0616E"/>
    <w:rsid w:val="00C06542"/>
    <w:rsid w:val="00C07455"/>
    <w:rsid w:val="00C10365"/>
    <w:rsid w:val="00C11727"/>
    <w:rsid w:val="00C1354E"/>
    <w:rsid w:val="00C137B4"/>
    <w:rsid w:val="00C13D71"/>
    <w:rsid w:val="00C14420"/>
    <w:rsid w:val="00C14435"/>
    <w:rsid w:val="00C14666"/>
    <w:rsid w:val="00C14D73"/>
    <w:rsid w:val="00C15AB0"/>
    <w:rsid w:val="00C15D5D"/>
    <w:rsid w:val="00C169D8"/>
    <w:rsid w:val="00C16A7F"/>
    <w:rsid w:val="00C16DBD"/>
    <w:rsid w:val="00C1739D"/>
    <w:rsid w:val="00C17E99"/>
    <w:rsid w:val="00C17F1D"/>
    <w:rsid w:val="00C2099E"/>
    <w:rsid w:val="00C20F21"/>
    <w:rsid w:val="00C211E1"/>
    <w:rsid w:val="00C21709"/>
    <w:rsid w:val="00C225A9"/>
    <w:rsid w:val="00C23CA1"/>
    <w:rsid w:val="00C23CA9"/>
    <w:rsid w:val="00C23E60"/>
    <w:rsid w:val="00C247FC"/>
    <w:rsid w:val="00C2486B"/>
    <w:rsid w:val="00C24AC2"/>
    <w:rsid w:val="00C255B6"/>
    <w:rsid w:val="00C262AB"/>
    <w:rsid w:val="00C26732"/>
    <w:rsid w:val="00C269E9"/>
    <w:rsid w:val="00C2799B"/>
    <w:rsid w:val="00C30251"/>
    <w:rsid w:val="00C30EFB"/>
    <w:rsid w:val="00C31EB0"/>
    <w:rsid w:val="00C32168"/>
    <w:rsid w:val="00C3217E"/>
    <w:rsid w:val="00C32247"/>
    <w:rsid w:val="00C32D28"/>
    <w:rsid w:val="00C33896"/>
    <w:rsid w:val="00C33BF7"/>
    <w:rsid w:val="00C33F89"/>
    <w:rsid w:val="00C3592F"/>
    <w:rsid w:val="00C37A01"/>
    <w:rsid w:val="00C37DB5"/>
    <w:rsid w:val="00C408F0"/>
    <w:rsid w:val="00C4159C"/>
    <w:rsid w:val="00C41612"/>
    <w:rsid w:val="00C41AF2"/>
    <w:rsid w:val="00C41F9E"/>
    <w:rsid w:val="00C4202B"/>
    <w:rsid w:val="00C42284"/>
    <w:rsid w:val="00C42ACF"/>
    <w:rsid w:val="00C43000"/>
    <w:rsid w:val="00C44C36"/>
    <w:rsid w:val="00C4529F"/>
    <w:rsid w:val="00C453D0"/>
    <w:rsid w:val="00C469F0"/>
    <w:rsid w:val="00C471F7"/>
    <w:rsid w:val="00C5080F"/>
    <w:rsid w:val="00C50E2C"/>
    <w:rsid w:val="00C51915"/>
    <w:rsid w:val="00C522EA"/>
    <w:rsid w:val="00C569B4"/>
    <w:rsid w:val="00C56AD3"/>
    <w:rsid w:val="00C57330"/>
    <w:rsid w:val="00C5783B"/>
    <w:rsid w:val="00C60042"/>
    <w:rsid w:val="00C60069"/>
    <w:rsid w:val="00C601E7"/>
    <w:rsid w:val="00C607E3"/>
    <w:rsid w:val="00C6143D"/>
    <w:rsid w:val="00C625CC"/>
    <w:rsid w:val="00C62C89"/>
    <w:rsid w:val="00C63384"/>
    <w:rsid w:val="00C636FB"/>
    <w:rsid w:val="00C6385F"/>
    <w:rsid w:val="00C64062"/>
    <w:rsid w:val="00C652C7"/>
    <w:rsid w:val="00C65EDC"/>
    <w:rsid w:val="00C66672"/>
    <w:rsid w:val="00C66B28"/>
    <w:rsid w:val="00C670F4"/>
    <w:rsid w:val="00C67E66"/>
    <w:rsid w:val="00C70571"/>
    <w:rsid w:val="00C70814"/>
    <w:rsid w:val="00C70DB2"/>
    <w:rsid w:val="00C71726"/>
    <w:rsid w:val="00C71E65"/>
    <w:rsid w:val="00C7274D"/>
    <w:rsid w:val="00C7283C"/>
    <w:rsid w:val="00C72CBA"/>
    <w:rsid w:val="00C7302B"/>
    <w:rsid w:val="00C73488"/>
    <w:rsid w:val="00C76087"/>
    <w:rsid w:val="00C7652B"/>
    <w:rsid w:val="00C772D0"/>
    <w:rsid w:val="00C776D6"/>
    <w:rsid w:val="00C809F6"/>
    <w:rsid w:val="00C80A49"/>
    <w:rsid w:val="00C81730"/>
    <w:rsid w:val="00C821FA"/>
    <w:rsid w:val="00C82426"/>
    <w:rsid w:val="00C824A5"/>
    <w:rsid w:val="00C8281A"/>
    <w:rsid w:val="00C82B23"/>
    <w:rsid w:val="00C8307B"/>
    <w:rsid w:val="00C843C3"/>
    <w:rsid w:val="00C84882"/>
    <w:rsid w:val="00C84C56"/>
    <w:rsid w:val="00C86355"/>
    <w:rsid w:val="00C87B26"/>
    <w:rsid w:val="00C90574"/>
    <w:rsid w:val="00C91B87"/>
    <w:rsid w:val="00C92094"/>
    <w:rsid w:val="00C9267A"/>
    <w:rsid w:val="00C92C00"/>
    <w:rsid w:val="00C92CF3"/>
    <w:rsid w:val="00C931D0"/>
    <w:rsid w:val="00C939D3"/>
    <w:rsid w:val="00C9601A"/>
    <w:rsid w:val="00C96E01"/>
    <w:rsid w:val="00C97352"/>
    <w:rsid w:val="00CA174C"/>
    <w:rsid w:val="00CA2B64"/>
    <w:rsid w:val="00CA3F92"/>
    <w:rsid w:val="00CA592A"/>
    <w:rsid w:val="00CA6528"/>
    <w:rsid w:val="00CA77AC"/>
    <w:rsid w:val="00CB01DD"/>
    <w:rsid w:val="00CB075A"/>
    <w:rsid w:val="00CB134E"/>
    <w:rsid w:val="00CB196E"/>
    <w:rsid w:val="00CB1CC8"/>
    <w:rsid w:val="00CB2DB1"/>
    <w:rsid w:val="00CB3535"/>
    <w:rsid w:val="00CB434C"/>
    <w:rsid w:val="00CB4804"/>
    <w:rsid w:val="00CB4E63"/>
    <w:rsid w:val="00CB62C5"/>
    <w:rsid w:val="00CB66B2"/>
    <w:rsid w:val="00CB6BC8"/>
    <w:rsid w:val="00CB7181"/>
    <w:rsid w:val="00CB7D59"/>
    <w:rsid w:val="00CC0140"/>
    <w:rsid w:val="00CC0B0C"/>
    <w:rsid w:val="00CC0E96"/>
    <w:rsid w:val="00CC1791"/>
    <w:rsid w:val="00CC2A64"/>
    <w:rsid w:val="00CC2D27"/>
    <w:rsid w:val="00CC2FF8"/>
    <w:rsid w:val="00CC3670"/>
    <w:rsid w:val="00CC5522"/>
    <w:rsid w:val="00CC5CE0"/>
    <w:rsid w:val="00CC5ED3"/>
    <w:rsid w:val="00CC5F78"/>
    <w:rsid w:val="00CC67C5"/>
    <w:rsid w:val="00CC6C29"/>
    <w:rsid w:val="00CC6F28"/>
    <w:rsid w:val="00CC75B9"/>
    <w:rsid w:val="00CD01F5"/>
    <w:rsid w:val="00CD02C7"/>
    <w:rsid w:val="00CD03D0"/>
    <w:rsid w:val="00CD16AF"/>
    <w:rsid w:val="00CD2563"/>
    <w:rsid w:val="00CD310A"/>
    <w:rsid w:val="00CD31EB"/>
    <w:rsid w:val="00CD3C71"/>
    <w:rsid w:val="00CD3D12"/>
    <w:rsid w:val="00CD3FB9"/>
    <w:rsid w:val="00CD6413"/>
    <w:rsid w:val="00CD644E"/>
    <w:rsid w:val="00CD65D2"/>
    <w:rsid w:val="00CD6BCC"/>
    <w:rsid w:val="00CD7A47"/>
    <w:rsid w:val="00CE0D16"/>
    <w:rsid w:val="00CE1453"/>
    <w:rsid w:val="00CE2742"/>
    <w:rsid w:val="00CE2B75"/>
    <w:rsid w:val="00CE5610"/>
    <w:rsid w:val="00CE59A6"/>
    <w:rsid w:val="00CE5C68"/>
    <w:rsid w:val="00CE65B9"/>
    <w:rsid w:val="00CE6FFC"/>
    <w:rsid w:val="00CE71CC"/>
    <w:rsid w:val="00CE78D9"/>
    <w:rsid w:val="00CF007E"/>
    <w:rsid w:val="00CF0178"/>
    <w:rsid w:val="00CF064F"/>
    <w:rsid w:val="00CF07E0"/>
    <w:rsid w:val="00CF0A3E"/>
    <w:rsid w:val="00CF0C03"/>
    <w:rsid w:val="00CF0DAA"/>
    <w:rsid w:val="00CF18B7"/>
    <w:rsid w:val="00CF1F7B"/>
    <w:rsid w:val="00CF2824"/>
    <w:rsid w:val="00CF3426"/>
    <w:rsid w:val="00CF367B"/>
    <w:rsid w:val="00CF3B32"/>
    <w:rsid w:val="00CF4399"/>
    <w:rsid w:val="00CF4E00"/>
    <w:rsid w:val="00CF65AF"/>
    <w:rsid w:val="00CF6908"/>
    <w:rsid w:val="00CF70CB"/>
    <w:rsid w:val="00CF71C9"/>
    <w:rsid w:val="00D0241C"/>
    <w:rsid w:val="00D02CBC"/>
    <w:rsid w:val="00D037CB"/>
    <w:rsid w:val="00D04780"/>
    <w:rsid w:val="00D06753"/>
    <w:rsid w:val="00D1094E"/>
    <w:rsid w:val="00D10FE1"/>
    <w:rsid w:val="00D110EF"/>
    <w:rsid w:val="00D11D21"/>
    <w:rsid w:val="00D11DA1"/>
    <w:rsid w:val="00D11EA4"/>
    <w:rsid w:val="00D1221F"/>
    <w:rsid w:val="00D12526"/>
    <w:rsid w:val="00D130CA"/>
    <w:rsid w:val="00D1369C"/>
    <w:rsid w:val="00D1435B"/>
    <w:rsid w:val="00D14CFD"/>
    <w:rsid w:val="00D16387"/>
    <w:rsid w:val="00D1688F"/>
    <w:rsid w:val="00D16AB9"/>
    <w:rsid w:val="00D16D92"/>
    <w:rsid w:val="00D1779C"/>
    <w:rsid w:val="00D20721"/>
    <w:rsid w:val="00D2134D"/>
    <w:rsid w:val="00D216A4"/>
    <w:rsid w:val="00D221C4"/>
    <w:rsid w:val="00D2221A"/>
    <w:rsid w:val="00D22568"/>
    <w:rsid w:val="00D22711"/>
    <w:rsid w:val="00D22F81"/>
    <w:rsid w:val="00D238BE"/>
    <w:rsid w:val="00D23932"/>
    <w:rsid w:val="00D23FA2"/>
    <w:rsid w:val="00D24D23"/>
    <w:rsid w:val="00D252AA"/>
    <w:rsid w:val="00D257FB"/>
    <w:rsid w:val="00D25A8A"/>
    <w:rsid w:val="00D25EF3"/>
    <w:rsid w:val="00D26CC8"/>
    <w:rsid w:val="00D30674"/>
    <w:rsid w:val="00D31721"/>
    <w:rsid w:val="00D319A7"/>
    <w:rsid w:val="00D31F06"/>
    <w:rsid w:val="00D327B0"/>
    <w:rsid w:val="00D32B98"/>
    <w:rsid w:val="00D33552"/>
    <w:rsid w:val="00D33FE8"/>
    <w:rsid w:val="00D34C5A"/>
    <w:rsid w:val="00D35CB5"/>
    <w:rsid w:val="00D36871"/>
    <w:rsid w:val="00D36913"/>
    <w:rsid w:val="00D373C6"/>
    <w:rsid w:val="00D40C98"/>
    <w:rsid w:val="00D40F42"/>
    <w:rsid w:val="00D42435"/>
    <w:rsid w:val="00D42C43"/>
    <w:rsid w:val="00D42D42"/>
    <w:rsid w:val="00D42F67"/>
    <w:rsid w:val="00D43B75"/>
    <w:rsid w:val="00D44095"/>
    <w:rsid w:val="00D448C5"/>
    <w:rsid w:val="00D44BE0"/>
    <w:rsid w:val="00D44C8D"/>
    <w:rsid w:val="00D45ABE"/>
    <w:rsid w:val="00D45B61"/>
    <w:rsid w:val="00D45E9E"/>
    <w:rsid w:val="00D471EB"/>
    <w:rsid w:val="00D47B73"/>
    <w:rsid w:val="00D514D7"/>
    <w:rsid w:val="00D515C9"/>
    <w:rsid w:val="00D51B5C"/>
    <w:rsid w:val="00D523E0"/>
    <w:rsid w:val="00D526AC"/>
    <w:rsid w:val="00D52A1A"/>
    <w:rsid w:val="00D52D55"/>
    <w:rsid w:val="00D53545"/>
    <w:rsid w:val="00D54454"/>
    <w:rsid w:val="00D5448C"/>
    <w:rsid w:val="00D54CA1"/>
    <w:rsid w:val="00D55AC8"/>
    <w:rsid w:val="00D55D15"/>
    <w:rsid w:val="00D56C52"/>
    <w:rsid w:val="00D575F2"/>
    <w:rsid w:val="00D605FE"/>
    <w:rsid w:val="00D60813"/>
    <w:rsid w:val="00D60A20"/>
    <w:rsid w:val="00D6139A"/>
    <w:rsid w:val="00D62528"/>
    <w:rsid w:val="00D62CB6"/>
    <w:rsid w:val="00D63504"/>
    <w:rsid w:val="00D6354C"/>
    <w:rsid w:val="00D63B20"/>
    <w:rsid w:val="00D63B5A"/>
    <w:rsid w:val="00D65417"/>
    <w:rsid w:val="00D654C7"/>
    <w:rsid w:val="00D66E01"/>
    <w:rsid w:val="00D66F2C"/>
    <w:rsid w:val="00D670BD"/>
    <w:rsid w:val="00D671E9"/>
    <w:rsid w:val="00D67501"/>
    <w:rsid w:val="00D676F5"/>
    <w:rsid w:val="00D707B5"/>
    <w:rsid w:val="00D7102A"/>
    <w:rsid w:val="00D71279"/>
    <w:rsid w:val="00D715E0"/>
    <w:rsid w:val="00D71B58"/>
    <w:rsid w:val="00D71F69"/>
    <w:rsid w:val="00D72AFF"/>
    <w:rsid w:val="00D733C1"/>
    <w:rsid w:val="00D73549"/>
    <w:rsid w:val="00D73DC9"/>
    <w:rsid w:val="00D746C5"/>
    <w:rsid w:val="00D74B26"/>
    <w:rsid w:val="00D74E46"/>
    <w:rsid w:val="00D74EE4"/>
    <w:rsid w:val="00D76150"/>
    <w:rsid w:val="00D7638D"/>
    <w:rsid w:val="00D76BF9"/>
    <w:rsid w:val="00D77C6B"/>
    <w:rsid w:val="00D80A98"/>
    <w:rsid w:val="00D810D8"/>
    <w:rsid w:val="00D8185B"/>
    <w:rsid w:val="00D82D40"/>
    <w:rsid w:val="00D82F01"/>
    <w:rsid w:val="00D83E0F"/>
    <w:rsid w:val="00D84005"/>
    <w:rsid w:val="00D85187"/>
    <w:rsid w:val="00D8586F"/>
    <w:rsid w:val="00D86DE3"/>
    <w:rsid w:val="00D90843"/>
    <w:rsid w:val="00D92402"/>
    <w:rsid w:val="00D92566"/>
    <w:rsid w:val="00D93CC2"/>
    <w:rsid w:val="00D93E07"/>
    <w:rsid w:val="00D9449F"/>
    <w:rsid w:val="00D9520E"/>
    <w:rsid w:val="00D954A2"/>
    <w:rsid w:val="00D95D68"/>
    <w:rsid w:val="00D9630F"/>
    <w:rsid w:val="00D96684"/>
    <w:rsid w:val="00D96772"/>
    <w:rsid w:val="00D9683A"/>
    <w:rsid w:val="00D96FD3"/>
    <w:rsid w:val="00D97FF5"/>
    <w:rsid w:val="00DA00A0"/>
    <w:rsid w:val="00DA0DA2"/>
    <w:rsid w:val="00DA11DB"/>
    <w:rsid w:val="00DA1784"/>
    <w:rsid w:val="00DA2762"/>
    <w:rsid w:val="00DA4032"/>
    <w:rsid w:val="00DA40D2"/>
    <w:rsid w:val="00DA45D3"/>
    <w:rsid w:val="00DA4D21"/>
    <w:rsid w:val="00DA6AF8"/>
    <w:rsid w:val="00DA76FE"/>
    <w:rsid w:val="00DA791E"/>
    <w:rsid w:val="00DB0146"/>
    <w:rsid w:val="00DB0497"/>
    <w:rsid w:val="00DB0AC2"/>
    <w:rsid w:val="00DB0C7C"/>
    <w:rsid w:val="00DB1104"/>
    <w:rsid w:val="00DB1692"/>
    <w:rsid w:val="00DB1BF6"/>
    <w:rsid w:val="00DB2817"/>
    <w:rsid w:val="00DB3928"/>
    <w:rsid w:val="00DB413A"/>
    <w:rsid w:val="00DB4A01"/>
    <w:rsid w:val="00DB4A2A"/>
    <w:rsid w:val="00DB4F35"/>
    <w:rsid w:val="00DB64E4"/>
    <w:rsid w:val="00DB65E6"/>
    <w:rsid w:val="00DB6979"/>
    <w:rsid w:val="00DB6E40"/>
    <w:rsid w:val="00DB774D"/>
    <w:rsid w:val="00DC19B4"/>
    <w:rsid w:val="00DC1C55"/>
    <w:rsid w:val="00DC1D85"/>
    <w:rsid w:val="00DC2632"/>
    <w:rsid w:val="00DC3331"/>
    <w:rsid w:val="00DC3B1C"/>
    <w:rsid w:val="00DC3DAF"/>
    <w:rsid w:val="00DC45A3"/>
    <w:rsid w:val="00DC4C5B"/>
    <w:rsid w:val="00DC4F8B"/>
    <w:rsid w:val="00DC5481"/>
    <w:rsid w:val="00DC5687"/>
    <w:rsid w:val="00DC5A93"/>
    <w:rsid w:val="00DC6395"/>
    <w:rsid w:val="00DC77CD"/>
    <w:rsid w:val="00DC7B41"/>
    <w:rsid w:val="00DC7C72"/>
    <w:rsid w:val="00DD05FE"/>
    <w:rsid w:val="00DD105A"/>
    <w:rsid w:val="00DD1977"/>
    <w:rsid w:val="00DD2080"/>
    <w:rsid w:val="00DD21D7"/>
    <w:rsid w:val="00DD394D"/>
    <w:rsid w:val="00DD438E"/>
    <w:rsid w:val="00DD4444"/>
    <w:rsid w:val="00DD51B4"/>
    <w:rsid w:val="00DD5809"/>
    <w:rsid w:val="00DD6051"/>
    <w:rsid w:val="00DD68FB"/>
    <w:rsid w:val="00DD747E"/>
    <w:rsid w:val="00DE04B5"/>
    <w:rsid w:val="00DE05DC"/>
    <w:rsid w:val="00DE076F"/>
    <w:rsid w:val="00DE0F30"/>
    <w:rsid w:val="00DE15D6"/>
    <w:rsid w:val="00DE41A0"/>
    <w:rsid w:val="00DE41B0"/>
    <w:rsid w:val="00DE4AD5"/>
    <w:rsid w:val="00DE530F"/>
    <w:rsid w:val="00DE5896"/>
    <w:rsid w:val="00DE718C"/>
    <w:rsid w:val="00DE750F"/>
    <w:rsid w:val="00DE76B2"/>
    <w:rsid w:val="00DE7F18"/>
    <w:rsid w:val="00DF03FD"/>
    <w:rsid w:val="00DF07EC"/>
    <w:rsid w:val="00DF0A30"/>
    <w:rsid w:val="00DF0A77"/>
    <w:rsid w:val="00DF15A1"/>
    <w:rsid w:val="00DF1E13"/>
    <w:rsid w:val="00DF22E9"/>
    <w:rsid w:val="00DF23AD"/>
    <w:rsid w:val="00DF4202"/>
    <w:rsid w:val="00DF5792"/>
    <w:rsid w:val="00DF63D0"/>
    <w:rsid w:val="00DF6E35"/>
    <w:rsid w:val="00DF7C5F"/>
    <w:rsid w:val="00E00158"/>
    <w:rsid w:val="00E006C0"/>
    <w:rsid w:val="00E01B6F"/>
    <w:rsid w:val="00E024F9"/>
    <w:rsid w:val="00E0299C"/>
    <w:rsid w:val="00E03860"/>
    <w:rsid w:val="00E04074"/>
    <w:rsid w:val="00E04EA6"/>
    <w:rsid w:val="00E05244"/>
    <w:rsid w:val="00E054F8"/>
    <w:rsid w:val="00E06678"/>
    <w:rsid w:val="00E076AC"/>
    <w:rsid w:val="00E12BBA"/>
    <w:rsid w:val="00E13429"/>
    <w:rsid w:val="00E1396C"/>
    <w:rsid w:val="00E13B87"/>
    <w:rsid w:val="00E156B0"/>
    <w:rsid w:val="00E157E0"/>
    <w:rsid w:val="00E169DF"/>
    <w:rsid w:val="00E16E10"/>
    <w:rsid w:val="00E174F6"/>
    <w:rsid w:val="00E17971"/>
    <w:rsid w:val="00E17DEF"/>
    <w:rsid w:val="00E200CB"/>
    <w:rsid w:val="00E20A1C"/>
    <w:rsid w:val="00E20F8F"/>
    <w:rsid w:val="00E22036"/>
    <w:rsid w:val="00E22363"/>
    <w:rsid w:val="00E23749"/>
    <w:rsid w:val="00E23D28"/>
    <w:rsid w:val="00E23EF1"/>
    <w:rsid w:val="00E23EF5"/>
    <w:rsid w:val="00E25018"/>
    <w:rsid w:val="00E25C88"/>
    <w:rsid w:val="00E26D6F"/>
    <w:rsid w:val="00E2714E"/>
    <w:rsid w:val="00E30192"/>
    <w:rsid w:val="00E31046"/>
    <w:rsid w:val="00E315F1"/>
    <w:rsid w:val="00E316DF"/>
    <w:rsid w:val="00E33305"/>
    <w:rsid w:val="00E336ED"/>
    <w:rsid w:val="00E33CAB"/>
    <w:rsid w:val="00E33F27"/>
    <w:rsid w:val="00E343C1"/>
    <w:rsid w:val="00E346DC"/>
    <w:rsid w:val="00E35248"/>
    <w:rsid w:val="00E36BB6"/>
    <w:rsid w:val="00E371C3"/>
    <w:rsid w:val="00E37679"/>
    <w:rsid w:val="00E37779"/>
    <w:rsid w:val="00E416EA"/>
    <w:rsid w:val="00E419B1"/>
    <w:rsid w:val="00E41D80"/>
    <w:rsid w:val="00E424F2"/>
    <w:rsid w:val="00E42C6D"/>
    <w:rsid w:val="00E434E4"/>
    <w:rsid w:val="00E43889"/>
    <w:rsid w:val="00E44587"/>
    <w:rsid w:val="00E46B17"/>
    <w:rsid w:val="00E474B5"/>
    <w:rsid w:val="00E50E26"/>
    <w:rsid w:val="00E523D5"/>
    <w:rsid w:val="00E52B52"/>
    <w:rsid w:val="00E538B8"/>
    <w:rsid w:val="00E553F2"/>
    <w:rsid w:val="00E555EB"/>
    <w:rsid w:val="00E55804"/>
    <w:rsid w:val="00E55B1B"/>
    <w:rsid w:val="00E55E28"/>
    <w:rsid w:val="00E5648F"/>
    <w:rsid w:val="00E56499"/>
    <w:rsid w:val="00E56E2A"/>
    <w:rsid w:val="00E574FE"/>
    <w:rsid w:val="00E57996"/>
    <w:rsid w:val="00E60C7D"/>
    <w:rsid w:val="00E60ED6"/>
    <w:rsid w:val="00E61627"/>
    <w:rsid w:val="00E617AE"/>
    <w:rsid w:val="00E61D57"/>
    <w:rsid w:val="00E61F72"/>
    <w:rsid w:val="00E622AD"/>
    <w:rsid w:val="00E62973"/>
    <w:rsid w:val="00E62C80"/>
    <w:rsid w:val="00E630BC"/>
    <w:rsid w:val="00E63830"/>
    <w:rsid w:val="00E63971"/>
    <w:rsid w:val="00E64181"/>
    <w:rsid w:val="00E6497B"/>
    <w:rsid w:val="00E6670B"/>
    <w:rsid w:val="00E6793F"/>
    <w:rsid w:val="00E67E2A"/>
    <w:rsid w:val="00E70040"/>
    <w:rsid w:val="00E702CE"/>
    <w:rsid w:val="00E7037A"/>
    <w:rsid w:val="00E704F7"/>
    <w:rsid w:val="00E71A4A"/>
    <w:rsid w:val="00E71E5D"/>
    <w:rsid w:val="00E7259D"/>
    <w:rsid w:val="00E7279A"/>
    <w:rsid w:val="00E728E2"/>
    <w:rsid w:val="00E72CEF"/>
    <w:rsid w:val="00E72F42"/>
    <w:rsid w:val="00E72F87"/>
    <w:rsid w:val="00E73983"/>
    <w:rsid w:val="00E73DC2"/>
    <w:rsid w:val="00E740F1"/>
    <w:rsid w:val="00E74BBF"/>
    <w:rsid w:val="00E75275"/>
    <w:rsid w:val="00E7586D"/>
    <w:rsid w:val="00E76C00"/>
    <w:rsid w:val="00E76CD9"/>
    <w:rsid w:val="00E76FE2"/>
    <w:rsid w:val="00E77442"/>
    <w:rsid w:val="00E8037E"/>
    <w:rsid w:val="00E80F5D"/>
    <w:rsid w:val="00E81650"/>
    <w:rsid w:val="00E816D5"/>
    <w:rsid w:val="00E81A21"/>
    <w:rsid w:val="00E81D75"/>
    <w:rsid w:val="00E83225"/>
    <w:rsid w:val="00E83639"/>
    <w:rsid w:val="00E83A3F"/>
    <w:rsid w:val="00E8477D"/>
    <w:rsid w:val="00E8500A"/>
    <w:rsid w:val="00E8559E"/>
    <w:rsid w:val="00E857F6"/>
    <w:rsid w:val="00E86105"/>
    <w:rsid w:val="00E87E38"/>
    <w:rsid w:val="00E90612"/>
    <w:rsid w:val="00E90AD8"/>
    <w:rsid w:val="00E916D3"/>
    <w:rsid w:val="00E918BB"/>
    <w:rsid w:val="00E91EF0"/>
    <w:rsid w:val="00E92DC9"/>
    <w:rsid w:val="00E92ECC"/>
    <w:rsid w:val="00E93BDA"/>
    <w:rsid w:val="00E943B4"/>
    <w:rsid w:val="00E95AE6"/>
    <w:rsid w:val="00E960A7"/>
    <w:rsid w:val="00E970DB"/>
    <w:rsid w:val="00E979D0"/>
    <w:rsid w:val="00EA0246"/>
    <w:rsid w:val="00EA044A"/>
    <w:rsid w:val="00EA13EE"/>
    <w:rsid w:val="00EA194E"/>
    <w:rsid w:val="00EA4E9A"/>
    <w:rsid w:val="00EA4FBF"/>
    <w:rsid w:val="00EA541B"/>
    <w:rsid w:val="00EA5E2E"/>
    <w:rsid w:val="00EA63EB"/>
    <w:rsid w:val="00EA76F9"/>
    <w:rsid w:val="00EA7E2D"/>
    <w:rsid w:val="00EA7F50"/>
    <w:rsid w:val="00EB031D"/>
    <w:rsid w:val="00EB0DAA"/>
    <w:rsid w:val="00EB0E20"/>
    <w:rsid w:val="00EB24AE"/>
    <w:rsid w:val="00EB400B"/>
    <w:rsid w:val="00EB5FB2"/>
    <w:rsid w:val="00EB72B5"/>
    <w:rsid w:val="00EB72CC"/>
    <w:rsid w:val="00EC0ABD"/>
    <w:rsid w:val="00EC0FAC"/>
    <w:rsid w:val="00EC1413"/>
    <w:rsid w:val="00EC1A01"/>
    <w:rsid w:val="00EC28DF"/>
    <w:rsid w:val="00EC29DD"/>
    <w:rsid w:val="00EC2AC4"/>
    <w:rsid w:val="00EC2D17"/>
    <w:rsid w:val="00EC2FB1"/>
    <w:rsid w:val="00EC3EB2"/>
    <w:rsid w:val="00EC40CD"/>
    <w:rsid w:val="00EC4952"/>
    <w:rsid w:val="00EC4A68"/>
    <w:rsid w:val="00EC4E71"/>
    <w:rsid w:val="00EC5288"/>
    <w:rsid w:val="00EC5A2F"/>
    <w:rsid w:val="00EC5DCC"/>
    <w:rsid w:val="00EC63D7"/>
    <w:rsid w:val="00EC67CA"/>
    <w:rsid w:val="00EC6D3E"/>
    <w:rsid w:val="00EC7055"/>
    <w:rsid w:val="00EC762D"/>
    <w:rsid w:val="00EC7FCA"/>
    <w:rsid w:val="00ED18D1"/>
    <w:rsid w:val="00ED25E2"/>
    <w:rsid w:val="00ED2C3E"/>
    <w:rsid w:val="00ED32D2"/>
    <w:rsid w:val="00ED33DA"/>
    <w:rsid w:val="00ED4339"/>
    <w:rsid w:val="00ED4421"/>
    <w:rsid w:val="00ED4ABD"/>
    <w:rsid w:val="00ED4FF5"/>
    <w:rsid w:val="00ED56DC"/>
    <w:rsid w:val="00ED56F1"/>
    <w:rsid w:val="00ED571D"/>
    <w:rsid w:val="00ED6C0B"/>
    <w:rsid w:val="00ED6E0C"/>
    <w:rsid w:val="00ED776F"/>
    <w:rsid w:val="00ED7D63"/>
    <w:rsid w:val="00EE0E8A"/>
    <w:rsid w:val="00EE1B82"/>
    <w:rsid w:val="00EE2C00"/>
    <w:rsid w:val="00EE3071"/>
    <w:rsid w:val="00EE312A"/>
    <w:rsid w:val="00EE45CD"/>
    <w:rsid w:val="00EE47D6"/>
    <w:rsid w:val="00EE49FA"/>
    <w:rsid w:val="00EE4A2D"/>
    <w:rsid w:val="00EE4EF0"/>
    <w:rsid w:val="00EE6A60"/>
    <w:rsid w:val="00EE768A"/>
    <w:rsid w:val="00EE7CA0"/>
    <w:rsid w:val="00EE7F62"/>
    <w:rsid w:val="00EF2999"/>
    <w:rsid w:val="00EF2E05"/>
    <w:rsid w:val="00EF4BE1"/>
    <w:rsid w:val="00EF70B6"/>
    <w:rsid w:val="00EF7853"/>
    <w:rsid w:val="00F001F2"/>
    <w:rsid w:val="00F00752"/>
    <w:rsid w:val="00F00B0C"/>
    <w:rsid w:val="00F00EE1"/>
    <w:rsid w:val="00F0111F"/>
    <w:rsid w:val="00F017F7"/>
    <w:rsid w:val="00F02756"/>
    <w:rsid w:val="00F02E65"/>
    <w:rsid w:val="00F03CB6"/>
    <w:rsid w:val="00F04013"/>
    <w:rsid w:val="00F04066"/>
    <w:rsid w:val="00F04436"/>
    <w:rsid w:val="00F044C3"/>
    <w:rsid w:val="00F04608"/>
    <w:rsid w:val="00F04A00"/>
    <w:rsid w:val="00F04D8F"/>
    <w:rsid w:val="00F04F0C"/>
    <w:rsid w:val="00F06CC0"/>
    <w:rsid w:val="00F06E8F"/>
    <w:rsid w:val="00F076BA"/>
    <w:rsid w:val="00F07734"/>
    <w:rsid w:val="00F07EE7"/>
    <w:rsid w:val="00F10841"/>
    <w:rsid w:val="00F10E26"/>
    <w:rsid w:val="00F1173D"/>
    <w:rsid w:val="00F13083"/>
    <w:rsid w:val="00F13310"/>
    <w:rsid w:val="00F139DD"/>
    <w:rsid w:val="00F142A3"/>
    <w:rsid w:val="00F14BE7"/>
    <w:rsid w:val="00F153B6"/>
    <w:rsid w:val="00F160E5"/>
    <w:rsid w:val="00F166B6"/>
    <w:rsid w:val="00F16BC3"/>
    <w:rsid w:val="00F17164"/>
    <w:rsid w:val="00F17E5D"/>
    <w:rsid w:val="00F2044B"/>
    <w:rsid w:val="00F20712"/>
    <w:rsid w:val="00F208C9"/>
    <w:rsid w:val="00F2101B"/>
    <w:rsid w:val="00F21059"/>
    <w:rsid w:val="00F21544"/>
    <w:rsid w:val="00F21CD9"/>
    <w:rsid w:val="00F22BDC"/>
    <w:rsid w:val="00F231EC"/>
    <w:rsid w:val="00F232C1"/>
    <w:rsid w:val="00F23FCF"/>
    <w:rsid w:val="00F257D1"/>
    <w:rsid w:val="00F25AE6"/>
    <w:rsid w:val="00F25B4A"/>
    <w:rsid w:val="00F2732D"/>
    <w:rsid w:val="00F2786E"/>
    <w:rsid w:val="00F301DB"/>
    <w:rsid w:val="00F31C20"/>
    <w:rsid w:val="00F32383"/>
    <w:rsid w:val="00F33583"/>
    <w:rsid w:val="00F34D11"/>
    <w:rsid w:val="00F34F4A"/>
    <w:rsid w:val="00F359D5"/>
    <w:rsid w:val="00F37DFA"/>
    <w:rsid w:val="00F40163"/>
    <w:rsid w:val="00F4131F"/>
    <w:rsid w:val="00F423CC"/>
    <w:rsid w:val="00F423E3"/>
    <w:rsid w:val="00F42556"/>
    <w:rsid w:val="00F42F8B"/>
    <w:rsid w:val="00F436BF"/>
    <w:rsid w:val="00F43FA3"/>
    <w:rsid w:val="00F44237"/>
    <w:rsid w:val="00F4442B"/>
    <w:rsid w:val="00F459B3"/>
    <w:rsid w:val="00F462D8"/>
    <w:rsid w:val="00F4648A"/>
    <w:rsid w:val="00F46AE3"/>
    <w:rsid w:val="00F47118"/>
    <w:rsid w:val="00F47492"/>
    <w:rsid w:val="00F474DC"/>
    <w:rsid w:val="00F47C93"/>
    <w:rsid w:val="00F47CEF"/>
    <w:rsid w:val="00F5135C"/>
    <w:rsid w:val="00F51AD0"/>
    <w:rsid w:val="00F51D10"/>
    <w:rsid w:val="00F51EFB"/>
    <w:rsid w:val="00F52B3C"/>
    <w:rsid w:val="00F532BE"/>
    <w:rsid w:val="00F5351C"/>
    <w:rsid w:val="00F53FD7"/>
    <w:rsid w:val="00F54D51"/>
    <w:rsid w:val="00F55015"/>
    <w:rsid w:val="00F55A9E"/>
    <w:rsid w:val="00F56087"/>
    <w:rsid w:val="00F57357"/>
    <w:rsid w:val="00F57655"/>
    <w:rsid w:val="00F60150"/>
    <w:rsid w:val="00F60AEF"/>
    <w:rsid w:val="00F61A02"/>
    <w:rsid w:val="00F61CBB"/>
    <w:rsid w:val="00F64AF0"/>
    <w:rsid w:val="00F64F0B"/>
    <w:rsid w:val="00F660FD"/>
    <w:rsid w:val="00F67278"/>
    <w:rsid w:val="00F67569"/>
    <w:rsid w:val="00F70185"/>
    <w:rsid w:val="00F70C9A"/>
    <w:rsid w:val="00F70D03"/>
    <w:rsid w:val="00F70F0E"/>
    <w:rsid w:val="00F70FCC"/>
    <w:rsid w:val="00F71A0D"/>
    <w:rsid w:val="00F72F3D"/>
    <w:rsid w:val="00F73117"/>
    <w:rsid w:val="00F732F0"/>
    <w:rsid w:val="00F73710"/>
    <w:rsid w:val="00F74687"/>
    <w:rsid w:val="00F75A2C"/>
    <w:rsid w:val="00F804B6"/>
    <w:rsid w:val="00F80BFF"/>
    <w:rsid w:val="00F81F65"/>
    <w:rsid w:val="00F82161"/>
    <w:rsid w:val="00F82D2B"/>
    <w:rsid w:val="00F83299"/>
    <w:rsid w:val="00F83F97"/>
    <w:rsid w:val="00F83FE1"/>
    <w:rsid w:val="00F84C40"/>
    <w:rsid w:val="00F86C8A"/>
    <w:rsid w:val="00F86F71"/>
    <w:rsid w:val="00F92911"/>
    <w:rsid w:val="00F92A32"/>
    <w:rsid w:val="00F947E9"/>
    <w:rsid w:val="00F949EE"/>
    <w:rsid w:val="00F95471"/>
    <w:rsid w:val="00F95A10"/>
    <w:rsid w:val="00F960D5"/>
    <w:rsid w:val="00F96C76"/>
    <w:rsid w:val="00FA060B"/>
    <w:rsid w:val="00FA09B9"/>
    <w:rsid w:val="00FA0E21"/>
    <w:rsid w:val="00FA172C"/>
    <w:rsid w:val="00FA2336"/>
    <w:rsid w:val="00FA3F17"/>
    <w:rsid w:val="00FA4191"/>
    <w:rsid w:val="00FA4241"/>
    <w:rsid w:val="00FA5032"/>
    <w:rsid w:val="00FA5428"/>
    <w:rsid w:val="00FA5914"/>
    <w:rsid w:val="00FA5CD3"/>
    <w:rsid w:val="00FA6C7D"/>
    <w:rsid w:val="00FA7177"/>
    <w:rsid w:val="00FA7AAD"/>
    <w:rsid w:val="00FB05DB"/>
    <w:rsid w:val="00FB15CD"/>
    <w:rsid w:val="00FB1816"/>
    <w:rsid w:val="00FB27F1"/>
    <w:rsid w:val="00FB2E5A"/>
    <w:rsid w:val="00FB31A7"/>
    <w:rsid w:val="00FB427E"/>
    <w:rsid w:val="00FB4428"/>
    <w:rsid w:val="00FB443A"/>
    <w:rsid w:val="00FB5824"/>
    <w:rsid w:val="00FB6426"/>
    <w:rsid w:val="00FB7206"/>
    <w:rsid w:val="00FB7325"/>
    <w:rsid w:val="00FC0F9B"/>
    <w:rsid w:val="00FC1F9F"/>
    <w:rsid w:val="00FC2841"/>
    <w:rsid w:val="00FC2B28"/>
    <w:rsid w:val="00FC2DC1"/>
    <w:rsid w:val="00FC378F"/>
    <w:rsid w:val="00FC3C7C"/>
    <w:rsid w:val="00FC3E16"/>
    <w:rsid w:val="00FC41EC"/>
    <w:rsid w:val="00FC565C"/>
    <w:rsid w:val="00FC5F61"/>
    <w:rsid w:val="00FC6035"/>
    <w:rsid w:val="00FC6232"/>
    <w:rsid w:val="00FC711C"/>
    <w:rsid w:val="00FD06E0"/>
    <w:rsid w:val="00FD0E0F"/>
    <w:rsid w:val="00FD19FD"/>
    <w:rsid w:val="00FD1B24"/>
    <w:rsid w:val="00FD1BCB"/>
    <w:rsid w:val="00FD3224"/>
    <w:rsid w:val="00FD363D"/>
    <w:rsid w:val="00FD5310"/>
    <w:rsid w:val="00FD71F2"/>
    <w:rsid w:val="00FD765E"/>
    <w:rsid w:val="00FE0F67"/>
    <w:rsid w:val="00FE116E"/>
    <w:rsid w:val="00FE31B1"/>
    <w:rsid w:val="00FE38FB"/>
    <w:rsid w:val="00FE4224"/>
    <w:rsid w:val="00FE44E5"/>
    <w:rsid w:val="00FE54AA"/>
    <w:rsid w:val="00FE6236"/>
    <w:rsid w:val="00FE66DA"/>
    <w:rsid w:val="00FE6A7F"/>
    <w:rsid w:val="00FE6FBE"/>
    <w:rsid w:val="00FE7B5F"/>
    <w:rsid w:val="00FF03C0"/>
    <w:rsid w:val="00FF1115"/>
    <w:rsid w:val="00FF153F"/>
    <w:rsid w:val="00FF24F9"/>
    <w:rsid w:val="00FF26F1"/>
    <w:rsid w:val="00FF2E71"/>
    <w:rsid w:val="00FF3717"/>
    <w:rsid w:val="00FF3B82"/>
    <w:rsid w:val="00FF3CF4"/>
    <w:rsid w:val="00FF4109"/>
    <w:rsid w:val="00FF4A05"/>
    <w:rsid w:val="00FF598D"/>
    <w:rsid w:val="00FF5BE8"/>
    <w:rsid w:val="00FF5E4F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2D8DD"/>
  <w15:docId w15:val="{ACB5CAE3-D1CD-4052-BC90-E27F2D9F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4A23A7"/>
    <w:pPr>
      <w:suppressAutoHyphens/>
      <w:spacing w:after="240" w:line="360" w:lineRule="auto"/>
      <w:jc w:val="both"/>
    </w:pPr>
    <w:rPr>
      <w:rFonts w:eastAsia="Times New Roman"/>
      <w:sz w:val="24"/>
      <w:szCs w:val="24"/>
      <w:lang w:val="en-US" w:eastAsia="ar-SA"/>
    </w:rPr>
  </w:style>
  <w:style w:type="paragraph" w:styleId="Otsikko1">
    <w:name w:val="heading 1"/>
    <w:basedOn w:val="Normaali"/>
    <w:next w:val="Normaali"/>
    <w:qFormat/>
    <w:rsid w:val="007B6016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Otsikko2">
    <w:name w:val="heading 2"/>
    <w:basedOn w:val="Normaali"/>
    <w:next w:val="Normaali"/>
    <w:qFormat/>
    <w:rsid w:val="00BF1C6B"/>
    <w:pPr>
      <w:keepNext/>
      <w:numPr>
        <w:ilvl w:val="1"/>
        <w:numId w:val="1"/>
      </w:numPr>
      <w:tabs>
        <w:tab w:val="clear" w:pos="2419"/>
        <w:tab w:val="num" w:pos="576"/>
      </w:tabs>
      <w:spacing w:before="240" w:after="60"/>
      <w:ind w:left="576"/>
      <w:outlineLvl w:val="1"/>
    </w:pPr>
    <w:rPr>
      <w:b/>
      <w:bCs/>
      <w:iCs/>
      <w:sz w:val="28"/>
      <w:szCs w:val="28"/>
      <w:lang w:val="fi-FI"/>
    </w:rPr>
  </w:style>
  <w:style w:type="paragraph" w:styleId="Otsikko3">
    <w:name w:val="heading 3"/>
    <w:basedOn w:val="Normaali"/>
    <w:next w:val="Normaali"/>
    <w:qFormat/>
    <w:rsid w:val="007B6016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qFormat/>
    <w:rsid w:val="007B601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7B60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7B601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7B6016"/>
    <w:pPr>
      <w:numPr>
        <w:ilvl w:val="6"/>
        <w:numId w:val="1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7B601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7B601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3z0">
    <w:name w:val="WW8Num3z0"/>
    <w:rsid w:val="007B6016"/>
    <w:rPr>
      <w:rFonts w:ascii="Symbol" w:hAnsi="Symbol"/>
    </w:rPr>
  </w:style>
  <w:style w:type="character" w:customStyle="1" w:styleId="WW8Num4z0">
    <w:name w:val="WW8Num4z0"/>
    <w:rsid w:val="007B6016"/>
    <w:rPr>
      <w:rFonts w:ascii="Symbol" w:hAnsi="Symbol" w:cs="OpenSymbol"/>
    </w:rPr>
  </w:style>
  <w:style w:type="character" w:customStyle="1" w:styleId="WW8Num4z1">
    <w:name w:val="WW8Num4z1"/>
    <w:rsid w:val="007B6016"/>
    <w:rPr>
      <w:rFonts w:ascii="OpenSymbol" w:hAnsi="OpenSymbol" w:cs="OpenSymbol"/>
    </w:rPr>
  </w:style>
  <w:style w:type="character" w:customStyle="1" w:styleId="WW8Num5z0">
    <w:name w:val="WW8Num5z0"/>
    <w:rsid w:val="007B6016"/>
    <w:rPr>
      <w:rFonts w:ascii="Symbol" w:hAnsi="Symbol" w:cs="OpenSymbol"/>
    </w:rPr>
  </w:style>
  <w:style w:type="character" w:customStyle="1" w:styleId="WW8Num5z1">
    <w:name w:val="WW8Num5z1"/>
    <w:rsid w:val="007B6016"/>
    <w:rPr>
      <w:rFonts w:ascii="OpenSymbol" w:hAnsi="OpenSymbol" w:cs="OpenSymbol"/>
    </w:rPr>
  </w:style>
  <w:style w:type="character" w:customStyle="1" w:styleId="WW8Num5z2">
    <w:name w:val="WW8Num5z2"/>
    <w:rsid w:val="007B6016"/>
    <w:rPr>
      <w:rFonts w:ascii="OpenSymbol" w:hAnsi="OpenSymbol" w:cs="OpenSymbol"/>
    </w:rPr>
  </w:style>
  <w:style w:type="character" w:customStyle="1" w:styleId="Absatz-Standardschriftart">
    <w:name w:val="Absatz-Standardschriftart"/>
    <w:rsid w:val="007B6016"/>
  </w:style>
  <w:style w:type="character" w:customStyle="1" w:styleId="WW-Absatz-Standardschriftart">
    <w:name w:val="WW-Absatz-Standardschriftart"/>
    <w:rsid w:val="007B6016"/>
  </w:style>
  <w:style w:type="character" w:customStyle="1" w:styleId="WW-Absatz-Standardschriftart1">
    <w:name w:val="WW-Absatz-Standardschriftart1"/>
    <w:rsid w:val="007B6016"/>
  </w:style>
  <w:style w:type="character" w:customStyle="1" w:styleId="WW-Absatz-Standardschriftart11">
    <w:name w:val="WW-Absatz-Standardschriftart11"/>
    <w:rsid w:val="007B6016"/>
  </w:style>
  <w:style w:type="character" w:customStyle="1" w:styleId="WW-Absatz-Standardschriftart111">
    <w:name w:val="WW-Absatz-Standardschriftart111"/>
    <w:rsid w:val="007B6016"/>
  </w:style>
  <w:style w:type="character" w:customStyle="1" w:styleId="WW8Num6z0">
    <w:name w:val="WW8Num6z0"/>
    <w:rsid w:val="007B6016"/>
    <w:rPr>
      <w:rFonts w:ascii="Symbol" w:hAnsi="Symbol" w:cs="OpenSymbol"/>
    </w:rPr>
  </w:style>
  <w:style w:type="character" w:customStyle="1" w:styleId="WW8Num6z1">
    <w:name w:val="WW8Num6z1"/>
    <w:rsid w:val="007B6016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7B6016"/>
  </w:style>
  <w:style w:type="character" w:customStyle="1" w:styleId="WW-Absatz-Standardschriftart11111">
    <w:name w:val="WW-Absatz-Standardschriftart11111"/>
    <w:rsid w:val="007B6016"/>
  </w:style>
  <w:style w:type="character" w:customStyle="1" w:styleId="WW-Absatz-Standardschriftart111111">
    <w:name w:val="WW-Absatz-Standardschriftart111111"/>
    <w:rsid w:val="007B6016"/>
  </w:style>
  <w:style w:type="character" w:customStyle="1" w:styleId="WW-DefaultParagraphFont">
    <w:name w:val="WW-Default Paragraph Font"/>
    <w:rsid w:val="007B6016"/>
  </w:style>
  <w:style w:type="character" w:customStyle="1" w:styleId="WW-Absatz-Standardschriftart1111111">
    <w:name w:val="WW-Absatz-Standardschriftart1111111"/>
    <w:rsid w:val="007B6016"/>
  </w:style>
  <w:style w:type="character" w:customStyle="1" w:styleId="WW-Absatz-Standardschriftart11111111">
    <w:name w:val="WW-Absatz-Standardschriftart11111111"/>
    <w:rsid w:val="007B6016"/>
  </w:style>
  <w:style w:type="character" w:customStyle="1" w:styleId="WW-Absatz-Standardschriftart111111111">
    <w:name w:val="WW-Absatz-Standardschriftart111111111"/>
    <w:rsid w:val="007B6016"/>
  </w:style>
  <w:style w:type="character" w:customStyle="1" w:styleId="WW8Num7z0">
    <w:name w:val="WW8Num7z0"/>
    <w:rsid w:val="007B6016"/>
    <w:rPr>
      <w:rFonts w:ascii="Symbol" w:hAnsi="Symbol" w:cs="OpenSymbol"/>
    </w:rPr>
  </w:style>
  <w:style w:type="character" w:customStyle="1" w:styleId="WW8Num7z1">
    <w:name w:val="WW8Num7z1"/>
    <w:rsid w:val="007B6016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7B6016"/>
  </w:style>
  <w:style w:type="character" w:customStyle="1" w:styleId="WW-Absatz-Standardschriftart11111111111">
    <w:name w:val="WW-Absatz-Standardschriftart11111111111"/>
    <w:rsid w:val="007B6016"/>
  </w:style>
  <w:style w:type="character" w:customStyle="1" w:styleId="WW-DefaultParagraphFont1">
    <w:name w:val="WW-Default Paragraph Font1"/>
    <w:rsid w:val="007B6016"/>
  </w:style>
  <w:style w:type="character" w:customStyle="1" w:styleId="WW-Absatz-Standardschriftart111111111111">
    <w:name w:val="WW-Absatz-Standardschriftart111111111111"/>
    <w:rsid w:val="007B6016"/>
  </w:style>
  <w:style w:type="character" w:customStyle="1" w:styleId="WW-Absatz-Standardschriftart1111111111111">
    <w:name w:val="WW-Absatz-Standardschriftart1111111111111"/>
    <w:rsid w:val="007B6016"/>
  </w:style>
  <w:style w:type="character" w:customStyle="1" w:styleId="WW-Absatz-Standardschriftart11111111111111">
    <w:name w:val="WW-Absatz-Standardschriftart11111111111111"/>
    <w:rsid w:val="007B6016"/>
  </w:style>
  <w:style w:type="character" w:customStyle="1" w:styleId="WW-Absatz-Standardschriftart111111111111111">
    <w:name w:val="WW-Absatz-Standardschriftart111111111111111"/>
    <w:rsid w:val="007B6016"/>
  </w:style>
  <w:style w:type="character" w:customStyle="1" w:styleId="WW-Absatz-Standardschriftart1111111111111111">
    <w:name w:val="WW-Absatz-Standardschriftart1111111111111111"/>
    <w:rsid w:val="007B6016"/>
  </w:style>
  <w:style w:type="character" w:customStyle="1" w:styleId="WW-Absatz-Standardschriftart11111111111111111">
    <w:name w:val="WW-Absatz-Standardschriftart11111111111111111"/>
    <w:rsid w:val="007B6016"/>
  </w:style>
  <w:style w:type="character" w:customStyle="1" w:styleId="WW-Absatz-Standardschriftart111111111111111111">
    <w:name w:val="WW-Absatz-Standardschriftart111111111111111111"/>
    <w:rsid w:val="007B6016"/>
  </w:style>
  <w:style w:type="character" w:customStyle="1" w:styleId="WW-Absatz-Standardschriftart1111111111111111111">
    <w:name w:val="WW-Absatz-Standardschriftart1111111111111111111"/>
    <w:rsid w:val="007B6016"/>
  </w:style>
  <w:style w:type="character" w:customStyle="1" w:styleId="WW-DefaultParagraphFont11">
    <w:name w:val="WW-Default Paragraph Font11"/>
    <w:rsid w:val="007B6016"/>
  </w:style>
  <w:style w:type="character" w:customStyle="1" w:styleId="WW-Absatz-Standardschriftart11111111111111111111">
    <w:name w:val="WW-Absatz-Standardschriftart11111111111111111111"/>
    <w:rsid w:val="007B6016"/>
  </w:style>
  <w:style w:type="character" w:customStyle="1" w:styleId="WW-Absatz-Standardschriftart111111111111111111111">
    <w:name w:val="WW-Absatz-Standardschriftart111111111111111111111"/>
    <w:rsid w:val="007B6016"/>
  </w:style>
  <w:style w:type="character" w:customStyle="1" w:styleId="WW-Absatz-Standardschriftart1111111111111111111111">
    <w:name w:val="WW-Absatz-Standardschriftart1111111111111111111111"/>
    <w:rsid w:val="007B6016"/>
  </w:style>
  <w:style w:type="character" w:customStyle="1" w:styleId="WW-Absatz-Standardschriftart11111111111111111111111">
    <w:name w:val="WW-Absatz-Standardschriftart11111111111111111111111"/>
    <w:rsid w:val="007B6016"/>
  </w:style>
  <w:style w:type="character" w:customStyle="1" w:styleId="WW-Absatz-Standardschriftart111111111111111111111111">
    <w:name w:val="WW-Absatz-Standardschriftart111111111111111111111111"/>
    <w:rsid w:val="007B6016"/>
  </w:style>
  <w:style w:type="character" w:customStyle="1" w:styleId="WW-Absatz-Standardschriftart1111111111111111111111111">
    <w:name w:val="WW-Absatz-Standardschriftart1111111111111111111111111"/>
    <w:rsid w:val="007B6016"/>
  </w:style>
  <w:style w:type="character" w:customStyle="1" w:styleId="WW8Num3z1">
    <w:name w:val="WW8Num3z1"/>
    <w:rsid w:val="007B6016"/>
    <w:rPr>
      <w:rFonts w:ascii="Courier New" w:hAnsi="Courier New" w:cs="Courier New"/>
    </w:rPr>
  </w:style>
  <w:style w:type="character" w:customStyle="1" w:styleId="WW8Num3z2">
    <w:name w:val="WW8Num3z2"/>
    <w:rsid w:val="007B6016"/>
    <w:rPr>
      <w:rFonts w:ascii="Wingdings" w:hAnsi="Wingdings"/>
    </w:rPr>
  </w:style>
  <w:style w:type="character" w:customStyle="1" w:styleId="WW-DefaultParagraphFont111">
    <w:name w:val="WW-Default Paragraph Font111"/>
    <w:rsid w:val="007B6016"/>
  </w:style>
  <w:style w:type="character" w:customStyle="1" w:styleId="Kansi1Char">
    <w:name w:val="Kansi1 Char"/>
    <w:rsid w:val="007B6016"/>
    <w:rPr>
      <w:rFonts w:ascii="Palatino" w:hAnsi="Palatino"/>
      <w:b/>
      <w:sz w:val="40"/>
      <w:szCs w:val="24"/>
      <w:lang w:val="en-US" w:eastAsia="ar-SA" w:bidi="ar-SA"/>
    </w:rPr>
  </w:style>
  <w:style w:type="character" w:customStyle="1" w:styleId="KansiTekijtChar">
    <w:name w:val="KansiTekijät Char"/>
    <w:rsid w:val="007B6016"/>
    <w:rPr>
      <w:rFonts w:ascii="Palatino" w:hAnsi="Palatino"/>
      <w:b/>
      <w:sz w:val="28"/>
      <w:szCs w:val="24"/>
      <w:lang w:val="fi-FI" w:eastAsia="ar-SA" w:bidi="ar-SA"/>
    </w:rPr>
  </w:style>
  <w:style w:type="character" w:styleId="Sivunumero">
    <w:name w:val="page number"/>
    <w:basedOn w:val="WW-DefaultParagraphFont111"/>
    <w:rsid w:val="007B6016"/>
  </w:style>
  <w:style w:type="character" w:customStyle="1" w:styleId="eMail">
    <w:name w:val="eMail"/>
    <w:rsid w:val="007B6016"/>
    <w:rPr>
      <w:rFonts w:ascii="Courier New" w:hAnsi="Courier New"/>
      <w:sz w:val="24"/>
      <w:lang w:val="fi-FI"/>
    </w:rPr>
  </w:style>
  <w:style w:type="character" w:customStyle="1" w:styleId="AlkuOtsikkoChar">
    <w:name w:val="AlkuOtsikko Char"/>
    <w:basedOn w:val="KansiTekijtChar"/>
    <w:rsid w:val="007B6016"/>
    <w:rPr>
      <w:rFonts w:ascii="Palatino" w:hAnsi="Palatino"/>
      <w:b/>
      <w:sz w:val="28"/>
      <w:szCs w:val="24"/>
      <w:lang w:val="fi-FI" w:eastAsia="ar-SA" w:bidi="ar-SA"/>
    </w:rPr>
  </w:style>
  <w:style w:type="character" w:customStyle="1" w:styleId="Bullets">
    <w:name w:val="Bullets"/>
    <w:rsid w:val="007B6016"/>
    <w:rPr>
      <w:rFonts w:ascii="OpenSymbol" w:eastAsia="OpenSymbol" w:hAnsi="OpenSymbol" w:cs="OpenSymbol"/>
    </w:rPr>
  </w:style>
  <w:style w:type="character" w:styleId="Hyperlinkki">
    <w:name w:val="Hyperlink"/>
    <w:uiPriority w:val="99"/>
    <w:rsid w:val="007B6016"/>
    <w:rPr>
      <w:color w:val="000080"/>
      <w:u w:val="single"/>
    </w:rPr>
  </w:style>
  <w:style w:type="character" w:customStyle="1" w:styleId="Luettelomerkit">
    <w:name w:val="Luettelomerkit"/>
    <w:rsid w:val="007B6016"/>
    <w:rPr>
      <w:rFonts w:ascii="OpenSymbol" w:eastAsia="OpenSymbol" w:hAnsi="OpenSymbol" w:cs="OpenSymbol"/>
    </w:rPr>
  </w:style>
  <w:style w:type="character" w:customStyle="1" w:styleId="Numerointisymbolit">
    <w:name w:val="Numerointisymbolit"/>
    <w:rsid w:val="007B6016"/>
  </w:style>
  <w:style w:type="paragraph" w:customStyle="1" w:styleId="Otsikko10">
    <w:name w:val="Otsikko1"/>
    <w:basedOn w:val="Normaali"/>
    <w:next w:val="Leipteksti"/>
    <w:rsid w:val="007B6016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Leipteksti">
    <w:name w:val="Body Text"/>
    <w:basedOn w:val="Normaali"/>
    <w:rsid w:val="007B6016"/>
    <w:pPr>
      <w:spacing w:after="120"/>
    </w:pPr>
  </w:style>
  <w:style w:type="paragraph" w:styleId="Luettelo">
    <w:name w:val="List"/>
    <w:basedOn w:val="Leipteksti"/>
    <w:rsid w:val="007B6016"/>
    <w:rPr>
      <w:rFonts w:cs="Tahoma"/>
    </w:rPr>
  </w:style>
  <w:style w:type="paragraph" w:customStyle="1" w:styleId="Kuvaotsikko1">
    <w:name w:val="Kuvaotsikko1"/>
    <w:basedOn w:val="Normaali"/>
    <w:rsid w:val="007B6016"/>
    <w:pPr>
      <w:suppressLineNumbers/>
      <w:spacing w:before="120" w:after="120"/>
    </w:pPr>
    <w:rPr>
      <w:rFonts w:cs="Tahoma"/>
      <w:i/>
      <w:iCs/>
    </w:rPr>
  </w:style>
  <w:style w:type="paragraph" w:customStyle="1" w:styleId="Hakemisto">
    <w:name w:val="Hakemisto"/>
    <w:basedOn w:val="Normaali"/>
    <w:rsid w:val="007B6016"/>
    <w:pPr>
      <w:suppressLineNumbers/>
    </w:pPr>
    <w:rPr>
      <w:rFonts w:cs="Tahoma"/>
    </w:rPr>
  </w:style>
  <w:style w:type="paragraph" w:customStyle="1" w:styleId="Heading">
    <w:name w:val="Heading"/>
    <w:basedOn w:val="Normaali"/>
    <w:next w:val="Leipteksti"/>
    <w:rsid w:val="007B6016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Kuvaotsikko">
    <w:name w:val="caption"/>
    <w:basedOn w:val="Normaali"/>
    <w:next w:val="Normaali"/>
    <w:qFormat/>
    <w:rsid w:val="007B6016"/>
    <w:pPr>
      <w:spacing w:before="120" w:after="120"/>
    </w:pPr>
    <w:rPr>
      <w:bCs/>
      <w:sz w:val="20"/>
      <w:szCs w:val="20"/>
    </w:rPr>
  </w:style>
  <w:style w:type="paragraph" w:customStyle="1" w:styleId="Index">
    <w:name w:val="Index"/>
    <w:basedOn w:val="Normaali"/>
    <w:rsid w:val="007B6016"/>
    <w:pPr>
      <w:suppressLineNumbers/>
    </w:pPr>
    <w:rPr>
      <w:rFonts w:cs="Tahoma"/>
    </w:rPr>
  </w:style>
  <w:style w:type="paragraph" w:customStyle="1" w:styleId="Kansi1">
    <w:name w:val="Kansi1"/>
    <w:basedOn w:val="Normaali"/>
    <w:rsid w:val="007B6016"/>
    <w:pPr>
      <w:spacing w:before="1280" w:after="360"/>
      <w:jc w:val="center"/>
    </w:pPr>
    <w:rPr>
      <w:b/>
      <w:sz w:val="40"/>
    </w:rPr>
  </w:style>
  <w:style w:type="paragraph" w:customStyle="1" w:styleId="KansiTekijt">
    <w:name w:val="KansiTekijät"/>
    <w:basedOn w:val="Kansi1"/>
    <w:rsid w:val="007B6016"/>
    <w:pPr>
      <w:spacing w:before="0" w:after="0"/>
    </w:pPr>
    <w:rPr>
      <w:sz w:val="28"/>
      <w:lang w:val="fi-FI"/>
    </w:rPr>
  </w:style>
  <w:style w:type="paragraph" w:customStyle="1" w:styleId="KansiTiedot">
    <w:name w:val="KansiTiedot"/>
    <w:basedOn w:val="KansiTekijt"/>
    <w:rsid w:val="007B6016"/>
    <w:pPr>
      <w:spacing w:before="120"/>
    </w:pPr>
    <w:rPr>
      <w:b w:val="0"/>
    </w:rPr>
  </w:style>
  <w:style w:type="paragraph" w:customStyle="1" w:styleId="AlkuOtsikko">
    <w:name w:val="AlkuOtsikko"/>
    <w:basedOn w:val="KansiTekijt"/>
    <w:next w:val="Normaali"/>
    <w:rsid w:val="007B6016"/>
    <w:pPr>
      <w:spacing w:after="240"/>
      <w:jc w:val="left"/>
    </w:pPr>
    <w:rPr>
      <w:b w:val="0"/>
    </w:rPr>
  </w:style>
  <w:style w:type="paragraph" w:styleId="Yltunniste">
    <w:name w:val="header"/>
    <w:basedOn w:val="Normaali"/>
    <w:rsid w:val="007B6016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link w:val="AlatunnisteChar"/>
    <w:uiPriority w:val="99"/>
    <w:rsid w:val="007B6016"/>
    <w:pPr>
      <w:tabs>
        <w:tab w:val="center" w:pos="4320"/>
        <w:tab w:val="right" w:pos="8640"/>
      </w:tabs>
    </w:pPr>
  </w:style>
  <w:style w:type="paragraph" w:styleId="Sisluet1">
    <w:name w:val="toc 1"/>
    <w:basedOn w:val="Normaali"/>
    <w:next w:val="Normaali"/>
    <w:uiPriority w:val="39"/>
    <w:rsid w:val="007B6016"/>
    <w:pPr>
      <w:spacing w:before="360" w:after="0"/>
      <w:jc w:val="left"/>
    </w:pPr>
    <w:rPr>
      <w:rFonts w:cs="Arial"/>
      <w:b/>
      <w:bCs/>
    </w:rPr>
  </w:style>
  <w:style w:type="paragraph" w:styleId="Sisluet2">
    <w:name w:val="toc 2"/>
    <w:basedOn w:val="Normaali"/>
    <w:next w:val="Normaali"/>
    <w:uiPriority w:val="39"/>
    <w:rsid w:val="007B6016"/>
    <w:pPr>
      <w:spacing w:before="240" w:after="0"/>
      <w:jc w:val="left"/>
    </w:pPr>
    <w:rPr>
      <w:b/>
      <w:bCs/>
      <w:sz w:val="20"/>
      <w:szCs w:val="20"/>
    </w:rPr>
  </w:style>
  <w:style w:type="paragraph" w:customStyle="1" w:styleId="LiiteOtsikko">
    <w:name w:val="LiiteOtsikko"/>
    <w:basedOn w:val="Normaali"/>
    <w:rsid w:val="007B6016"/>
    <w:pPr>
      <w:numPr>
        <w:numId w:val="2"/>
      </w:numPr>
      <w:spacing w:before="120"/>
      <w:ind w:left="0" w:firstLine="0"/>
      <w:jc w:val="left"/>
    </w:pPr>
    <w:rPr>
      <w:b/>
      <w:sz w:val="32"/>
      <w:lang w:val="fi-FI"/>
    </w:rPr>
  </w:style>
  <w:style w:type="paragraph" w:customStyle="1" w:styleId="Framecontents">
    <w:name w:val="Frame contents"/>
    <w:basedOn w:val="Leipteksti"/>
    <w:rsid w:val="007B6016"/>
  </w:style>
  <w:style w:type="paragraph" w:customStyle="1" w:styleId="TableContents">
    <w:name w:val="Table Contents"/>
    <w:basedOn w:val="Normaali"/>
    <w:rsid w:val="007B6016"/>
    <w:pPr>
      <w:suppressLineNumbers/>
    </w:pPr>
  </w:style>
  <w:style w:type="paragraph" w:customStyle="1" w:styleId="TableHeading">
    <w:name w:val="Table Heading"/>
    <w:basedOn w:val="TableContents"/>
    <w:rsid w:val="007B6016"/>
    <w:pPr>
      <w:jc w:val="center"/>
    </w:pPr>
    <w:rPr>
      <w:b/>
      <w:bCs/>
    </w:rPr>
  </w:style>
  <w:style w:type="paragraph" w:customStyle="1" w:styleId="Contents10">
    <w:name w:val="Contents 10"/>
    <w:basedOn w:val="Index"/>
    <w:rsid w:val="007B6016"/>
    <w:pPr>
      <w:tabs>
        <w:tab w:val="right" w:leader="dot" w:pos="23058"/>
      </w:tabs>
      <w:ind w:left="2547"/>
    </w:pPr>
  </w:style>
  <w:style w:type="paragraph" w:customStyle="1" w:styleId="PreformattedText">
    <w:name w:val="Preformatted Text"/>
    <w:basedOn w:val="Normaali"/>
    <w:rsid w:val="007B6016"/>
    <w:pPr>
      <w:spacing w:after="0"/>
    </w:pPr>
    <w:rPr>
      <w:rFonts w:ascii="DejaVu Sans Mono" w:eastAsia="DejaVu Sans Mono" w:hAnsi="DejaVu Sans Mono" w:cs="DejaVu Sans Mono"/>
      <w:sz w:val="20"/>
      <w:szCs w:val="20"/>
    </w:rPr>
  </w:style>
  <w:style w:type="paragraph" w:customStyle="1" w:styleId="Illustration">
    <w:name w:val="Illustration"/>
    <w:basedOn w:val="Kuvaotsikko"/>
    <w:rsid w:val="007B6016"/>
  </w:style>
  <w:style w:type="paragraph" w:customStyle="1" w:styleId="Kehyksensislt">
    <w:name w:val="Kehyksen sisältö"/>
    <w:basedOn w:val="Leipteksti"/>
    <w:rsid w:val="007B6016"/>
  </w:style>
  <w:style w:type="paragraph" w:customStyle="1" w:styleId="Taulukonsislt">
    <w:name w:val="Taulukon sisältö"/>
    <w:basedOn w:val="Normaali"/>
    <w:rsid w:val="007B6016"/>
    <w:pPr>
      <w:suppressLineNumbers/>
    </w:pPr>
  </w:style>
  <w:style w:type="paragraph" w:customStyle="1" w:styleId="Taulukonotsikko">
    <w:name w:val="Taulukon otsikko"/>
    <w:basedOn w:val="Taulukonsislt"/>
    <w:rsid w:val="007B6016"/>
    <w:pPr>
      <w:jc w:val="center"/>
    </w:pPr>
    <w:rPr>
      <w:b/>
      <w:bCs/>
    </w:rPr>
  </w:style>
  <w:style w:type="paragraph" w:customStyle="1" w:styleId="Sisllysluettelo10">
    <w:name w:val="Sisällysluettelo 10"/>
    <w:basedOn w:val="Hakemisto"/>
    <w:rsid w:val="007B6016"/>
    <w:pPr>
      <w:tabs>
        <w:tab w:val="right" w:leader="dot" w:pos="-10053"/>
      </w:tabs>
      <w:ind w:left="2547"/>
    </w:pPr>
  </w:style>
  <w:style w:type="paragraph" w:customStyle="1" w:styleId="Taulukko">
    <w:name w:val="Taulukko"/>
    <w:basedOn w:val="Kuvaotsikko1"/>
    <w:rsid w:val="007B6016"/>
  </w:style>
  <w:style w:type="paragraph" w:customStyle="1" w:styleId="Kuva">
    <w:name w:val="Kuva"/>
    <w:basedOn w:val="Kuvaotsikko1"/>
    <w:rsid w:val="007B6016"/>
  </w:style>
  <w:style w:type="paragraph" w:customStyle="1" w:styleId="Lhdeluettelonotsikko1">
    <w:name w:val="Lähdeluettelon otsikko1"/>
    <w:basedOn w:val="Otsikko10"/>
    <w:rsid w:val="007B6016"/>
    <w:pPr>
      <w:suppressLineNumbers/>
    </w:pPr>
    <w:rPr>
      <w:b/>
      <w:bCs/>
      <w:sz w:val="32"/>
      <w:szCs w:val="32"/>
    </w:rPr>
  </w:style>
  <w:style w:type="paragraph" w:customStyle="1" w:styleId="Sisllysluettelonotsikko1">
    <w:name w:val="Sisällysluettelon otsikko1"/>
    <w:basedOn w:val="Otsikko10"/>
    <w:rsid w:val="007B6016"/>
    <w:pPr>
      <w:suppressLineNumbers/>
    </w:pPr>
    <w:rPr>
      <w:b/>
      <w:bCs/>
      <w:sz w:val="32"/>
      <w:szCs w:val="32"/>
    </w:rPr>
  </w:style>
  <w:style w:type="paragraph" w:customStyle="1" w:styleId="Koodi">
    <w:name w:val="Koodi"/>
    <w:basedOn w:val="Normaali"/>
    <w:next w:val="Normaali"/>
    <w:rsid w:val="007B6016"/>
    <w:pPr>
      <w:spacing w:after="0" w:line="160" w:lineRule="exact"/>
      <w:jc w:val="left"/>
    </w:pPr>
    <w:rPr>
      <w:rFonts w:ascii="Courier New" w:hAnsi="Courier New"/>
      <w:sz w:val="18"/>
    </w:rPr>
  </w:style>
  <w:style w:type="paragraph" w:customStyle="1" w:styleId="Esimuotoiltuteksti">
    <w:name w:val="Esimuotoiltu teksti"/>
    <w:basedOn w:val="Normaali"/>
    <w:rsid w:val="007B6016"/>
    <w:pPr>
      <w:spacing w:after="0"/>
    </w:pPr>
    <w:rPr>
      <w:rFonts w:ascii="DejaVu Sans Mono" w:eastAsia="DejaVu Sans Mono" w:hAnsi="DejaVu Sans Mono" w:cs="DejaVu Sans Mono"/>
      <w:sz w:val="20"/>
      <w:szCs w:val="20"/>
    </w:rPr>
  </w:style>
  <w:style w:type="table" w:styleId="TaulukkoRuudukko">
    <w:name w:val="Table Grid"/>
    <w:basedOn w:val="Normaalitaulukko"/>
    <w:uiPriority w:val="59"/>
    <w:rsid w:val="007B6016"/>
    <w:pPr>
      <w:suppressAutoHyphens/>
      <w:spacing w:after="24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Kansi1TimesNewRoman14pt">
    <w:name w:val="Style Kansi1 + Times New Roman 14 pt"/>
    <w:basedOn w:val="Kansi1"/>
    <w:rsid w:val="00F949EE"/>
    <w:pPr>
      <w:spacing w:after="120"/>
    </w:pPr>
    <w:rPr>
      <w:bCs/>
      <w:sz w:val="28"/>
    </w:rPr>
  </w:style>
  <w:style w:type="paragraph" w:styleId="Luettelokappale">
    <w:name w:val="List Paragraph"/>
    <w:basedOn w:val="Normaali"/>
    <w:uiPriority w:val="34"/>
    <w:qFormat/>
    <w:rsid w:val="0087374B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customStyle="1" w:styleId="GridTable1Light-Accent11">
    <w:name w:val="Grid Table 1 Light - Accent 11"/>
    <w:basedOn w:val="Normaalitaulukko"/>
    <w:uiPriority w:val="46"/>
    <w:rsid w:val="0087374B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eliteteksti">
    <w:name w:val="Balloon Text"/>
    <w:basedOn w:val="Normaali"/>
    <w:link w:val="SelitetekstiChar"/>
    <w:rsid w:val="00400C8D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400C8D"/>
    <w:rPr>
      <w:rFonts w:ascii="Tahoma" w:eastAsia="Times New Roman" w:hAnsi="Tahoma" w:cs="Tahoma"/>
      <w:sz w:val="16"/>
      <w:szCs w:val="16"/>
      <w:lang w:val="en-US" w:eastAsia="ar-SA"/>
    </w:rPr>
  </w:style>
  <w:style w:type="table" w:styleId="Taulukko3-ulottvaikutelma3">
    <w:name w:val="Table 3D effects 3"/>
    <w:basedOn w:val="Normaalitaulukko"/>
    <w:rsid w:val="002E5E78"/>
    <w:pPr>
      <w:suppressAutoHyphens/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rsid w:val="002E5E78"/>
    <w:pPr>
      <w:suppressAutoHyphens/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latunnisteChar">
    <w:name w:val="Alatunniste Char"/>
    <w:link w:val="Alatunniste"/>
    <w:uiPriority w:val="99"/>
    <w:rsid w:val="004945EB"/>
    <w:rPr>
      <w:rFonts w:ascii="Palatino" w:eastAsia="Times New Roman" w:hAnsi="Palatino"/>
      <w:sz w:val="24"/>
      <w:szCs w:val="24"/>
      <w:lang w:val="en-US" w:eastAsia="ar-SA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D7638D"/>
    <w:pPr>
      <w:keepLines/>
      <w:numPr>
        <w:numId w:val="0"/>
      </w:numPr>
      <w:suppressAutoHyphens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fi-FI"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D6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9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89508">
                              <w:marLeft w:val="0"/>
                              <w:marRight w:val="0"/>
                              <w:marTop w:val="30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69739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4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9.xml"/><Relationship Id="rId21" Type="http://schemas.openxmlformats.org/officeDocument/2006/relationships/footer" Target="footer5.xml"/><Relationship Id="rId42" Type="http://schemas.openxmlformats.org/officeDocument/2006/relationships/footer" Target="footer16.xml"/><Relationship Id="rId47" Type="http://schemas.openxmlformats.org/officeDocument/2006/relationships/header" Target="header19.xml"/><Relationship Id="rId63" Type="http://schemas.openxmlformats.org/officeDocument/2006/relationships/footer" Target="footer26.xml"/><Relationship Id="rId68" Type="http://schemas.openxmlformats.org/officeDocument/2006/relationships/header" Target="header30.xml"/><Relationship Id="rId84" Type="http://schemas.openxmlformats.org/officeDocument/2006/relationships/footer" Target="footer36.xml"/><Relationship Id="rId16" Type="http://schemas.openxmlformats.org/officeDocument/2006/relationships/footer" Target="footer3.xml"/><Relationship Id="rId11" Type="http://schemas.openxmlformats.org/officeDocument/2006/relationships/header" Target="header1.xml"/><Relationship Id="rId32" Type="http://schemas.openxmlformats.org/officeDocument/2006/relationships/header" Target="header12.xml"/><Relationship Id="rId37" Type="http://schemas.openxmlformats.org/officeDocument/2006/relationships/header" Target="header14.xml"/><Relationship Id="rId53" Type="http://schemas.openxmlformats.org/officeDocument/2006/relationships/header" Target="header22.xml"/><Relationship Id="rId58" Type="http://schemas.openxmlformats.org/officeDocument/2006/relationships/footer" Target="footer24.xml"/><Relationship Id="rId74" Type="http://schemas.openxmlformats.org/officeDocument/2006/relationships/header" Target="header33.xml"/><Relationship Id="rId79" Type="http://schemas.openxmlformats.org/officeDocument/2006/relationships/hyperlink" Target="https://paihdelinkki.fi/fi/tietopankki/tietoiskut/toiminnalliset-riippuvuudet/nettiriippuvuuden-hoito" TargetMode="External"/><Relationship Id="rId5" Type="http://schemas.openxmlformats.org/officeDocument/2006/relationships/numbering" Target="numbering.xml"/><Relationship Id="rId19" Type="http://schemas.openxmlformats.org/officeDocument/2006/relationships/header" Target="header5.xm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footer" Target="footer8.xml"/><Relationship Id="rId30" Type="http://schemas.openxmlformats.org/officeDocument/2006/relationships/footer" Target="footer10.xml"/><Relationship Id="rId35" Type="http://schemas.openxmlformats.org/officeDocument/2006/relationships/header" Target="header13.xml"/><Relationship Id="rId43" Type="http://schemas.openxmlformats.org/officeDocument/2006/relationships/header" Target="header17.xml"/><Relationship Id="rId48" Type="http://schemas.openxmlformats.org/officeDocument/2006/relationships/footer" Target="footer19.xml"/><Relationship Id="rId56" Type="http://schemas.openxmlformats.org/officeDocument/2006/relationships/header" Target="header24.xml"/><Relationship Id="rId64" Type="http://schemas.openxmlformats.org/officeDocument/2006/relationships/footer" Target="footer27.xml"/><Relationship Id="rId69" Type="http://schemas.openxmlformats.org/officeDocument/2006/relationships/footer" Target="footer29.xml"/><Relationship Id="rId77" Type="http://schemas.openxmlformats.org/officeDocument/2006/relationships/header" Target="header34.xml"/><Relationship Id="rId8" Type="http://schemas.openxmlformats.org/officeDocument/2006/relationships/webSettings" Target="webSettings.xml"/><Relationship Id="rId51" Type="http://schemas.openxmlformats.org/officeDocument/2006/relationships/footer" Target="footer20.xml"/><Relationship Id="rId72" Type="http://schemas.openxmlformats.org/officeDocument/2006/relationships/footer" Target="footer31.xml"/><Relationship Id="rId80" Type="http://schemas.openxmlformats.org/officeDocument/2006/relationships/hyperlink" Target="https://sovellusprojektit.it.jyu.fi/rekodavi/Testaus/Kaytettavyystestaus/Kaytettavyystestaussuunnitelmat/Rekodavi_kaytettavyystestaussuunnitelma_0_1_0.pdf" TargetMode="External"/><Relationship Id="rId85" Type="http://schemas.openxmlformats.org/officeDocument/2006/relationships/header" Target="header37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footer" Target="footer11.xml"/><Relationship Id="rId38" Type="http://schemas.openxmlformats.org/officeDocument/2006/relationships/header" Target="header15.xml"/><Relationship Id="rId46" Type="http://schemas.openxmlformats.org/officeDocument/2006/relationships/footer" Target="footer18.xml"/><Relationship Id="rId59" Type="http://schemas.openxmlformats.org/officeDocument/2006/relationships/header" Target="header25.xml"/><Relationship Id="rId67" Type="http://schemas.openxmlformats.org/officeDocument/2006/relationships/header" Target="header29.xml"/><Relationship Id="rId20" Type="http://schemas.openxmlformats.org/officeDocument/2006/relationships/header" Target="header6.xml"/><Relationship Id="rId41" Type="http://schemas.openxmlformats.org/officeDocument/2006/relationships/header" Target="header16.xml"/><Relationship Id="rId54" Type="http://schemas.openxmlformats.org/officeDocument/2006/relationships/footer" Target="footer22.xml"/><Relationship Id="rId62" Type="http://schemas.openxmlformats.org/officeDocument/2006/relationships/header" Target="header27.xml"/><Relationship Id="rId70" Type="http://schemas.openxmlformats.org/officeDocument/2006/relationships/footer" Target="footer30.xml"/><Relationship Id="rId75" Type="http://schemas.openxmlformats.org/officeDocument/2006/relationships/footer" Target="footer32.xml"/><Relationship Id="rId83" Type="http://schemas.openxmlformats.org/officeDocument/2006/relationships/footer" Target="footer35.xm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36" Type="http://schemas.openxmlformats.org/officeDocument/2006/relationships/footer" Target="footer13.xml"/><Relationship Id="rId49" Type="http://schemas.openxmlformats.org/officeDocument/2006/relationships/header" Target="header20.xml"/><Relationship Id="rId57" Type="http://schemas.openxmlformats.org/officeDocument/2006/relationships/footer" Target="footer23.xml"/><Relationship Id="rId10" Type="http://schemas.openxmlformats.org/officeDocument/2006/relationships/endnotes" Target="endnotes.xml"/><Relationship Id="rId31" Type="http://schemas.openxmlformats.org/officeDocument/2006/relationships/header" Target="header11.xml"/><Relationship Id="rId44" Type="http://schemas.openxmlformats.org/officeDocument/2006/relationships/header" Target="header18.xml"/><Relationship Id="rId52" Type="http://schemas.openxmlformats.org/officeDocument/2006/relationships/footer" Target="footer21.xml"/><Relationship Id="rId60" Type="http://schemas.openxmlformats.org/officeDocument/2006/relationships/footer" Target="footer25.xml"/><Relationship Id="rId65" Type="http://schemas.openxmlformats.org/officeDocument/2006/relationships/header" Target="header28.xml"/><Relationship Id="rId73" Type="http://schemas.openxmlformats.org/officeDocument/2006/relationships/header" Target="header32.xml"/><Relationship Id="rId78" Type="http://schemas.openxmlformats.org/officeDocument/2006/relationships/footer" Target="footer34.xml"/><Relationship Id="rId81" Type="http://schemas.openxmlformats.org/officeDocument/2006/relationships/header" Target="header35.xml"/><Relationship Id="rId86" Type="http://schemas.openxmlformats.org/officeDocument/2006/relationships/footer" Target="footer3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9" Type="http://schemas.openxmlformats.org/officeDocument/2006/relationships/footer" Target="footer14.xml"/><Relationship Id="rId34" Type="http://schemas.openxmlformats.org/officeDocument/2006/relationships/footer" Target="footer12.xml"/><Relationship Id="rId50" Type="http://schemas.openxmlformats.org/officeDocument/2006/relationships/header" Target="header21.xml"/><Relationship Id="rId55" Type="http://schemas.openxmlformats.org/officeDocument/2006/relationships/header" Target="header23.xml"/><Relationship Id="rId76" Type="http://schemas.openxmlformats.org/officeDocument/2006/relationships/footer" Target="footer33.xml"/><Relationship Id="rId7" Type="http://schemas.openxmlformats.org/officeDocument/2006/relationships/settings" Target="settings.xml"/><Relationship Id="rId71" Type="http://schemas.openxmlformats.org/officeDocument/2006/relationships/header" Target="header31.xml"/><Relationship Id="rId2" Type="http://schemas.openxmlformats.org/officeDocument/2006/relationships/customXml" Target="../customXml/item2.xml"/><Relationship Id="rId29" Type="http://schemas.openxmlformats.org/officeDocument/2006/relationships/header" Target="header10.xml"/><Relationship Id="rId24" Type="http://schemas.openxmlformats.org/officeDocument/2006/relationships/footer" Target="footer7.xml"/><Relationship Id="rId40" Type="http://schemas.openxmlformats.org/officeDocument/2006/relationships/footer" Target="footer15.xml"/><Relationship Id="rId45" Type="http://schemas.openxmlformats.org/officeDocument/2006/relationships/footer" Target="footer17.xml"/><Relationship Id="rId66" Type="http://schemas.openxmlformats.org/officeDocument/2006/relationships/footer" Target="footer28.xml"/><Relationship Id="rId87" Type="http://schemas.openxmlformats.org/officeDocument/2006/relationships/fontTable" Target="fontTable.xml"/><Relationship Id="rId61" Type="http://schemas.openxmlformats.org/officeDocument/2006/relationships/header" Target="header26.xml"/><Relationship Id="rId82" Type="http://schemas.openxmlformats.org/officeDocument/2006/relationships/header" Target="header3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EDA1D18BA8864438E6E47BF6074704F" ma:contentTypeVersion="2" ma:contentTypeDescription="Luo uusi asiakirja." ma:contentTypeScope="" ma:versionID="e49e3a29be6f5be2ff4c75b540533bfa">
  <xsd:schema xmlns:xsd="http://www.w3.org/2001/XMLSchema" xmlns:xs="http://www.w3.org/2001/XMLSchema" xmlns:p="http://schemas.microsoft.com/office/2006/metadata/properties" xmlns:ns3="bc90134a-10ad-4047-9ede-76705747fffb" targetNamespace="http://schemas.microsoft.com/office/2006/metadata/properties" ma:root="true" ma:fieldsID="2148311617aec05eab7244c4bc39430c" ns3:_="">
    <xsd:import namespace="bc90134a-10ad-4047-9ede-76705747ff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134a-10ad-4047-9ede-76705747ff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729B40-3119-4C5D-B9E9-C76332241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0134a-10ad-4047-9ede-76705747f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7F7A19-3D57-4131-A6E4-24DB55DFC3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87645E-B986-45F4-A6D8-AF435A7FB8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06F510-C6D8-4175-810A-D492183C0E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12</Pages>
  <Words>738</Words>
  <Characters>5981</Characters>
  <Application>Microsoft Office Word</Application>
  <DocSecurity>0</DocSecurity>
  <Lines>49</Lines>
  <Paragraphs>13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Moveatis-projekti</vt:lpstr>
      <vt:lpstr>Moveatis-projekti</vt:lpstr>
    </vt:vector>
  </TitlesOfParts>
  <Company>University of Jyväskylä</Company>
  <LinksUpToDate>false</LinksUpToDate>
  <CharactersWithSpaces>6706</CharactersWithSpaces>
  <SharedDoc>false</SharedDoc>
  <HLinks>
    <vt:vector size="24" baseType="variant">
      <vt:variant>
        <vt:i4>5439541</vt:i4>
      </vt:variant>
      <vt:variant>
        <vt:i4>12</vt:i4>
      </vt:variant>
      <vt:variant>
        <vt:i4>0</vt:i4>
      </vt:variant>
      <vt:variant>
        <vt:i4>5</vt:i4>
      </vt:variant>
      <vt:variant>
        <vt:lpwstr>mailto:ilari.k.paananen@student.jyu.fi</vt:lpwstr>
      </vt:variant>
      <vt:variant>
        <vt:lpwstr/>
      </vt:variant>
      <vt:variant>
        <vt:i4>7077917</vt:i4>
      </vt:variant>
      <vt:variant>
        <vt:i4>9</vt:i4>
      </vt:variant>
      <vt:variant>
        <vt:i4>0</vt:i4>
      </vt:variant>
      <vt:variant>
        <vt:i4>5</vt:i4>
      </vt:variant>
      <vt:variant>
        <vt:lpwstr>mailto:juha.pa.moisio@student.jyu.fi</vt:lpwstr>
      </vt:variant>
      <vt:variant>
        <vt:lpwstr/>
      </vt:variant>
      <vt:variant>
        <vt:i4>6160492</vt:i4>
      </vt:variant>
      <vt:variant>
        <vt:i4>6</vt:i4>
      </vt:variant>
      <vt:variant>
        <vt:i4>0</vt:i4>
      </vt:variant>
      <vt:variant>
        <vt:i4>5</vt:i4>
      </vt:variant>
      <vt:variant>
        <vt:lpwstr>mailto:sami.m.j.kallio@student.jyu.fi</vt:lpwstr>
      </vt:variant>
      <vt:variant>
        <vt:lpwstr/>
      </vt:variant>
      <vt:variant>
        <vt:i4>7667787</vt:i4>
      </vt:variant>
      <vt:variant>
        <vt:i4>3</vt:i4>
      </vt:variant>
      <vt:variant>
        <vt:i4>0</vt:i4>
      </vt:variant>
      <vt:variant>
        <vt:i4>5</vt:i4>
      </vt:variant>
      <vt:variant>
        <vt:lpwstr>mailto:jarmojuujarvi@gmail.com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Rekodavi-projekti</dc:title>
  <dc:subject/>
  <dc:creator/>
  <cp:keywords/>
  <dc:description/>
  <cp:lastModifiedBy>Juha-Matti Rahkola</cp:lastModifiedBy>
  <cp:revision>139</cp:revision>
  <cp:lastPrinted>2021-09-13T12:19:00Z</cp:lastPrinted>
  <dcterms:created xsi:type="dcterms:W3CDTF">2021-07-07T08:10:00Z</dcterms:created>
  <dcterms:modified xsi:type="dcterms:W3CDTF">2021-09-13T12:19:00Z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0x010100DEDA1D18BA8864438E6E47BF6074704F</vt:lpwstr>
  </property>
</Properties>
</file>